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7D2604" w14:textId="0948FDC0" w:rsidR="001832F7" w:rsidRPr="001B179F" w:rsidRDefault="00F13711" w:rsidP="00F13711">
      <w:pPr>
        <w:spacing w:before="73"/>
        <w:ind w:left="1440" w:right="102" w:firstLine="720"/>
        <w:jc w:val="right"/>
        <w:rPr>
          <w:rFonts w:ascii="Arial" w:eastAsia="Arial" w:hAnsi="Arial" w:cs="Arial"/>
          <w:i/>
          <w:iCs/>
          <w:sz w:val="22"/>
          <w:szCs w:val="22"/>
          <w:lang w:val="mn-MN"/>
        </w:rPr>
      </w:pPr>
      <w:r>
        <w:rPr>
          <w:rFonts w:ascii="Arial" w:eastAsia="Arial" w:hAnsi="Arial" w:cs="Arial"/>
          <w:i/>
          <w:iCs/>
          <w:sz w:val="22"/>
          <w:szCs w:val="22"/>
          <w:lang w:val="mn-MN"/>
        </w:rPr>
        <w:t xml:space="preserve">    </w:t>
      </w:r>
      <w:r w:rsidR="001832F7" w:rsidRPr="001B179F">
        <w:rPr>
          <w:rFonts w:ascii="Arial" w:eastAsia="Arial" w:hAnsi="Arial" w:cs="Arial"/>
          <w:i/>
          <w:iCs/>
          <w:sz w:val="22"/>
          <w:szCs w:val="22"/>
          <w:lang w:val="mn-MN"/>
        </w:rPr>
        <w:t>ТӨСӨЛ</w:t>
      </w:r>
    </w:p>
    <w:p w14:paraId="6CB5C890" w14:textId="77777777" w:rsidR="001832F7" w:rsidRPr="001B179F" w:rsidRDefault="001832F7" w:rsidP="00F13711">
      <w:pPr>
        <w:spacing w:before="73"/>
        <w:ind w:left="1440" w:right="-39" w:firstLine="720"/>
        <w:jc w:val="right"/>
        <w:rPr>
          <w:rFonts w:ascii="Arial" w:eastAsia="Arial" w:hAnsi="Arial" w:cs="Arial"/>
          <w:sz w:val="22"/>
          <w:szCs w:val="22"/>
        </w:rPr>
      </w:pPr>
    </w:p>
    <w:p w14:paraId="794A0F5A" w14:textId="77777777" w:rsidR="001832F7" w:rsidRPr="001B179F" w:rsidRDefault="001832F7" w:rsidP="001446BA">
      <w:pPr>
        <w:spacing w:before="73"/>
        <w:ind w:left="1440" w:right="1803" w:firstLine="720"/>
        <w:jc w:val="both"/>
        <w:rPr>
          <w:rFonts w:ascii="Arial" w:eastAsia="Arial" w:hAnsi="Arial" w:cs="Arial"/>
          <w:sz w:val="22"/>
          <w:szCs w:val="22"/>
        </w:rPr>
      </w:pPr>
    </w:p>
    <w:p w14:paraId="00000001" w14:textId="44E27533" w:rsidR="00C12E65" w:rsidRPr="00E74FC0" w:rsidRDefault="00044D2D" w:rsidP="00EC7F76">
      <w:pPr>
        <w:spacing w:before="73"/>
        <w:ind w:left="1440" w:right="1803" w:firstLine="720"/>
        <w:jc w:val="center"/>
        <w:rPr>
          <w:rFonts w:ascii="Arial" w:eastAsia="Arial" w:hAnsi="Arial" w:cs="Arial"/>
          <w:sz w:val="22"/>
          <w:szCs w:val="22"/>
          <w:lang w:val="mn-MN"/>
        </w:rPr>
      </w:pPr>
      <w:r w:rsidRPr="001B179F">
        <w:rPr>
          <w:rFonts w:ascii="Arial" w:eastAsia="Arial" w:hAnsi="Arial" w:cs="Arial"/>
          <w:sz w:val="22"/>
          <w:szCs w:val="22"/>
        </w:rPr>
        <w:t>УУЛ УУРХАЙН БҮТЭЭГДЭХҮҮНИЙ</w:t>
      </w:r>
      <w:r w:rsidR="00E74FC0">
        <w:rPr>
          <w:rFonts w:ascii="Arial" w:eastAsia="Arial" w:hAnsi="Arial" w:cs="Arial"/>
          <w:sz w:val="22"/>
          <w:szCs w:val="22"/>
        </w:rPr>
        <w:t xml:space="preserve"> </w:t>
      </w:r>
      <w:r w:rsidR="00E74FC0">
        <w:rPr>
          <w:rFonts w:ascii="Arial" w:eastAsia="Arial" w:hAnsi="Arial" w:cs="Arial"/>
          <w:sz w:val="22"/>
          <w:szCs w:val="22"/>
          <w:lang w:val="mn-MN"/>
        </w:rPr>
        <w:t>АРИЛЖААНЫ</w:t>
      </w:r>
    </w:p>
    <w:p w14:paraId="00000002" w14:textId="77777777" w:rsidR="00C12E65" w:rsidRPr="001B179F" w:rsidRDefault="00044D2D" w:rsidP="00EC7F76">
      <w:pPr>
        <w:spacing w:before="73"/>
        <w:ind w:left="1440" w:right="1803" w:firstLine="720"/>
        <w:jc w:val="center"/>
        <w:rPr>
          <w:rFonts w:ascii="Arial" w:eastAsia="Arial" w:hAnsi="Arial" w:cs="Arial"/>
          <w:sz w:val="22"/>
          <w:szCs w:val="22"/>
        </w:rPr>
      </w:pPr>
      <w:r w:rsidRPr="001B179F">
        <w:rPr>
          <w:rFonts w:ascii="Arial" w:eastAsia="Arial" w:hAnsi="Arial" w:cs="Arial"/>
          <w:sz w:val="22"/>
          <w:szCs w:val="22"/>
        </w:rPr>
        <w:t>ГИШҮҮНЧЛЭЛИЙН ЖУРАМ</w:t>
      </w:r>
    </w:p>
    <w:p w14:paraId="00000003" w14:textId="32491DB2" w:rsidR="00C12E65" w:rsidRDefault="00C12E65" w:rsidP="001446BA">
      <w:pPr>
        <w:spacing w:before="73"/>
        <w:ind w:left="3206" w:right="3201"/>
        <w:jc w:val="both"/>
        <w:rPr>
          <w:rFonts w:ascii="Arial" w:eastAsia="Arial" w:hAnsi="Arial" w:cs="Arial"/>
          <w:sz w:val="22"/>
          <w:szCs w:val="22"/>
        </w:rPr>
      </w:pPr>
    </w:p>
    <w:p w14:paraId="3A04FC52" w14:textId="77777777" w:rsidR="00F13711" w:rsidRPr="001B179F" w:rsidRDefault="00F13711" w:rsidP="001446BA">
      <w:pPr>
        <w:spacing w:before="73"/>
        <w:ind w:left="3206" w:right="3201"/>
        <w:jc w:val="both"/>
        <w:rPr>
          <w:rFonts w:ascii="Arial" w:eastAsia="Arial" w:hAnsi="Arial" w:cs="Arial"/>
          <w:sz w:val="22"/>
          <w:szCs w:val="22"/>
        </w:rPr>
      </w:pPr>
    </w:p>
    <w:p w14:paraId="00000004" w14:textId="77777777" w:rsidR="00C12E65" w:rsidRPr="001B179F" w:rsidRDefault="00044D2D" w:rsidP="001446BA">
      <w:pPr>
        <w:spacing w:before="73"/>
        <w:ind w:left="3206" w:right="3201"/>
        <w:jc w:val="both"/>
        <w:rPr>
          <w:rFonts w:ascii="Arial" w:eastAsia="Arial" w:hAnsi="Arial" w:cs="Arial"/>
          <w:sz w:val="22"/>
          <w:szCs w:val="22"/>
        </w:rPr>
      </w:pPr>
      <w:r w:rsidRPr="001B179F">
        <w:rPr>
          <w:rFonts w:ascii="Arial" w:eastAsia="Arial" w:hAnsi="Arial" w:cs="Arial"/>
          <w:sz w:val="22"/>
          <w:szCs w:val="22"/>
        </w:rPr>
        <w:t xml:space="preserve">     НЭГ. НИЙТЛЭГ ҮНДЭСЛЭЛ</w:t>
      </w:r>
    </w:p>
    <w:p w14:paraId="00000006" w14:textId="77777777" w:rsidR="00C12E65" w:rsidRPr="001B179F" w:rsidRDefault="00C12E65" w:rsidP="001446BA">
      <w:pPr>
        <w:spacing w:line="200" w:lineRule="auto"/>
        <w:jc w:val="both"/>
        <w:rPr>
          <w:rFonts w:ascii="Arial" w:eastAsia="Arial" w:hAnsi="Arial" w:cs="Arial"/>
          <w:sz w:val="22"/>
          <w:szCs w:val="22"/>
        </w:rPr>
      </w:pPr>
    </w:p>
    <w:p w14:paraId="00000007" w14:textId="77777777" w:rsidR="00C12E65" w:rsidRPr="001B179F" w:rsidRDefault="00C12E65" w:rsidP="001446BA">
      <w:pPr>
        <w:spacing w:line="200" w:lineRule="auto"/>
        <w:jc w:val="both"/>
        <w:rPr>
          <w:rFonts w:ascii="Arial" w:eastAsia="Arial" w:hAnsi="Arial" w:cs="Arial"/>
          <w:sz w:val="22"/>
          <w:szCs w:val="22"/>
        </w:rPr>
      </w:pPr>
    </w:p>
    <w:p w14:paraId="00000008" w14:textId="25DAD640" w:rsidR="00C12E65" w:rsidRPr="001B179F" w:rsidRDefault="00044D2D" w:rsidP="001446BA">
      <w:pPr>
        <w:numPr>
          <w:ilvl w:val="1"/>
          <w:numId w:val="3"/>
        </w:numPr>
        <w:pBdr>
          <w:top w:val="nil"/>
          <w:left w:val="nil"/>
          <w:bottom w:val="nil"/>
          <w:right w:val="nil"/>
          <w:between w:val="nil"/>
        </w:pBdr>
        <w:spacing w:line="276" w:lineRule="auto"/>
        <w:ind w:right="69"/>
        <w:jc w:val="both"/>
        <w:rPr>
          <w:rFonts w:ascii="Arial" w:eastAsia="Arial" w:hAnsi="Arial" w:cs="Arial"/>
          <w:color w:val="000000"/>
          <w:sz w:val="22"/>
          <w:szCs w:val="22"/>
        </w:rPr>
      </w:pPr>
      <w:bookmarkStart w:id="0" w:name="_heading=h.gjdgxs" w:colFirst="0" w:colLast="0"/>
      <w:bookmarkEnd w:id="0"/>
      <w:r w:rsidRPr="001B179F">
        <w:rPr>
          <w:rFonts w:ascii="Arial" w:eastAsia="Arial" w:hAnsi="Arial" w:cs="Arial"/>
          <w:color w:val="000000"/>
          <w:sz w:val="22"/>
          <w:szCs w:val="22"/>
        </w:rPr>
        <w:t>Энэхүү журмын зорилго нь</w:t>
      </w:r>
      <w:r w:rsidRPr="001B179F">
        <w:rPr>
          <w:rFonts w:ascii="Arial" w:eastAsia="Arial" w:hAnsi="Arial" w:cs="Arial"/>
          <w:b/>
          <w:color w:val="000000"/>
          <w:sz w:val="22"/>
          <w:szCs w:val="22"/>
        </w:rPr>
        <w:t xml:space="preserve"> </w:t>
      </w:r>
      <w:r w:rsidRPr="001B179F">
        <w:rPr>
          <w:rFonts w:ascii="Arial" w:eastAsia="Arial" w:hAnsi="Arial" w:cs="Arial"/>
          <w:color w:val="000000"/>
          <w:sz w:val="22"/>
          <w:szCs w:val="22"/>
        </w:rPr>
        <w:t>“Монголын хөрөнгийн бирж” ХК /цаашид “Бирж” гэх/ “Уул уурхайн бүтээгдэхүүний биржийн тухай хууль”-ийн 18.1</w:t>
      </w:r>
      <w:r w:rsidR="00C64C61">
        <w:rPr>
          <w:rFonts w:ascii="Arial" w:eastAsia="Arial" w:hAnsi="Arial" w:cs="Arial"/>
          <w:color w:val="000000"/>
          <w:sz w:val="22"/>
          <w:szCs w:val="22"/>
          <w:lang w:val="mn-MN"/>
        </w:rPr>
        <w:t xml:space="preserve">-т заасны </w:t>
      </w:r>
      <w:r w:rsidRPr="001B179F">
        <w:rPr>
          <w:rFonts w:ascii="Arial" w:eastAsia="Arial" w:hAnsi="Arial" w:cs="Arial"/>
          <w:color w:val="000000"/>
          <w:sz w:val="22"/>
          <w:szCs w:val="22"/>
        </w:rPr>
        <w:t>дагуу</w:t>
      </w:r>
      <w:r w:rsidRPr="001B179F">
        <w:rPr>
          <w:rFonts w:ascii="Arial" w:eastAsia="Arial" w:hAnsi="Arial" w:cs="Arial"/>
          <w:b/>
          <w:color w:val="000000"/>
          <w:sz w:val="22"/>
          <w:szCs w:val="22"/>
        </w:rPr>
        <w:t xml:space="preserve"> </w:t>
      </w:r>
      <w:r w:rsidRPr="001B179F">
        <w:rPr>
          <w:rFonts w:ascii="Arial" w:eastAsia="Arial" w:hAnsi="Arial" w:cs="Arial"/>
          <w:color w:val="000000"/>
          <w:sz w:val="22"/>
          <w:szCs w:val="22"/>
        </w:rPr>
        <w:t>Уул уурхайн бүтээгдэхүүний зах зээлд зохицуулалттай үйл ажиллагаа эрхлэх тусгай зөвшөөрөлтэй этгээд биржид гишүүнээр элсэхээр гаргасан өргөдлийг хүлээн авах, гишүүнээр элсүүлэх, гишүүний эрхийг түдгэлзүүлэх, гишүүний арилжаанд оролцох эрхийг түр хязгаарлах, сэргээх, хасах болон гишүүнд тавих хяналт түүнтэй холбоотой бусад харилцааг зохицуулахад оршино.</w:t>
      </w:r>
      <w:r w:rsidR="00713F92">
        <w:rPr>
          <w:rFonts w:ascii="Arial" w:eastAsia="Arial" w:hAnsi="Arial" w:cs="Arial"/>
          <w:color w:val="000000"/>
          <w:sz w:val="22"/>
          <w:szCs w:val="22"/>
        </w:rPr>
        <w:t xml:space="preserve"> </w:t>
      </w:r>
    </w:p>
    <w:p w14:paraId="00000009" w14:textId="3AEA29F8" w:rsidR="00C12E65" w:rsidRPr="001B179F" w:rsidRDefault="00044D2D" w:rsidP="001446BA">
      <w:pPr>
        <w:numPr>
          <w:ilvl w:val="1"/>
          <w:numId w:val="3"/>
        </w:numPr>
        <w:pBdr>
          <w:top w:val="nil"/>
          <w:left w:val="nil"/>
          <w:bottom w:val="nil"/>
          <w:right w:val="nil"/>
          <w:between w:val="nil"/>
        </w:pBdr>
        <w:spacing w:line="276" w:lineRule="auto"/>
        <w:ind w:right="69"/>
        <w:jc w:val="both"/>
        <w:rPr>
          <w:rFonts w:ascii="Arial" w:eastAsia="Arial" w:hAnsi="Arial" w:cs="Arial"/>
          <w:color w:val="000000"/>
          <w:sz w:val="22"/>
          <w:szCs w:val="22"/>
        </w:rPr>
      </w:pPr>
      <w:r w:rsidRPr="001B179F">
        <w:rPr>
          <w:rFonts w:ascii="Arial" w:eastAsia="Arial" w:hAnsi="Arial" w:cs="Arial"/>
          <w:color w:val="000000"/>
          <w:sz w:val="22"/>
          <w:szCs w:val="22"/>
        </w:rPr>
        <w:t>Гишүүн брокер /цаашид “Гишүүн” гэх/ нь Уул уурхайн бүтээгдэхүүний биржийн тухай хууль, Үнэт цаасны зах зээлийн тухай хууль, Компанийн тухай хууль, Санхүүгийн зохицуулах хороо /цаашид Хороо гэх/, Биржээс батлан гаргасан дүрэм, журам, заавар болон холбогдох бусад хууль тогтоомж, шийдвэрийг үйл ажиллагаандаа мөрдөнө.</w:t>
      </w:r>
    </w:p>
    <w:p w14:paraId="0000000A" w14:textId="5FC22E2D" w:rsidR="00C12E65" w:rsidRPr="001B179F" w:rsidRDefault="00044D2D" w:rsidP="001446BA">
      <w:pPr>
        <w:numPr>
          <w:ilvl w:val="1"/>
          <w:numId w:val="3"/>
        </w:numPr>
        <w:pBdr>
          <w:top w:val="nil"/>
          <w:left w:val="nil"/>
          <w:bottom w:val="nil"/>
          <w:right w:val="nil"/>
          <w:between w:val="nil"/>
        </w:pBdr>
        <w:spacing w:line="276" w:lineRule="auto"/>
        <w:ind w:right="69"/>
        <w:jc w:val="both"/>
        <w:rPr>
          <w:rFonts w:ascii="Arial" w:eastAsia="Arial" w:hAnsi="Arial" w:cs="Arial"/>
          <w:color w:val="000000"/>
          <w:sz w:val="22"/>
          <w:szCs w:val="22"/>
        </w:rPr>
      </w:pPr>
      <w:r w:rsidRPr="001B179F">
        <w:rPr>
          <w:rFonts w:ascii="Arial" w:eastAsia="Arial" w:hAnsi="Arial" w:cs="Arial"/>
          <w:color w:val="000000"/>
          <w:sz w:val="22"/>
          <w:szCs w:val="22"/>
        </w:rPr>
        <w:t>Бирж нь гишүүнээр элсэхээр өргөдөл гаргасан этгээдийн өргөдлийг хүлээн авч шийдвэрлэх, гишүүнд арилжаанд оролцохтой холбогдох үйлчилгээг үзүүлэх, хяналт тавих, хариуцлага ногдуулах үйл ажиллагааг хэрэгжүүлэхдээ нээлттэй, үл ялгаварлах зарчмыг баримтална.</w:t>
      </w:r>
    </w:p>
    <w:p w14:paraId="0000000C" w14:textId="43536B35" w:rsidR="00C12E65" w:rsidRDefault="00362CFF" w:rsidP="003523EE">
      <w:pPr>
        <w:numPr>
          <w:ilvl w:val="1"/>
          <w:numId w:val="3"/>
        </w:numPr>
        <w:pBdr>
          <w:top w:val="nil"/>
          <w:left w:val="nil"/>
          <w:bottom w:val="nil"/>
          <w:right w:val="nil"/>
          <w:between w:val="nil"/>
        </w:pBdr>
        <w:spacing w:line="276" w:lineRule="auto"/>
        <w:ind w:right="69"/>
        <w:jc w:val="both"/>
        <w:rPr>
          <w:rFonts w:ascii="Arial" w:eastAsia="Arial" w:hAnsi="Arial" w:cs="Arial"/>
          <w:color w:val="000000"/>
          <w:sz w:val="22"/>
          <w:szCs w:val="22"/>
        </w:rPr>
      </w:pPr>
      <w:r w:rsidRPr="001B179F">
        <w:rPr>
          <w:rFonts w:ascii="Arial" w:eastAsia="Arial" w:hAnsi="Arial" w:cs="Arial"/>
          <w:color w:val="000000"/>
          <w:sz w:val="22"/>
          <w:szCs w:val="22"/>
          <w:lang w:val="mn-MN"/>
        </w:rPr>
        <w:t xml:space="preserve">Бирж </w:t>
      </w:r>
      <w:r w:rsidR="00044D2D" w:rsidRPr="001B179F">
        <w:rPr>
          <w:rFonts w:ascii="Arial" w:eastAsia="Arial" w:hAnsi="Arial" w:cs="Arial"/>
          <w:color w:val="000000"/>
          <w:sz w:val="22"/>
          <w:szCs w:val="22"/>
        </w:rPr>
        <w:t xml:space="preserve"> болон гишүүний харилцан эдлэх эрх, хүлээх үүргийг энэхүү журмын Хавсралт 1-д тусгасан “</w:t>
      </w:r>
      <w:r w:rsidR="00F13711">
        <w:rPr>
          <w:rFonts w:ascii="Arial" w:eastAsia="Arial" w:hAnsi="Arial" w:cs="Arial"/>
          <w:color w:val="000000"/>
          <w:sz w:val="22"/>
          <w:szCs w:val="22"/>
          <w:lang w:val="mn-MN"/>
        </w:rPr>
        <w:t>Уул уурхайн бүтээгдэхүүний гишүүнчлэлийн</w:t>
      </w:r>
      <w:r w:rsidR="00044D2D" w:rsidRPr="001B179F">
        <w:rPr>
          <w:rFonts w:ascii="Arial" w:eastAsia="Arial" w:hAnsi="Arial" w:cs="Arial"/>
          <w:color w:val="000000"/>
          <w:sz w:val="22"/>
          <w:szCs w:val="22"/>
        </w:rPr>
        <w:t xml:space="preserve"> гэрээ”-ээр зохицуулна.</w:t>
      </w:r>
    </w:p>
    <w:p w14:paraId="7244A718" w14:textId="77777777" w:rsidR="003523EE" w:rsidRPr="003523EE" w:rsidRDefault="003523EE" w:rsidP="003523EE">
      <w:pPr>
        <w:pBdr>
          <w:top w:val="nil"/>
          <w:left w:val="nil"/>
          <w:bottom w:val="nil"/>
          <w:right w:val="nil"/>
          <w:between w:val="nil"/>
        </w:pBdr>
        <w:spacing w:line="276" w:lineRule="auto"/>
        <w:ind w:left="720" w:right="69"/>
        <w:jc w:val="both"/>
        <w:rPr>
          <w:rFonts w:ascii="Arial" w:eastAsia="Arial" w:hAnsi="Arial" w:cs="Arial"/>
          <w:color w:val="000000"/>
          <w:sz w:val="22"/>
          <w:szCs w:val="22"/>
        </w:rPr>
      </w:pPr>
    </w:p>
    <w:p w14:paraId="0000000D" w14:textId="77777777" w:rsidR="00C12E65" w:rsidRPr="001B179F" w:rsidRDefault="00044D2D" w:rsidP="001446BA">
      <w:pPr>
        <w:ind w:left="1576" w:right="1572"/>
        <w:jc w:val="both"/>
        <w:rPr>
          <w:rFonts w:ascii="Arial" w:eastAsia="Arial" w:hAnsi="Arial" w:cs="Arial"/>
          <w:sz w:val="22"/>
          <w:szCs w:val="22"/>
        </w:rPr>
      </w:pPr>
      <w:r w:rsidRPr="001B179F">
        <w:rPr>
          <w:rFonts w:ascii="Arial" w:eastAsia="Arial" w:hAnsi="Arial" w:cs="Arial"/>
          <w:sz w:val="22"/>
          <w:szCs w:val="22"/>
        </w:rPr>
        <w:t>ХОЁР. ГИШҮҮНЭЭР ЭЛСЭХЭД ТАВИГДАХ ШААРДЛАГА</w:t>
      </w:r>
    </w:p>
    <w:p w14:paraId="0000000E" w14:textId="77777777" w:rsidR="00C12E65" w:rsidRPr="001B179F" w:rsidRDefault="00C12E65" w:rsidP="001446BA">
      <w:pPr>
        <w:ind w:right="134"/>
        <w:jc w:val="both"/>
        <w:rPr>
          <w:rFonts w:ascii="Arial" w:eastAsia="Arial" w:hAnsi="Arial" w:cs="Arial"/>
          <w:sz w:val="22"/>
          <w:szCs w:val="22"/>
        </w:rPr>
      </w:pPr>
    </w:p>
    <w:p w14:paraId="7FADFF00" w14:textId="7AC44B7A" w:rsidR="001B179F" w:rsidRPr="00F8758E" w:rsidRDefault="00087DD0" w:rsidP="001446BA">
      <w:pPr>
        <w:numPr>
          <w:ilvl w:val="1"/>
          <w:numId w:val="4"/>
        </w:numPr>
        <w:pBdr>
          <w:top w:val="nil"/>
          <w:left w:val="nil"/>
          <w:bottom w:val="nil"/>
          <w:right w:val="nil"/>
          <w:between w:val="nil"/>
        </w:pBdr>
        <w:spacing w:line="259" w:lineRule="auto"/>
        <w:ind w:right="134"/>
        <w:jc w:val="both"/>
        <w:rPr>
          <w:rFonts w:ascii="Arial" w:eastAsia="Arial" w:hAnsi="Arial" w:cs="Arial"/>
          <w:color w:val="000000"/>
          <w:sz w:val="22"/>
          <w:szCs w:val="22"/>
        </w:rPr>
      </w:pPr>
      <w:r w:rsidRPr="00F8758E">
        <w:rPr>
          <w:rFonts w:ascii="Arial" w:eastAsia="Arial" w:hAnsi="Arial" w:cs="Arial"/>
          <w:color w:val="000000"/>
          <w:sz w:val="22"/>
          <w:szCs w:val="22"/>
          <w:lang w:val="mn-MN"/>
        </w:rPr>
        <w:t xml:space="preserve">Уул уурхайн бүтээгдэхүүний арилжааны гишүүнчлэл нь 2 төрөлтэй байна. Үүнд: </w:t>
      </w:r>
    </w:p>
    <w:p w14:paraId="05500FAF" w14:textId="2DA8503F" w:rsidR="00087DD0" w:rsidRPr="00F8758E" w:rsidRDefault="00087DD0" w:rsidP="001446BA">
      <w:pPr>
        <w:pBdr>
          <w:top w:val="nil"/>
          <w:left w:val="nil"/>
          <w:bottom w:val="nil"/>
          <w:right w:val="nil"/>
          <w:between w:val="nil"/>
        </w:pBdr>
        <w:spacing w:line="259" w:lineRule="auto"/>
        <w:ind w:left="720" w:right="134"/>
        <w:jc w:val="both"/>
        <w:rPr>
          <w:rFonts w:ascii="Arial" w:eastAsia="Arial" w:hAnsi="Arial" w:cs="Arial"/>
          <w:color w:val="000000"/>
          <w:sz w:val="22"/>
          <w:szCs w:val="22"/>
          <w:lang w:val="mn-MN"/>
        </w:rPr>
      </w:pPr>
      <w:r w:rsidRPr="00F8758E">
        <w:rPr>
          <w:rFonts w:ascii="Arial" w:eastAsia="Arial" w:hAnsi="Arial" w:cs="Arial"/>
          <w:color w:val="000000"/>
          <w:sz w:val="22"/>
          <w:szCs w:val="22"/>
          <w:lang w:val="mn-MN"/>
        </w:rPr>
        <w:t>2.1.1. Спот болон форвард арилжааны гишүүнчлэл</w:t>
      </w:r>
    </w:p>
    <w:p w14:paraId="16D23EFC" w14:textId="1E2E732F" w:rsidR="001B179F" w:rsidRPr="001B179F" w:rsidRDefault="00087DD0" w:rsidP="001446BA">
      <w:pPr>
        <w:pBdr>
          <w:top w:val="nil"/>
          <w:left w:val="nil"/>
          <w:bottom w:val="nil"/>
          <w:right w:val="nil"/>
          <w:between w:val="nil"/>
        </w:pBdr>
        <w:spacing w:line="259" w:lineRule="auto"/>
        <w:ind w:left="720" w:right="134"/>
        <w:jc w:val="both"/>
        <w:rPr>
          <w:rFonts w:ascii="Arial" w:eastAsia="Arial" w:hAnsi="Arial" w:cs="Arial"/>
          <w:color w:val="000000"/>
          <w:sz w:val="22"/>
          <w:szCs w:val="22"/>
          <w:lang w:val="mn-MN"/>
        </w:rPr>
      </w:pPr>
      <w:r w:rsidRPr="00F8758E">
        <w:rPr>
          <w:rFonts w:ascii="Arial" w:eastAsia="Arial" w:hAnsi="Arial" w:cs="Arial"/>
          <w:color w:val="000000"/>
          <w:sz w:val="22"/>
          <w:szCs w:val="22"/>
          <w:lang w:val="mn-MN"/>
        </w:rPr>
        <w:t>2.1.2. Фьючер</w:t>
      </w:r>
      <w:r w:rsidR="00DB38CF">
        <w:rPr>
          <w:rFonts w:ascii="Arial" w:eastAsia="Arial" w:hAnsi="Arial" w:cs="Arial"/>
          <w:color w:val="000000"/>
          <w:sz w:val="22"/>
          <w:szCs w:val="22"/>
        </w:rPr>
        <w:t>c</w:t>
      </w:r>
      <w:r w:rsidRPr="00F8758E">
        <w:rPr>
          <w:rFonts w:ascii="Arial" w:eastAsia="Arial" w:hAnsi="Arial" w:cs="Arial"/>
          <w:color w:val="000000"/>
          <w:sz w:val="22"/>
          <w:szCs w:val="22"/>
          <w:lang w:val="mn-MN"/>
        </w:rPr>
        <w:t xml:space="preserve"> болон опционы арилжааны гишүүнчлэл</w:t>
      </w:r>
      <w:r w:rsidRPr="001B179F">
        <w:rPr>
          <w:rFonts w:ascii="Arial" w:eastAsia="Arial" w:hAnsi="Arial" w:cs="Arial"/>
          <w:color w:val="000000"/>
          <w:sz w:val="22"/>
          <w:szCs w:val="22"/>
          <w:lang w:val="mn-MN"/>
        </w:rPr>
        <w:t xml:space="preserve"> </w:t>
      </w:r>
    </w:p>
    <w:p w14:paraId="00000010" w14:textId="124A27E9" w:rsidR="00C12E65" w:rsidRPr="001B179F" w:rsidRDefault="00044D2D" w:rsidP="001446BA">
      <w:pPr>
        <w:numPr>
          <w:ilvl w:val="1"/>
          <w:numId w:val="4"/>
        </w:numPr>
        <w:pBdr>
          <w:top w:val="nil"/>
          <w:left w:val="nil"/>
          <w:bottom w:val="nil"/>
          <w:right w:val="nil"/>
          <w:between w:val="nil"/>
        </w:pBdr>
        <w:spacing w:line="259" w:lineRule="auto"/>
        <w:ind w:right="134"/>
        <w:jc w:val="both"/>
        <w:rPr>
          <w:rFonts w:ascii="Arial" w:eastAsia="Arial" w:hAnsi="Arial" w:cs="Arial"/>
          <w:color w:val="000000"/>
          <w:sz w:val="22"/>
          <w:szCs w:val="22"/>
        </w:rPr>
      </w:pPr>
      <w:r w:rsidRPr="001B179F">
        <w:rPr>
          <w:rFonts w:ascii="Arial" w:eastAsia="Arial" w:hAnsi="Arial" w:cs="Arial"/>
          <w:color w:val="000000"/>
          <w:sz w:val="22"/>
          <w:szCs w:val="22"/>
        </w:rPr>
        <w:t xml:space="preserve">Гишүүнээр элсэх өргөдөл гаргагч нь </w:t>
      </w:r>
      <w:r w:rsidR="009644A3" w:rsidRPr="001B179F">
        <w:rPr>
          <w:rFonts w:ascii="Arial" w:eastAsia="Arial" w:hAnsi="Arial" w:cs="Arial"/>
          <w:color w:val="000000"/>
          <w:sz w:val="22"/>
          <w:szCs w:val="22"/>
          <w:lang w:val="mn-MN"/>
        </w:rPr>
        <w:t>Хорооны “Уул уурхайн бүтэгдэхүүний бирж болон биржийн арилжааны зуучлагч /брокер/-ийн үйл ажиллагаа эрхлэх тусгай зөвшөөрлийн нөхцөл, шаардлага, үйл ажиллагаанд хяналт тавих журам”-</w:t>
      </w:r>
      <w:r w:rsidR="009644A3">
        <w:rPr>
          <w:rFonts w:ascii="Arial" w:eastAsia="Arial" w:hAnsi="Arial" w:cs="Arial"/>
          <w:color w:val="000000"/>
          <w:sz w:val="22"/>
          <w:szCs w:val="22"/>
          <w:lang w:val="mn-MN"/>
        </w:rPr>
        <w:t xml:space="preserve">д заасан </w:t>
      </w:r>
      <w:r w:rsidR="009644A3" w:rsidRPr="001B179F">
        <w:rPr>
          <w:rFonts w:ascii="Arial" w:eastAsia="Arial" w:hAnsi="Arial" w:cs="Arial"/>
          <w:color w:val="000000"/>
          <w:sz w:val="22"/>
          <w:szCs w:val="22"/>
          <w:lang w:val="mn-MN"/>
        </w:rPr>
        <w:t>нөхцөл шаардлагыг ханга</w:t>
      </w:r>
      <w:r w:rsidR="009644A3">
        <w:rPr>
          <w:rFonts w:ascii="Arial" w:eastAsia="Arial" w:hAnsi="Arial" w:cs="Arial"/>
          <w:color w:val="000000"/>
          <w:sz w:val="22"/>
          <w:szCs w:val="22"/>
          <w:lang w:val="mn-MN"/>
        </w:rPr>
        <w:t xml:space="preserve">хаас гадна </w:t>
      </w:r>
      <w:r w:rsidRPr="001B179F">
        <w:rPr>
          <w:rFonts w:ascii="Arial" w:eastAsia="Arial" w:hAnsi="Arial" w:cs="Arial"/>
          <w:color w:val="000000"/>
          <w:sz w:val="22"/>
          <w:szCs w:val="22"/>
        </w:rPr>
        <w:t xml:space="preserve">дараах шаардлагуудыг </w:t>
      </w:r>
      <w:r w:rsidR="009644A3">
        <w:rPr>
          <w:rFonts w:ascii="Arial" w:eastAsia="Arial" w:hAnsi="Arial" w:cs="Arial"/>
          <w:color w:val="000000"/>
          <w:sz w:val="22"/>
          <w:szCs w:val="22"/>
          <w:lang w:val="mn-MN"/>
        </w:rPr>
        <w:t xml:space="preserve">мөн </w:t>
      </w:r>
      <w:r w:rsidRPr="001B179F">
        <w:rPr>
          <w:rFonts w:ascii="Arial" w:eastAsia="Arial" w:hAnsi="Arial" w:cs="Arial"/>
          <w:color w:val="000000"/>
          <w:sz w:val="22"/>
          <w:szCs w:val="22"/>
        </w:rPr>
        <w:t>хангасан байна:</w:t>
      </w:r>
    </w:p>
    <w:p w14:paraId="00000011" w14:textId="511CAC7E" w:rsidR="00C12E65" w:rsidRPr="001B179F" w:rsidRDefault="00044D2D" w:rsidP="001446BA">
      <w:pPr>
        <w:numPr>
          <w:ilvl w:val="2"/>
          <w:numId w:val="4"/>
        </w:numPr>
        <w:pBdr>
          <w:top w:val="nil"/>
          <w:left w:val="nil"/>
          <w:bottom w:val="nil"/>
          <w:right w:val="nil"/>
          <w:between w:val="nil"/>
        </w:pBdr>
        <w:spacing w:line="259" w:lineRule="auto"/>
        <w:ind w:right="134"/>
        <w:jc w:val="both"/>
        <w:rPr>
          <w:rFonts w:ascii="Arial" w:eastAsia="Arial" w:hAnsi="Arial" w:cs="Arial"/>
          <w:color w:val="000000"/>
          <w:sz w:val="22"/>
          <w:szCs w:val="22"/>
        </w:rPr>
      </w:pPr>
      <w:r w:rsidRPr="001B179F">
        <w:rPr>
          <w:rFonts w:ascii="Arial" w:eastAsia="Arial" w:hAnsi="Arial" w:cs="Arial"/>
          <w:color w:val="000000"/>
          <w:sz w:val="22"/>
          <w:szCs w:val="22"/>
        </w:rPr>
        <w:t>Уул уурхайн бүтээгдэхүүний зах зээлд зохицуулалттай үйл ажиллагаа эрхлэх тусгай зөвшөөрөлтэй байх. Энэхүү зөвшөөрлийг авахдаа тухайн брокерийн компанийг шинээр гишүүнээр элсүүлэхэд тавигдах шалгуур, арилжаанд оролцох шаардлагыг хангасан талаарх Биржээс гаргасан дүгнэлтэд үндэслэсэн байна.</w:t>
      </w:r>
    </w:p>
    <w:p w14:paraId="00000013" w14:textId="168EE0D1" w:rsidR="00C12E65" w:rsidRPr="001B179F" w:rsidRDefault="00044D2D" w:rsidP="001446BA">
      <w:pPr>
        <w:numPr>
          <w:ilvl w:val="2"/>
          <w:numId w:val="4"/>
        </w:numPr>
        <w:pBdr>
          <w:top w:val="nil"/>
          <w:left w:val="nil"/>
          <w:bottom w:val="nil"/>
          <w:right w:val="nil"/>
          <w:between w:val="nil"/>
        </w:pBdr>
        <w:spacing w:line="259" w:lineRule="auto"/>
        <w:ind w:right="134"/>
        <w:jc w:val="both"/>
        <w:rPr>
          <w:rFonts w:ascii="Arial" w:eastAsia="Arial" w:hAnsi="Arial" w:cs="Arial"/>
          <w:color w:val="000000"/>
          <w:sz w:val="22"/>
          <w:szCs w:val="22"/>
        </w:rPr>
      </w:pPr>
      <w:r w:rsidRPr="001B179F">
        <w:rPr>
          <w:rFonts w:ascii="Arial" w:eastAsia="Arial" w:hAnsi="Arial" w:cs="Arial"/>
          <w:color w:val="000000"/>
          <w:sz w:val="22"/>
          <w:szCs w:val="22"/>
        </w:rPr>
        <w:t xml:space="preserve">Үйл ажиллагаагаа тогтвортой, тасралтгүй явуулах </w:t>
      </w:r>
      <w:r w:rsidR="00DB38CF">
        <w:rPr>
          <w:rFonts w:ascii="Arial" w:eastAsia="Arial" w:hAnsi="Arial" w:cs="Arial"/>
          <w:color w:val="000000"/>
          <w:sz w:val="22"/>
          <w:szCs w:val="22"/>
        </w:rPr>
        <w:t>3</w:t>
      </w:r>
      <w:r w:rsidRPr="001B179F">
        <w:rPr>
          <w:rFonts w:ascii="Arial" w:eastAsia="Arial" w:hAnsi="Arial" w:cs="Arial"/>
          <w:color w:val="000000"/>
          <w:sz w:val="22"/>
          <w:szCs w:val="22"/>
        </w:rPr>
        <w:t xml:space="preserve"> жилийн хугацааны бизнес төлөвлөгөөтэй байх;</w:t>
      </w:r>
    </w:p>
    <w:p w14:paraId="00000014" w14:textId="55B642F5" w:rsidR="00C12E65" w:rsidRPr="001B179F" w:rsidRDefault="00713F92" w:rsidP="001446BA">
      <w:pPr>
        <w:numPr>
          <w:ilvl w:val="2"/>
          <w:numId w:val="4"/>
        </w:numPr>
        <w:pBdr>
          <w:top w:val="nil"/>
          <w:left w:val="nil"/>
          <w:bottom w:val="nil"/>
          <w:right w:val="nil"/>
          <w:between w:val="nil"/>
        </w:pBdr>
        <w:spacing w:line="259" w:lineRule="auto"/>
        <w:ind w:right="134"/>
        <w:jc w:val="both"/>
        <w:rPr>
          <w:rFonts w:ascii="Arial" w:eastAsia="Arial" w:hAnsi="Arial" w:cs="Arial"/>
          <w:color w:val="000000"/>
          <w:sz w:val="22"/>
          <w:szCs w:val="22"/>
        </w:rPr>
      </w:pPr>
      <w:r>
        <w:rPr>
          <w:rFonts w:ascii="Arial" w:eastAsia="Arial" w:hAnsi="Arial" w:cs="Arial"/>
          <w:color w:val="000000"/>
          <w:sz w:val="22"/>
          <w:szCs w:val="22"/>
          <w:lang w:val="mn-MN"/>
        </w:rPr>
        <w:t xml:space="preserve">Хувь нийлүүлсэн </w:t>
      </w:r>
      <w:r w:rsidR="00044D2D" w:rsidRPr="001B179F">
        <w:rPr>
          <w:rFonts w:ascii="Arial" w:eastAsia="Arial" w:hAnsi="Arial" w:cs="Arial"/>
          <w:color w:val="000000"/>
          <w:sz w:val="22"/>
          <w:szCs w:val="22"/>
        </w:rPr>
        <w:t>хөрөнгийн хэмжээ нь Хорооноос тогтоосон хэмжээг хангаж байх;</w:t>
      </w:r>
    </w:p>
    <w:p w14:paraId="00000015" w14:textId="57DDE7C4" w:rsidR="00C12E65" w:rsidRPr="001B179F" w:rsidRDefault="00044D2D" w:rsidP="001446BA">
      <w:pPr>
        <w:numPr>
          <w:ilvl w:val="2"/>
          <w:numId w:val="4"/>
        </w:numPr>
        <w:pBdr>
          <w:top w:val="nil"/>
          <w:left w:val="nil"/>
          <w:bottom w:val="nil"/>
          <w:right w:val="nil"/>
          <w:between w:val="nil"/>
        </w:pBdr>
        <w:spacing w:line="259" w:lineRule="auto"/>
        <w:ind w:right="134"/>
        <w:jc w:val="both"/>
        <w:rPr>
          <w:rFonts w:ascii="Arial" w:eastAsia="Arial" w:hAnsi="Arial" w:cs="Arial"/>
          <w:color w:val="000000"/>
          <w:sz w:val="22"/>
          <w:szCs w:val="22"/>
        </w:rPr>
      </w:pPr>
      <w:bookmarkStart w:id="1" w:name="_Hlk135834637"/>
      <w:r w:rsidRPr="001B179F">
        <w:rPr>
          <w:rFonts w:ascii="Arial" w:eastAsia="Arial" w:hAnsi="Arial" w:cs="Arial"/>
          <w:color w:val="000000"/>
          <w:sz w:val="22"/>
          <w:szCs w:val="22"/>
        </w:rPr>
        <w:t>Энэхүү журмын 2.</w:t>
      </w:r>
      <w:r w:rsidR="00352468">
        <w:rPr>
          <w:rFonts w:ascii="Arial" w:eastAsia="Arial" w:hAnsi="Arial" w:cs="Arial"/>
          <w:color w:val="000000"/>
          <w:sz w:val="22"/>
          <w:szCs w:val="22"/>
          <w:lang w:val="mn-MN"/>
        </w:rPr>
        <w:t>2</w:t>
      </w:r>
      <w:r w:rsidRPr="001B179F">
        <w:rPr>
          <w:rFonts w:ascii="Arial" w:eastAsia="Arial" w:hAnsi="Arial" w:cs="Arial"/>
          <w:color w:val="000000"/>
          <w:sz w:val="22"/>
          <w:szCs w:val="22"/>
        </w:rPr>
        <w:t xml:space="preserve">.3-д заасан хөрөнгийн хэмжээний </w:t>
      </w:r>
      <w:r w:rsidR="000050A9" w:rsidRPr="00CA5529">
        <w:rPr>
          <w:rFonts w:ascii="Arial" w:eastAsia="Arial" w:hAnsi="Arial" w:cs="Arial"/>
          <w:color w:val="000000"/>
          <w:sz w:val="22"/>
          <w:szCs w:val="22"/>
          <w:lang w:val="mn-MN"/>
        </w:rPr>
        <w:t>10-аас</w:t>
      </w:r>
      <w:r w:rsidR="000050A9">
        <w:rPr>
          <w:rFonts w:ascii="Arial" w:eastAsia="Arial" w:hAnsi="Arial" w:cs="Arial"/>
          <w:color w:val="000000"/>
          <w:sz w:val="22"/>
          <w:szCs w:val="22"/>
          <w:lang w:val="mn-MN"/>
        </w:rPr>
        <w:t xml:space="preserve"> </w:t>
      </w:r>
      <w:r w:rsidRPr="001B179F">
        <w:rPr>
          <w:rFonts w:ascii="Arial" w:eastAsia="Arial" w:hAnsi="Arial" w:cs="Arial"/>
          <w:color w:val="000000"/>
          <w:sz w:val="22"/>
          <w:szCs w:val="22"/>
        </w:rPr>
        <w:t>доошгүй хувьтай тэнцэх хэмжээний хөрөнгөөр үйл ажиллагааны эрсд</w:t>
      </w:r>
      <w:r w:rsidR="00223B14">
        <w:rPr>
          <w:rFonts w:ascii="Arial" w:eastAsia="Arial" w:hAnsi="Arial" w:cs="Arial"/>
          <w:color w:val="000000"/>
          <w:sz w:val="22"/>
          <w:szCs w:val="22"/>
          <w:lang w:val="mn-MN"/>
        </w:rPr>
        <w:t>э</w:t>
      </w:r>
      <w:r w:rsidRPr="001B179F">
        <w:rPr>
          <w:rFonts w:ascii="Arial" w:eastAsia="Arial" w:hAnsi="Arial" w:cs="Arial"/>
          <w:color w:val="000000"/>
          <w:sz w:val="22"/>
          <w:szCs w:val="22"/>
        </w:rPr>
        <w:t>лээс хамгаалах</w:t>
      </w:r>
      <w:r w:rsidR="00E74FC0">
        <w:rPr>
          <w:rFonts w:ascii="Arial" w:eastAsia="Arial" w:hAnsi="Arial" w:cs="Arial"/>
          <w:color w:val="000000"/>
          <w:sz w:val="22"/>
          <w:szCs w:val="22"/>
          <w:lang w:val="mn-MN"/>
        </w:rPr>
        <w:t xml:space="preserve"> ту</w:t>
      </w:r>
      <w:r w:rsidR="00DB38CF">
        <w:rPr>
          <w:rFonts w:ascii="Arial" w:eastAsia="Arial" w:hAnsi="Arial" w:cs="Arial"/>
          <w:color w:val="000000"/>
          <w:sz w:val="22"/>
          <w:szCs w:val="22"/>
          <w:lang w:val="mn-MN"/>
        </w:rPr>
        <w:t>с</w:t>
      </w:r>
      <w:r w:rsidR="00E74FC0">
        <w:rPr>
          <w:rFonts w:ascii="Arial" w:eastAsia="Arial" w:hAnsi="Arial" w:cs="Arial"/>
          <w:color w:val="000000"/>
          <w:sz w:val="22"/>
          <w:szCs w:val="22"/>
          <w:lang w:val="mn-MN"/>
        </w:rPr>
        <w:t>даа</w:t>
      </w:r>
      <w:r w:rsidRPr="001B179F">
        <w:rPr>
          <w:rFonts w:ascii="Arial" w:eastAsia="Arial" w:hAnsi="Arial" w:cs="Arial"/>
          <w:color w:val="000000"/>
          <w:sz w:val="22"/>
          <w:szCs w:val="22"/>
        </w:rPr>
        <w:t xml:space="preserve"> сан байгуулсан байх;</w:t>
      </w:r>
    </w:p>
    <w:bookmarkEnd w:id="1"/>
    <w:p w14:paraId="00000016" w14:textId="39CE7ED1" w:rsidR="00C12E65" w:rsidRPr="001B179F" w:rsidRDefault="00044D2D" w:rsidP="001446BA">
      <w:pPr>
        <w:numPr>
          <w:ilvl w:val="2"/>
          <w:numId w:val="4"/>
        </w:numPr>
        <w:pBdr>
          <w:top w:val="nil"/>
          <w:left w:val="nil"/>
          <w:bottom w:val="nil"/>
          <w:right w:val="nil"/>
          <w:between w:val="nil"/>
        </w:pBdr>
        <w:spacing w:line="259" w:lineRule="auto"/>
        <w:ind w:right="134"/>
        <w:jc w:val="both"/>
        <w:rPr>
          <w:rFonts w:ascii="Arial" w:eastAsia="Arial" w:hAnsi="Arial" w:cs="Arial"/>
          <w:color w:val="000000"/>
          <w:sz w:val="22"/>
          <w:szCs w:val="22"/>
        </w:rPr>
      </w:pPr>
      <w:r w:rsidRPr="001B179F">
        <w:rPr>
          <w:rFonts w:ascii="Arial" w:eastAsia="Arial" w:hAnsi="Arial" w:cs="Arial"/>
          <w:color w:val="000000"/>
          <w:sz w:val="22"/>
          <w:szCs w:val="22"/>
        </w:rPr>
        <w:t>Энэхүү журмын Хавсралт 4-т заасан үйлчилгээний хөлсийг төлсөн байх;</w:t>
      </w:r>
    </w:p>
    <w:p w14:paraId="00000017" w14:textId="189C9075" w:rsidR="00C12E65" w:rsidRPr="001B179F" w:rsidRDefault="00044D2D" w:rsidP="001446BA">
      <w:pPr>
        <w:numPr>
          <w:ilvl w:val="2"/>
          <w:numId w:val="4"/>
        </w:numPr>
        <w:pBdr>
          <w:top w:val="nil"/>
          <w:left w:val="nil"/>
          <w:bottom w:val="nil"/>
          <w:right w:val="nil"/>
          <w:between w:val="nil"/>
        </w:pBdr>
        <w:spacing w:line="259" w:lineRule="auto"/>
        <w:ind w:right="134"/>
        <w:jc w:val="both"/>
        <w:rPr>
          <w:rFonts w:ascii="Arial" w:eastAsia="Arial" w:hAnsi="Arial" w:cs="Arial"/>
          <w:color w:val="000000"/>
          <w:sz w:val="22"/>
          <w:szCs w:val="22"/>
        </w:rPr>
      </w:pPr>
      <w:r w:rsidRPr="001B179F">
        <w:rPr>
          <w:rFonts w:ascii="Arial" w:eastAsia="Arial" w:hAnsi="Arial" w:cs="Arial"/>
          <w:color w:val="000000"/>
          <w:sz w:val="22"/>
          <w:szCs w:val="22"/>
        </w:rPr>
        <w:t xml:space="preserve">Уул уурхайн бүтээгдэхүүний зах зээлд мөрдөгдөж буй хууль тогтоомжтой бүрэн танилцсан, тэдгээр хууль тогтоомжийг мөрдөн ажиллах, харилцагчийн өмнө хүлээсэн үүрэг хариуцлагаа шударгаар, мэргэжлийн өндөр түвшинд гүйцэтгэхийг баталсан баталгааг компанийг төлөөлж Хавсралт 2-ийн НЭГ-д заасны дагуу </w:t>
      </w:r>
      <w:r w:rsidRPr="001B179F">
        <w:rPr>
          <w:rFonts w:ascii="Arial" w:eastAsia="Arial" w:hAnsi="Arial" w:cs="Arial"/>
          <w:color w:val="000000"/>
          <w:sz w:val="22"/>
          <w:szCs w:val="22"/>
        </w:rPr>
        <w:lastRenderedPageBreak/>
        <w:t>компанийн эрх бүхий албан тушаалтан, хавсралт 2-ийн ХОЁР.А-д заасны дагуу боловсон хүчин тус бүрээр гаргасан байх</w:t>
      </w:r>
    </w:p>
    <w:p w14:paraId="0000001E" w14:textId="14858E9F" w:rsidR="00C12E65" w:rsidRPr="001B179F" w:rsidRDefault="00044D2D" w:rsidP="001446BA">
      <w:pPr>
        <w:numPr>
          <w:ilvl w:val="2"/>
          <w:numId w:val="4"/>
        </w:numPr>
        <w:pBdr>
          <w:top w:val="nil"/>
          <w:left w:val="nil"/>
          <w:bottom w:val="nil"/>
          <w:right w:val="nil"/>
          <w:between w:val="nil"/>
        </w:pBdr>
        <w:spacing w:line="259" w:lineRule="auto"/>
        <w:ind w:right="134"/>
        <w:jc w:val="both"/>
        <w:rPr>
          <w:rFonts w:ascii="Arial" w:eastAsia="Arial" w:hAnsi="Arial" w:cs="Arial"/>
          <w:color w:val="000000"/>
          <w:sz w:val="22"/>
          <w:szCs w:val="22"/>
        </w:rPr>
      </w:pPr>
      <w:r w:rsidRPr="001B179F">
        <w:rPr>
          <w:rFonts w:ascii="Arial" w:eastAsia="Arial" w:hAnsi="Arial" w:cs="Arial"/>
          <w:color w:val="000000"/>
          <w:sz w:val="22"/>
          <w:szCs w:val="22"/>
        </w:rPr>
        <w:t xml:space="preserve">Энэхүү журмын </w:t>
      </w:r>
      <w:sdt>
        <w:sdtPr>
          <w:rPr>
            <w:sz w:val="22"/>
            <w:szCs w:val="22"/>
          </w:rPr>
          <w:tag w:val="goog_rdk_2"/>
          <w:id w:val="1014271565"/>
        </w:sdtPr>
        <w:sdtContent/>
      </w:sdt>
      <w:r w:rsidRPr="001B179F">
        <w:rPr>
          <w:rFonts w:ascii="Arial" w:eastAsia="Arial" w:hAnsi="Arial" w:cs="Arial"/>
          <w:color w:val="000000"/>
          <w:sz w:val="22"/>
          <w:szCs w:val="22"/>
        </w:rPr>
        <w:t>Хавсралт 3-т заасан шаардлагуудад нийцсэн ажлын байр, техник, тоног төхөөрөмжөөр хангагдаж, үйл ажиллагаа явуулах нөхцөлийг бүрэн бүрдүүлсэн байх;</w:t>
      </w:r>
    </w:p>
    <w:p w14:paraId="0000001F" w14:textId="01CFDD1B" w:rsidR="00C12E65" w:rsidRPr="001B179F" w:rsidRDefault="00777BD3" w:rsidP="001446BA">
      <w:pPr>
        <w:numPr>
          <w:ilvl w:val="2"/>
          <w:numId w:val="4"/>
        </w:numPr>
        <w:pBdr>
          <w:top w:val="nil"/>
          <w:left w:val="nil"/>
          <w:bottom w:val="nil"/>
          <w:right w:val="nil"/>
          <w:between w:val="nil"/>
        </w:pBdr>
        <w:spacing w:line="259" w:lineRule="auto"/>
        <w:ind w:right="134"/>
        <w:jc w:val="both"/>
        <w:rPr>
          <w:rFonts w:ascii="Arial" w:eastAsia="Arial" w:hAnsi="Arial" w:cs="Arial"/>
          <w:color w:val="000000"/>
          <w:sz w:val="22"/>
          <w:szCs w:val="22"/>
        </w:rPr>
      </w:pPr>
      <w:r>
        <w:rPr>
          <w:rFonts w:ascii="Arial" w:eastAsia="Arial" w:hAnsi="Arial" w:cs="Arial"/>
          <w:color w:val="000000"/>
          <w:sz w:val="22"/>
          <w:szCs w:val="22"/>
          <w:lang w:val="mn-MN"/>
        </w:rPr>
        <w:t>У</w:t>
      </w:r>
      <w:r w:rsidR="00044D2D" w:rsidRPr="001B179F">
        <w:rPr>
          <w:rFonts w:ascii="Arial" w:eastAsia="Arial" w:hAnsi="Arial" w:cs="Arial"/>
          <w:color w:val="000000"/>
          <w:sz w:val="22"/>
          <w:szCs w:val="22"/>
        </w:rPr>
        <w:t xml:space="preserve">ул уурхайн бүтээгдэхүүний </w:t>
      </w:r>
      <w:r>
        <w:rPr>
          <w:rFonts w:ascii="Arial" w:eastAsia="Arial" w:hAnsi="Arial" w:cs="Arial"/>
          <w:color w:val="000000"/>
          <w:sz w:val="22"/>
          <w:szCs w:val="22"/>
          <w:lang w:val="mn-MN"/>
        </w:rPr>
        <w:t xml:space="preserve">зах зээлд ажиллах мэргэжилтэн нь </w:t>
      </w:r>
      <w:r w:rsidR="00044D2D" w:rsidRPr="001B179F">
        <w:rPr>
          <w:rFonts w:ascii="Arial" w:eastAsia="Arial" w:hAnsi="Arial" w:cs="Arial"/>
          <w:color w:val="000000"/>
          <w:sz w:val="22"/>
          <w:szCs w:val="22"/>
        </w:rPr>
        <w:t>холбогдох журам, зааврын дагуу эрх авсан байх.</w:t>
      </w:r>
    </w:p>
    <w:p w14:paraId="00000022" w14:textId="3BF24C6A" w:rsidR="00C12E65" w:rsidRDefault="00044D2D" w:rsidP="001446BA">
      <w:pPr>
        <w:numPr>
          <w:ilvl w:val="2"/>
          <w:numId w:val="4"/>
        </w:numPr>
        <w:pBdr>
          <w:top w:val="nil"/>
          <w:left w:val="nil"/>
          <w:bottom w:val="nil"/>
          <w:right w:val="nil"/>
          <w:between w:val="nil"/>
        </w:pBdr>
        <w:spacing w:line="259" w:lineRule="auto"/>
        <w:ind w:right="134"/>
        <w:jc w:val="both"/>
        <w:rPr>
          <w:rFonts w:ascii="Arial" w:eastAsia="Arial" w:hAnsi="Arial" w:cs="Arial"/>
          <w:color w:val="000000"/>
          <w:sz w:val="22"/>
          <w:szCs w:val="22"/>
        </w:rPr>
      </w:pPr>
      <w:r w:rsidRPr="001B179F">
        <w:rPr>
          <w:rFonts w:ascii="Arial" w:eastAsia="Arial" w:hAnsi="Arial" w:cs="Arial"/>
          <w:color w:val="000000"/>
          <w:sz w:val="22"/>
          <w:szCs w:val="22"/>
        </w:rPr>
        <w:t>Монгол Улс</w:t>
      </w:r>
      <w:r w:rsidR="007F2E71">
        <w:rPr>
          <w:rFonts w:ascii="Arial" w:eastAsia="Arial" w:hAnsi="Arial" w:cs="Arial"/>
          <w:color w:val="000000"/>
          <w:sz w:val="22"/>
          <w:szCs w:val="22"/>
          <w:lang w:val="mn-MN"/>
        </w:rPr>
        <w:t>ад</w:t>
      </w:r>
      <w:r w:rsidRPr="001B179F">
        <w:rPr>
          <w:rFonts w:ascii="Arial" w:eastAsia="Arial" w:hAnsi="Arial" w:cs="Arial"/>
          <w:color w:val="000000"/>
          <w:sz w:val="22"/>
          <w:szCs w:val="22"/>
        </w:rPr>
        <w:t xml:space="preserve"> бүртгэлтэй хуулийн этгээд байх;</w:t>
      </w:r>
    </w:p>
    <w:p w14:paraId="267750C8" w14:textId="290681CE" w:rsidR="001446BA" w:rsidRPr="00CA5529" w:rsidRDefault="001446BA" w:rsidP="001446BA">
      <w:pPr>
        <w:numPr>
          <w:ilvl w:val="2"/>
          <w:numId w:val="4"/>
        </w:numPr>
        <w:pBdr>
          <w:top w:val="nil"/>
          <w:left w:val="nil"/>
          <w:bottom w:val="nil"/>
          <w:right w:val="nil"/>
          <w:between w:val="nil"/>
        </w:pBdr>
        <w:spacing w:line="259" w:lineRule="auto"/>
        <w:ind w:right="134"/>
        <w:jc w:val="both"/>
        <w:rPr>
          <w:rFonts w:ascii="Arial" w:eastAsia="Arial" w:hAnsi="Arial" w:cs="Arial"/>
          <w:color w:val="000000"/>
          <w:sz w:val="22"/>
          <w:szCs w:val="22"/>
        </w:rPr>
      </w:pPr>
      <w:r>
        <w:rPr>
          <w:rFonts w:ascii="Arial" w:eastAsia="Arial" w:hAnsi="Arial" w:cs="Arial"/>
          <w:color w:val="000000"/>
          <w:sz w:val="22"/>
          <w:szCs w:val="22"/>
          <w:lang w:val="mn-MN"/>
        </w:rPr>
        <w:t>М</w:t>
      </w:r>
      <w:r w:rsidRPr="001446BA">
        <w:rPr>
          <w:rFonts w:ascii="Arial" w:eastAsia="Arial" w:hAnsi="Arial" w:cs="Arial"/>
          <w:color w:val="000000"/>
          <w:sz w:val="22"/>
          <w:szCs w:val="22"/>
          <w:lang w:val="mn-MN"/>
        </w:rPr>
        <w:t>өнгө угаах болон терроризмыг санхүүжүүлэхтэй тэмцэх тухай</w:t>
      </w:r>
      <w:r>
        <w:rPr>
          <w:rFonts w:ascii="Arial" w:eastAsia="Arial" w:hAnsi="Arial" w:cs="Arial"/>
          <w:color w:val="000000"/>
          <w:sz w:val="22"/>
          <w:szCs w:val="22"/>
          <w:lang w:val="mn-MN"/>
        </w:rPr>
        <w:t xml:space="preserve"> хуулийг хэрэгжүүлэх </w:t>
      </w:r>
      <w:r w:rsidR="002E1960">
        <w:rPr>
          <w:rFonts w:ascii="Arial" w:eastAsia="Arial" w:hAnsi="Arial" w:cs="Arial"/>
          <w:color w:val="000000"/>
          <w:sz w:val="22"/>
          <w:szCs w:val="22"/>
          <w:lang w:val="mn-MN"/>
        </w:rPr>
        <w:t xml:space="preserve">нэгж эсхүл мэргэжилтэнтэй байх: </w:t>
      </w:r>
      <w:r>
        <w:rPr>
          <w:rFonts w:ascii="Arial" w:eastAsia="Arial" w:hAnsi="Arial" w:cs="Arial"/>
          <w:color w:val="000000"/>
          <w:sz w:val="22"/>
          <w:szCs w:val="22"/>
          <w:lang w:val="mn-MN"/>
        </w:rPr>
        <w:t xml:space="preserve"> </w:t>
      </w:r>
    </w:p>
    <w:p w14:paraId="00000023" w14:textId="46714FD6" w:rsidR="00C12E65" w:rsidRPr="00CA5529" w:rsidRDefault="00CA5529" w:rsidP="001446BA">
      <w:pPr>
        <w:numPr>
          <w:ilvl w:val="2"/>
          <w:numId w:val="4"/>
        </w:numPr>
        <w:pBdr>
          <w:top w:val="nil"/>
          <w:left w:val="nil"/>
          <w:bottom w:val="nil"/>
          <w:right w:val="nil"/>
          <w:between w:val="nil"/>
        </w:pBdr>
        <w:spacing w:line="259" w:lineRule="auto"/>
        <w:ind w:right="134"/>
        <w:jc w:val="both"/>
        <w:rPr>
          <w:rFonts w:ascii="Arial" w:eastAsia="Arial" w:hAnsi="Arial" w:cs="Arial"/>
          <w:color w:val="000000"/>
          <w:sz w:val="22"/>
          <w:szCs w:val="22"/>
        </w:rPr>
      </w:pPr>
      <w:r w:rsidRPr="00CA5529">
        <w:rPr>
          <w:rFonts w:ascii="Arial" w:eastAsia="Arial" w:hAnsi="Arial" w:cs="Arial"/>
          <w:color w:val="000000"/>
          <w:sz w:val="22"/>
          <w:szCs w:val="22"/>
          <w:lang w:val="mn-MN"/>
        </w:rPr>
        <w:t>К</w:t>
      </w:r>
      <w:r w:rsidR="00044D2D" w:rsidRPr="00CA5529">
        <w:rPr>
          <w:rFonts w:ascii="Arial" w:eastAsia="Arial" w:hAnsi="Arial" w:cs="Arial"/>
          <w:color w:val="000000"/>
          <w:sz w:val="22"/>
          <w:szCs w:val="22"/>
        </w:rPr>
        <w:t xml:space="preserve">лиринг, төлбөр тооцооны журамд заасан шаардлагын дагуу барьцаа хөрөнгө байршуулах санхүүгийн чадвартай байх; </w:t>
      </w:r>
    </w:p>
    <w:p w14:paraId="00000025" w14:textId="7BB7FB79" w:rsidR="00C12E65" w:rsidRPr="001B179F" w:rsidRDefault="00044D2D" w:rsidP="001446BA">
      <w:pPr>
        <w:numPr>
          <w:ilvl w:val="2"/>
          <w:numId w:val="4"/>
        </w:numPr>
        <w:pBdr>
          <w:top w:val="nil"/>
          <w:left w:val="nil"/>
          <w:bottom w:val="nil"/>
          <w:right w:val="nil"/>
          <w:between w:val="nil"/>
        </w:pBdr>
        <w:spacing w:line="259" w:lineRule="auto"/>
        <w:ind w:right="134"/>
        <w:jc w:val="both"/>
        <w:rPr>
          <w:rFonts w:ascii="Arial" w:eastAsia="Arial" w:hAnsi="Arial" w:cs="Arial"/>
          <w:color w:val="000000"/>
          <w:sz w:val="22"/>
          <w:szCs w:val="22"/>
        </w:rPr>
      </w:pPr>
      <w:r w:rsidRPr="001B179F">
        <w:rPr>
          <w:rFonts w:ascii="Arial" w:eastAsia="Arial" w:hAnsi="Arial" w:cs="Arial"/>
          <w:color w:val="000000"/>
          <w:sz w:val="22"/>
          <w:szCs w:val="22"/>
        </w:rPr>
        <w:t xml:space="preserve">Уул уурхайн бүтээгдэхүүний биржийн арилжааны </w:t>
      </w:r>
      <w:r w:rsidR="0023249C">
        <w:rPr>
          <w:rFonts w:ascii="Arial" w:eastAsia="Arial" w:hAnsi="Arial" w:cs="Arial"/>
          <w:color w:val="000000"/>
          <w:sz w:val="22"/>
          <w:szCs w:val="22"/>
          <w:lang w:val="mn-MN"/>
        </w:rPr>
        <w:t xml:space="preserve">гишүүн </w:t>
      </w:r>
      <w:r w:rsidRPr="001B179F">
        <w:rPr>
          <w:rFonts w:ascii="Arial" w:eastAsia="Arial" w:hAnsi="Arial" w:cs="Arial"/>
          <w:color w:val="000000"/>
          <w:sz w:val="22"/>
          <w:szCs w:val="22"/>
        </w:rPr>
        <w:t>нь Х</w:t>
      </w:r>
      <w:r w:rsidR="005C7B3C">
        <w:rPr>
          <w:rFonts w:ascii="Arial" w:eastAsia="Arial" w:hAnsi="Arial" w:cs="Arial"/>
          <w:color w:val="000000"/>
          <w:sz w:val="22"/>
          <w:szCs w:val="22"/>
          <w:lang w:val="mn-MN"/>
        </w:rPr>
        <w:t>орооны</w:t>
      </w:r>
      <w:r w:rsidRPr="001B179F">
        <w:rPr>
          <w:rFonts w:ascii="Arial" w:eastAsia="Arial" w:hAnsi="Arial" w:cs="Arial"/>
          <w:color w:val="000000"/>
          <w:sz w:val="22"/>
          <w:szCs w:val="22"/>
        </w:rPr>
        <w:t xml:space="preserve"> “Уул уурхайн бүтээгдэхүүний биржийн болон биржийн арилжааны зуучлагч /брокер/-ийн үйл ажиллагаа эрхлэх тусгай зөвшөөрөл олгох, түүнд хяналт тавих журам”-ын 3.7-т заасан бүтэц зохион байгуулалттай байхаас гадна уул уурхайн </w:t>
      </w:r>
      <w:r w:rsidRPr="0023249C">
        <w:rPr>
          <w:rFonts w:ascii="Arial" w:eastAsia="Arial" w:hAnsi="Arial" w:cs="Arial"/>
          <w:color w:val="000000"/>
          <w:sz w:val="22"/>
          <w:szCs w:val="22"/>
        </w:rPr>
        <w:t>бүтээгдэхүүний биржийн арилжааны брокер, барааны чанар, стандарты</w:t>
      </w:r>
      <w:r w:rsidR="002E1960" w:rsidRPr="0023249C">
        <w:rPr>
          <w:rFonts w:ascii="Arial" w:eastAsia="Arial" w:hAnsi="Arial" w:cs="Arial"/>
          <w:color w:val="000000"/>
          <w:sz w:val="22"/>
          <w:szCs w:val="22"/>
          <w:lang w:val="mn-MN"/>
        </w:rPr>
        <w:t>г шалгах ажилтантай байх</w:t>
      </w:r>
      <w:r w:rsidRPr="0023249C">
        <w:rPr>
          <w:rFonts w:ascii="Arial" w:eastAsia="Arial" w:hAnsi="Arial" w:cs="Arial"/>
          <w:color w:val="000000"/>
          <w:sz w:val="22"/>
          <w:szCs w:val="22"/>
        </w:rPr>
        <w:t>;</w:t>
      </w:r>
    </w:p>
    <w:p w14:paraId="00000030" w14:textId="65DBA92E" w:rsidR="00C12E65" w:rsidRDefault="00044D2D" w:rsidP="00EF217D">
      <w:pPr>
        <w:numPr>
          <w:ilvl w:val="2"/>
          <w:numId w:val="4"/>
        </w:numPr>
        <w:ind w:right="134"/>
        <w:jc w:val="both"/>
        <w:rPr>
          <w:rFonts w:ascii="Arial" w:eastAsia="Arial" w:hAnsi="Arial" w:cs="Arial"/>
          <w:sz w:val="22"/>
          <w:szCs w:val="22"/>
        </w:rPr>
      </w:pPr>
      <w:r w:rsidRPr="001B179F">
        <w:rPr>
          <w:rFonts w:ascii="Arial" w:eastAsia="Arial" w:hAnsi="Arial" w:cs="Arial"/>
          <w:sz w:val="22"/>
          <w:szCs w:val="22"/>
        </w:rPr>
        <w:t>Биржээс тавьсан бусад шаардлага.</w:t>
      </w:r>
    </w:p>
    <w:p w14:paraId="36F63888" w14:textId="77777777" w:rsidR="00EF217D" w:rsidRPr="00EF217D" w:rsidRDefault="00EF217D" w:rsidP="00EF217D">
      <w:pPr>
        <w:ind w:left="1440" w:right="134"/>
        <w:jc w:val="both"/>
        <w:rPr>
          <w:rFonts w:ascii="Arial" w:eastAsia="Arial" w:hAnsi="Arial" w:cs="Arial"/>
          <w:sz w:val="22"/>
          <w:szCs w:val="22"/>
        </w:rPr>
      </w:pPr>
    </w:p>
    <w:p w14:paraId="00000031" w14:textId="5C7C58C2" w:rsidR="00C12E65" w:rsidRPr="001B179F" w:rsidRDefault="00044D2D" w:rsidP="00EF217D">
      <w:pPr>
        <w:ind w:left="822" w:right="596" w:firstLine="948"/>
        <w:jc w:val="center"/>
        <w:rPr>
          <w:rFonts w:ascii="Arial" w:eastAsia="Arial" w:hAnsi="Arial" w:cs="Arial"/>
          <w:sz w:val="22"/>
          <w:szCs w:val="22"/>
        </w:rPr>
      </w:pPr>
      <w:r w:rsidRPr="001B179F">
        <w:rPr>
          <w:rFonts w:ascii="Arial" w:eastAsia="Arial" w:hAnsi="Arial" w:cs="Arial"/>
          <w:sz w:val="22"/>
          <w:szCs w:val="22"/>
        </w:rPr>
        <w:t>ГУРАВ. ГИШҮҮНЭЭР ЭЛСҮҮЛЭХ, ТАТГАЛЗАХ ТУХАЙ</w:t>
      </w:r>
    </w:p>
    <w:p w14:paraId="00000032" w14:textId="77777777" w:rsidR="00C12E65" w:rsidRPr="001B179F" w:rsidRDefault="00044D2D" w:rsidP="00EF217D">
      <w:pPr>
        <w:ind w:left="822" w:right="596" w:firstLine="948"/>
        <w:jc w:val="center"/>
        <w:rPr>
          <w:rFonts w:ascii="Arial" w:eastAsia="Arial" w:hAnsi="Arial" w:cs="Arial"/>
          <w:sz w:val="22"/>
          <w:szCs w:val="22"/>
        </w:rPr>
      </w:pPr>
      <w:r w:rsidRPr="001B179F">
        <w:rPr>
          <w:rFonts w:ascii="Arial" w:eastAsia="Arial" w:hAnsi="Arial" w:cs="Arial"/>
          <w:sz w:val="22"/>
          <w:szCs w:val="22"/>
        </w:rPr>
        <w:t>ШИЙДВЭР ГАРГАХ</w:t>
      </w:r>
    </w:p>
    <w:p w14:paraId="00000033" w14:textId="77777777" w:rsidR="00C12E65" w:rsidRPr="001B179F" w:rsidRDefault="00C12E65" w:rsidP="001446BA">
      <w:pPr>
        <w:ind w:left="822" w:right="596" w:firstLine="948"/>
        <w:jc w:val="both"/>
        <w:rPr>
          <w:rFonts w:ascii="Arial" w:eastAsia="Arial" w:hAnsi="Arial" w:cs="Arial"/>
          <w:sz w:val="22"/>
          <w:szCs w:val="22"/>
        </w:rPr>
      </w:pPr>
    </w:p>
    <w:p w14:paraId="00000034" w14:textId="77777777" w:rsidR="00C12E65" w:rsidRPr="001B179F" w:rsidRDefault="00044D2D" w:rsidP="001446BA">
      <w:pPr>
        <w:numPr>
          <w:ilvl w:val="1"/>
          <w:numId w:val="8"/>
        </w:numPr>
        <w:pBdr>
          <w:top w:val="nil"/>
          <w:left w:val="nil"/>
          <w:bottom w:val="nil"/>
          <w:right w:val="nil"/>
          <w:between w:val="nil"/>
        </w:pBdr>
        <w:spacing w:before="8" w:line="259" w:lineRule="auto"/>
        <w:jc w:val="both"/>
        <w:rPr>
          <w:rFonts w:ascii="Arial" w:eastAsia="Arial" w:hAnsi="Arial" w:cs="Arial"/>
          <w:color w:val="000000"/>
          <w:sz w:val="22"/>
          <w:szCs w:val="22"/>
        </w:rPr>
      </w:pPr>
      <w:r w:rsidRPr="001B179F">
        <w:rPr>
          <w:rFonts w:ascii="Arial" w:eastAsia="Arial" w:hAnsi="Arial" w:cs="Arial"/>
          <w:color w:val="000000"/>
          <w:sz w:val="22"/>
          <w:szCs w:val="22"/>
        </w:rPr>
        <w:t>Гишүүнээр элсэх өргөдөл гаргах</w:t>
      </w:r>
    </w:p>
    <w:p w14:paraId="00000035" w14:textId="56E19116" w:rsidR="00C12E65" w:rsidRPr="001B179F" w:rsidRDefault="00044D2D" w:rsidP="001446BA">
      <w:pPr>
        <w:numPr>
          <w:ilvl w:val="2"/>
          <w:numId w:val="8"/>
        </w:numPr>
        <w:pBdr>
          <w:top w:val="nil"/>
          <w:left w:val="nil"/>
          <w:bottom w:val="nil"/>
          <w:right w:val="nil"/>
          <w:between w:val="nil"/>
        </w:pBdr>
        <w:spacing w:line="259" w:lineRule="auto"/>
        <w:jc w:val="both"/>
        <w:rPr>
          <w:rFonts w:ascii="Arial" w:eastAsia="Arial" w:hAnsi="Arial" w:cs="Arial"/>
          <w:color w:val="000000"/>
          <w:sz w:val="22"/>
          <w:szCs w:val="22"/>
        </w:rPr>
      </w:pPr>
      <w:r w:rsidRPr="001B179F">
        <w:rPr>
          <w:rFonts w:ascii="Arial" w:eastAsia="Arial" w:hAnsi="Arial" w:cs="Arial"/>
          <w:color w:val="000000"/>
          <w:sz w:val="22"/>
          <w:szCs w:val="22"/>
        </w:rPr>
        <w:t xml:space="preserve">Гишүүнээр элсэхээр өргөдөл гаргагч нь энэхүү журмын </w:t>
      </w:r>
      <w:sdt>
        <w:sdtPr>
          <w:rPr>
            <w:sz w:val="22"/>
            <w:szCs w:val="22"/>
          </w:rPr>
          <w:tag w:val="goog_rdk_6"/>
          <w:id w:val="219719813"/>
        </w:sdtPr>
        <w:sdtContent/>
      </w:sdt>
      <w:r w:rsidRPr="001B179F">
        <w:rPr>
          <w:rFonts w:ascii="Arial" w:eastAsia="Arial" w:hAnsi="Arial" w:cs="Arial"/>
          <w:color w:val="000000"/>
          <w:sz w:val="22"/>
          <w:szCs w:val="22"/>
        </w:rPr>
        <w:t>Хавсралт 2-т заасан өргөдлийн маягтыг бөглөж, холбогдох бичиг баримтуудыг хавсарган ирүүлнэ;</w:t>
      </w:r>
    </w:p>
    <w:p w14:paraId="00000036" w14:textId="77777777" w:rsidR="00C12E65" w:rsidRPr="001B179F" w:rsidRDefault="00044D2D" w:rsidP="001446BA">
      <w:pPr>
        <w:numPr>
          <w:ilvl w:val="2"/>
          <w:numId w:val="8"/>
        </w:numPr>
        <w:pBdr>
          <w:top w:val="nil"/>
          <w:left w:val="nil"/>
          <w:bottom w:val="nil"/>
          <w:right w:val="nil"/>
          <w:between w:val="nil"/>
        </w:pBdr>
        <w:spacing w:line="259" w:lineRule="auto"/>
        <w:jc w:val="both"/>
        <w:rPr>
          <w:rFonts w:ascii="Arial" w:eastAsia="Arial" w:hAnsi="Arial" w:cs="Arial"/>
          <w:color w:val="000000"/>
          <w:sz w:val="22"/>
          <w:szCs w:val="22"/>
        </w:rPr>
      </w:pPr>
      <w:r w:rsidRPr="001B179F">
        <w:rPr>
          <w:rFonts w:ascii="Arial" w:eastAsia="Arial" w:hAnsi="Arial" w:cs="Arial"/>
          <w:color w:val="000000"/>
          <w:sz w:val="22"/>
          <w:szCs w:val="22"/>
        </w:rPr>
        <w:t>Бирж нь холбогдох хууль, дүрэм, журамд заасан шаардлагуудыг үнэн зөв, бүрэн хангасан бичиг баримтыг хүлээн авсан өдрөөс хойш ажлын 10 өдрийн дотор хянан шийдвэрлэнэ;</w:t>
      </w:r>
    </w:p>
    <w:p w14:paraId="00000037" w14:textId="77777777" w:rsidR="00C12E65" w:rsidRPr="001B179F" w:rsidRDefault="00044D2D" w:rsidP="001446BA">
      <w:pPr>
        <w:numPr>
          <w:ilvl w:val="2"/>
          <w:numId w:val="8"/>
        </w:numPr>
        <w:pBdr>
          <w:top w:val="nil"/>
          <w:left w:val="nil"/>
          <w:bottom w:val="nil"/>
          <w:right w:val="nil"/>
          <w:between w:val="nil"/>
        </w:pBdr>
        <w:spacing w:line="259" w:lineRule="auto"/>
        <w:jc w:val="both"/>
        <w:rPr>
          <w:rFonts w:ascii="Arial" w:eastAsia="Arial" w:hAnsi="Arial" w:cs="Arial"/>
          <w:color w:val="000000"/>
          <w:sz w:val="22"/>
          <w:szCs w:val="22"/>
        </w:rPr>
      </w:pPr>
      <w:r w:rsidRPr="001B179F">
        <w:rPr>
          <w:rFonts w:ascii="Arial" w:eastAsia="Arial" w:hAnsi="Arial" w:cs="Arial"/>
          <w:color w:val="000000"/>
          <w:sz w:val="22"/>
          <w:szCs w:val="22"/>
        </w:rPr>
        <w:t>Нэмэлт материал, тодруулга ирүүлэх шаардлагатай тохиолдолд энэхүү журмын 3.1.2-д заасан хугацааг нэг удаа ажлын 10 өдөр хүртэл хугацаагаар сунгаж болно;</w:t>
      </w:r>
    </w:p>
    <w:p w14:paraId="00000038" w14:textId="77777777" w:rsidR="00C12E65" w:rsidRPr="001B179F" w:rsidRDefault="00044D2D" w:rsidP="001446BA">
      <w:pPr>
        <w:numPr>
          <w:ilvl w:val="2"/>
          <w:numId w:val="8"/>
        </w:numPr>
        <w:pBdr>
          <w:top w:val="nil"/>
          <w:left w:val="nil"/>
          <w:bottom w:val="nil"/>
          <w:right w:val="nil"/>
          <w:between w:val="nil"/>
        </w:pBdr>
        <w:spacing w:line="259" w:lineRule="auto"/>
        <w:jc w:val="both"/>
        <w:rPr>
          <w:rFonts w:ascii="Arial" w:eastAsia="Arial" w:hAnsi="Arial" w:cs="Arial"/>
          <w:color w:val="000000"/>
          <w:sz w:val="22"/>
          <w:szCs w:val="22"/>
        </w:rPr>
      </w:pPr>
      <w:r w:rsidRPr="001B179F">
        <w:rPr>
          <w:rFonts w:ascii="Arial" w:eastAsia="Arial" w:hAnsi="Arial" w:cs="Arial"/>
          <w:color w:val="000000"/>
          <w:sz w:val="22"/>
          <w:szCs w:val="22"/>
        </w:rPr>
        <w:t>Өргөдөл гаргагч нь өргөдлийн албан баримт бичгийг “Төрийн албан хэрэг хөтлөлтийн үндсэн заавар”-ын дагуу боловсруулан, эмхлэн товъёоглож, Гүйцэтгэх захирлын гарын үсэг, тэмдгээр баталгаажуулсан байна;</w:t>
      </w:r>
    </w:p>
    <w:p w14:paraId="00000039" w14:textId="77777777" w:rsidR="00C12E65" w:rsidRPr="001B179F" w:rsidRDefault="00044D2D" w:rsidP="001446BA">
      <w:pPr>
        <w:numPr>
          <w:ilvl w:val="2"/>
          <w:numId w:val="8"/>
        </w:numPr>
        <w:pBdr>
          <w:top w:val="nil"/>
          <w:left w:val="nil"/>
          <w:bottom w:val="nil"/>
          <w:right w:val="nil"/>
          <w:between w:val="nil"/>
        </w:pBdr>
        <w:spacing w:line="259" w:lineRule="auto"/>
        <w:jc w:val="both"/>
        <w:rPr>
          <w:rFonts w:ascii="Arial" w:eastAsia="Arial" w:hAnsi="Arial" w:cs="Arial"/>
          <w:color w:val="000000"/>
          <w:sz w:val="22"/>
          <w:szCs w:val="22"/>
        </w:rPr>
      </w:pPr>
      <w:r w:rsidRPr="001B179F">
        <w:rPr>
          <w:rFonts w:ascii="Arial" w:eastAsia="Arial" w:hAnsi="Arial" w:cs="Arial"/>
          <w:color w:val="000000"/>
          <w:sz w:val="22"/>
          <w:szCs w:val="22"/>
        </w:rPr>
        <w:t>Гадаадын хөрөнгө оруулалттай аж ахуйн нэгж гишүүнээр бүртгүүлэхдээ холбогдох бичиг баримтуудыг Монгол хэл дээр үйлдэн баталгаажуулж ирүүлнэ;</w:t>
      </w:r>
    </w:p>
    <w:p w14:paraId="0000003A" w14:textId="77777777" w:rsidR="00C12E65" w:rsidRPr="001B179F" w:rsidRDefault="00044D2D" w:rsidP="001446BA">
      <w:pPr>
        <w:numPr>
          <w:ilvl w:val="2"/>
          <w:numId w:val="8"/>
        </w:numPr>
        <w:pBdr>
          <w:top w:val="nil"/>
          <w:left w:val="nil"/>
          <w:bottom w:val="nil"/>
          <w:right w:val="nil"/>
          <w:between w:val="nil"/>
        </w:pBdr>
        <w:spacing w:line="259" w:lineRule="auto"/>
        <w:jc w:val="both"/>
        <w:rPr>
          <w:rFonts w:ascii="Arial" w:eastAsia="Arial" w:hAnsi="Arial" w:cs="Arial"/>
          <w:color w:val="000000"/>
          <w:sz w:val="22"/>
          <w:szCs w:val="22"/>
        </w:rPr>
      </w:pPr>
      <w:r w:rsidRPr="001B179F">
        <w:rPr>
          <w:rFonts w:ascii="Arial" w:eastAsia="Arial" w:hAnsi="Arial" w:cs="Arial"/>
          <w:color w:val="000000"/>
          <w:sz w:val="22"/>
          <w:szCs w:val="22"/>
        </w:rPr>
        <w:t>Өргөдлийг хүлээн авч хянах явцад ирүүлсэн бичиг баримтад нэмэлт өөрчлөлт орсон бол өргөдөл гаргагч нь энэ тухайгаа ажлын 3 өдрийн дотор Биржид мэдэгдэнэ;</w:t>
      </w:r>
    </w:p>
    <w:p w14:paraId="0000003B" w14:textId="77777777" w:rsidR="00C12E65" w:rsidRPr="001B179F" w:rsidRDefault="00C12E65" w:rsidP="001446BA">
      <w:pPr>
        <w:pBdr>
          <w:top w:val="nil"/>
          <w:left w:val="nil"/>
          <w:bottom w:val="nil"/>
          <w:right w:val="nil"/>
          <w:between w:val="nil"/>
        </w:pBdr>
        <w:spacing w:line="259" w:lineRule="auto"/>
        <w:ind w:left="1440"/>
        <w:jc w:val="both"/>
        <w:rPr>
          <w:rFonts w:ascii="Arial" w:eastAsia="Arial" w:hAnsi="Arial" w:cs="Arial"/>
          <w:color w:val="000000"/>
          <w:sz w:val="22"/>
          <w:szCs w:val="22"/>
        </w:rPr>
      </w:pPr>
    </w:p>
    <w:p w14:paraId="0000003C" w14:textId="77777777" w:rsidR="00C12E65" w:rsidRPr="001B179F" w:rsidRDefault="00044D2D" w:rsidP="001446BA">
      <w:pPr>
        <w:numPr>
          <w:ilvl w:val="1"/>
          <w:numId w:val="8"/>
        </w:numPr>
        <w:pBdr>
          <w:top w:val="nil"/>
          <w:left w:val="nil"/>
          <w:bottom w:val="nil"/>
          <w:right w:val="nil"/>
          <w:between w:val="nil"/>
        </w:pBdr>
        <w:spacing w:line="259" w:lineRule="auto"/>
        <w:jc w:val="both"/>
        <w:rPr>
          <w:rFonts w:ascii="Arial" w:eastAsia="Arial" w:hAnsi="Arial" w:cs="Arial"/>
          <w:color w:val="000000"/>
          <w:sz w:val="22"/>
          <w:szCs w:val="22"/>
        </w:rPr>
      </w:pPr>
      <w:r w:rsidRPr="001B179F">
        <w:rPr>
          <w:rFonts w:ascii="Arial" w:eastAsia="Arial" w:hAnsi="Arial" w:cs="Arial"/>
          <w:color w:val="000000"/>
          <w:sz w:val="22"/>
          <w:szCs w:val="22"/>
        </w:rPr>
        <w:t>Гишүүнээр элсүүлэх, элсүүлэхээс татгалзах тухай шийдвэр гаргах</w:t>
      </w:r>
    </w:p>
    <w:p w14:paraId="0000003E" w14:textId="6DC0154D" w:rsidR="00C12E65" w:rsidRPr="00EB17E0" w:rsidRDefault="00044D2D" w:rsidP="00EB17E0">
      <w:pPr>
        <w:numPr>
          <w:ilvl w:val="2"/>
          <w:numId w:val="8"/>
        </w:numPr>
        <w:pBdr>
          <w:top w:val="nil"/>
          <w:left w:val="nil"/>
          <w:bottom w:val="nil"/>
          <w:right w:val="nil"/>
          <w:between w:val="nil"/>
        </w:pBdr>
        <w:spacing w:line="259" w:lineRule="auto"/>
        <w:jc w:val="both"/>
        <w:rPr>
          <w:rFonts w:ascii="Arial" w:eastAsia="Arial" w:hAnsi="Arial" w:cs="Arial"/>
          <w:color w:val="000000"/>
          <w:sz w:val="22"/>
          <w:szCs w:val="22"/>
        </w:rPr>
      </w:pPr>
      <w:r w:rsidRPr="001B179F">
        <w:rPr>
          <w:rFonts w:ascii="Arial" w:eastAsia="Arial" w:hAnsi="Arial" w:cs="Arial"/>
          <w:color w:val="000000"/>
          <w:sz w:val="22"/>
          <w:szCs w:val="22"/>
        </w:rPr>
        <w:t>Биржийн гишүүнчлэл хариуцсан нэгж нь биржийн гишүүнээр элсэх хүсэлт гаргагчийн баримт бичгийн бүрдэлд хяналт хийж, биржийн гишүүн оролцогчид тавих шаардлага хангасан эсэх, мөн биржийн үйл ажиллагаа явуулах нөхцөл бүрдсэн эсэх талаар дүгнэлт гаргана.</w:t>
      </w:r>
    </w:p>
    <w:p w14:paraId="0000003F" w14:textId="77777777" w:rsidR="00C12E65" w:rsidRPr="001B179F" w:rsidRDefault="00044D2D" w:rsidP="001446BA">
      <w:pPr>
        <w:numPr>
          <w:ilvl w:val="2"/>
          <w:numId w:val="8"/>
        </w:numPr>
        <w:pBdr>
          <w:top w:val="nil"/>
          <w:left w:val="nil"/>
          <w:bottom w:val="nil"/>
          <w:right w:val="nil"/>
          <w:between w:val="nil"/>
        </w:pBdr>
        <w:spacing w:line="259" w:lineRule="auto"/>
        <w:jc w:val="both"/>
        <w:rPr>
          <w:rFonts w:ascii="Arial" w:eastAsia="Arial" w:hAnsi="Arial" w:cs="Arial"/>
          <w:color w:val="000000"/>
          <w:sz w:val="22"/>
          <w:szCs w:val="22"/>
        </w:rPr>
      </w:pPr>
      <w:r w:rsidRPr="001B179F">
        <w:rPr>
          <w:rFonts w:ascii="Arial" w:eastAsia="Arial" w:hAnsi="Arial" w:cs="Arial"/>
          <w:color w:val="000000"/>
          <w:sz w:val="22"/>
          <w:szCs w:val="22"/>
        </w:rPr>
        <w:t>Дараах тохиолдолд Биржийн гишүүнээр элссэнд тооцно:</w:t>
      </w:r>
    </w:p>
    <w:p w14:paraId="00000040" w14:textId="1E40C844" w:rsidR="00C12E65" w:rsidRPr="001B179F" w:rsidRDefault="00044D2D" w:rsidP="001446BA">
      <w:pPr>
        <w:numPr>
          <w:ilvl w:val="3"/>
          <w:numId w:val="8"/>
        </w:numPr>
        <w:pBdr>
          <w:top w:val="nil"/>
          <w:left w:val="nil"/>
          <w:bottom w:val="nil"/>
          <w:right w:val="nil"/>
          <w:between w:val="nil"/>
        </w:pBdr>
        <w:spacing w:line="259" w:lineRule="auto"/>
        <w:jc w:val="both"/>
        <w:rPr>
          <w:rFonts w:ascii="Arial" w:eastAsia="Arial" w:hAnsi="Arial" w:cs="Arial"/>
          <w:color w:val="000000"/>
          <w:sz w:val="22"/>
          <w:szCs w:val="22"/>
        </w:rPr>
      </w:pPr>
      <w:r w:rsidRPr="001B179F">
        <w:rPr>
          <w:rFonts w:ascii="Arial" w:eastAsia="Arial" w:hAnsi="Arial" w:cs="Arial"/>
          <w:color w:val="000000"/>
          <w:sz w:val="22"/>
          <w:szCs w:val="22"/>
        </w:rPr>
        <w:t xml:space="preserve">Биржийн гишүүнчлэл хариуцсан нэгжийн дүгнэлтийг үндэслэн гишүүнээр элсүүлэх тухай </w:t>
      </w:r>
      <w:r w:rsidR="00DB7E25">
        <w:rPr>
          <w:rFonts w:ascii="Arial" w:eastAsia="Arial" w:hAnsi="Arial" w:cs="Arial"/>
          <w:color w:val="000000"/>
          <w:sz w:val="22"/>
          <w:szCs w:val="22"/>
          <w:lang w:val="mn-MN"/>
        </w:rPr>
        <w:t xml:space="preserve">ТУЗ-ын </w:t>
      </w:r>
      <w:r w:rsidRPr="001B179F">
        <w:rPr>
          <w:rFonts w:ascii="Arial" w:eastAsia="Arial" w:hAnsi="Arial" w:cs="Arial"/>
          <w:color w:val="000000"/>
          <w:sz w:val="22"/>
          <w:szCs w:val="22"/>
        </w:rPr>
        <w:t xml:space="preserve">шийдвэр гарсан; </w:t>
      </w:r>
    </w:p>
    <w:p w14:paraId="00000042" w14:textId="364F94CC" w:rsidR="00C12E65" w:rsidRPr="00EB17E0" w:rsidRDefault="00044D2D" w:rsidP="00EB17E0">
      <w:pPr>
        <w:numPr>
          <w:ilvl w:val="3"/>
          <w:numId w:val="8"/>
        </w:numPr>
        <w:pBdr>
          <w:top w:val="nil"/>
          <w:left w:val="nil"/>
          <w:bottom w:val="nil"/>
          <w:right w:val="nil"/>
          <w:between w:val="nil"/>
        </w:pBdr>
        <w:spacing w:line="259" w:lineRule="auto"/>
        <w:jc w:val="both"/>
        <w:rPr>
          <w:rFonts w:ascii="Arial" w:eastAsia="Arial" w:hAnsi="Arial" w:cs="Arial"/>
          <w:color w:val="000000"/>
          <w:sz w:val="22"/>
          <w:szCs w:val="22"/>
        </w:rPr>
      </w:pPr>
      <w:r w:rsidRPr="001B179F">
        <w:rPr>
          <w:rFonts w:ascii="Arial" w:eastAsia="Arial" w:hAnsi="Arial" w:cs="Arial"/>
          <w:color w:val="000000"/>
          <w:sz w:val="22"/>
          <w:szCs w:val="22"/>
        </w:rPr>
        <w:t xml:space="preserve">Гишүүнээр элсүүлэх тухай </w:t>
      </w:r>
      <w:r w:rsidR="00DB7E25">
        <w:rPr>
          <w:rFonts w:ascii="Arial" w:eastAsia="Arial" w:hAnsi="Arial" w:cs="Arial"/>
          <w:color w:val="000000"/>
          <w:sz w:val="22"/>
          <w:szCs w:val="22"/>
          <w:lang w:val="mn-MN"/>
        </w:rPr>
        <w:t xml:space="preserve">ТУЗ-ын </w:t>
      </w:r>
      <w:r w:rsidRPr="001B179F">
        <w:rPr>
          <w:rFonts w:ascii="Arial" w:eastAsia="Arial" w:hAnsi="Arial" w:cs="Arial"/>
          <w:color w:val="000000"/>
          <w:sz w:val="22"/>
          <w:szCs w:val="22"/>
        </w:rPr>
        <w:t>шийдвэрийн дагуу өргөдөл гаргагч нь Гишүүнчлэлийн гэрээг Биржтэй байгуулсан.</w:t>
      </w:r>
    </w:p>
    <w:p w14:paraId="00000044" w14:textId="669B047C" w:rsidR="00C12E65" w:rsidRPr="00EB17E0" w:rsidRDefault="00044D2D" w:rsidP="00EB17E0">
      <w:pPr>
        <w:numPr>
          <w:ilvl w:val="2"/>
          <w:numId w:val="8"/>
        </w:numPr>
        <w:pBdr>
          <w:top w:val="nil"/>
          <w:left w:val="nil"/>
          <w:bottom w:val="nil"/>
          <w:right w:val="nil"/>
          <w:between w:val="nil"/>
        </w:pBdr>
        <w:spacing w:line="259" w:lineRule="auto"/>
        <w:jc w:val="both"/>
        <w:rPr>
          <w:rFonts w:ascii="Arial" w:eastAsia="Arial" w:hAnsi="Arial" w:cs="Arial"/>
          <w:color w:val="000000"/>
          <w:sz w:val="22"/>
          <w:szCs w:val="22"/>
        </w:rPr>
      </w:pPr>
      <w:r w:rsidRPr="001B179F">
        <w:rPr>
          <w:rFonts w:ascii="Arial" w:eastAsia="Arial" w:hAnsi="Arial" w:cs="Arial"/>
          <w:color w:val="000000"/>
          <w:sz w:val="22"/>
          <w:szCs w:val="22"/>
        </w:rPr>
        <w:t xml:space="preserve">Хүсэлт гаргагчийн өгсөн баримт бичгийн бүрдэл шаардлага хангаагүй эсхүл гишүүнчлэлийн гэрээ байгуулахаас татгалзсан гэж дүгнэж, баримт бичгийг буцаах шийдвэр гарсан тохиолдолд дүгнэлтийн үндэслэлийг тодорхой тусгаж Биржийн </w:t>
      </w:r>
      <w:r w:rsidR="0019491B" w:rsidRPr="001B179F">
        <w:rPr>
          <w:rFonts w:ascii="Arial" w:eastAsia="Arial" w:hAnsi="Arial" w:cs="Arial"/>
          <w:color w:val="000000"/>
          <w:sz w:val="22"/>
          <w:szCs w:val="22"/>
          <w:lang w:val="mn-MN"/>
        </w:rPr>
        <w:t>гишүүнчлэл хариуцсан</w:t>
      </w:r>
      <w:r w:rsidRPr="001B179F">
        <w:rPr>
          <w:rFonts w:ascii="Arial" w:eastAsia="Arial" w:hAnsi="Arial" w:cs="Arial"/>
          <w:color w:val="000000"/>
          <w:sz w:val="22"/>
          <w:szCs w:val="22"/>
        </w:rPr>
        <w:t xml:space="preserve"> нэгжээс хүсэлт гаргагчид албан бичиг хүргүүлнэ.</w:t>
      </w:r>
    </w:p>
    <w:p w14:paraId="00000046" w14:textId="74434DB3" w:rsidR="00C12E65" w:rsidRPr="001B179F" w:rsidRDefault="00044D2D" w:rsidP="001446BA">
      <w:pPr>
        <w:numPr>
          <w:ilvl w:val="2"/>
          <w:numId w:val="8"/>
        </w:numPr>
        <w:pBdr>
          <w:top w:val="nil"/>
          <w:left w:val="nil"/>
          <w:bottom w:val="nil"/>
          <w:right w:val="nil"/>
          <w:between w:val="nil"/>
        </w:pBdr>
        <w:spacing w:line="259" w:lineRule="auto"/>
        <w:jc w:val="both"/>
        <w:rPr>
          <w:rFonts w:ascii="Arial" w:eastAsia="Arial" w:hAnsi="Arial" w:cs="Arial"/>
          <w:color w:val="000000"/>
          <w:sz w:val="22"/>
          <w:szCs w:val="22"/>
        </w:rPr>
      </w:pPr>
      <w:r w:rsidRPr="001B179F">
        <w:rPr>
          <w:rFonts w:ascii="Arial" w:eastAsia="Arial" w:hAnsi="Arial" w:cs="Arial"/>
          <w:color w:val="000000"/>
          <w:sz w:val="22"/>
          <w:szCs w:val="22"/>
        </w:rPr>
        <w:t>Дараах тохиолдолд Биржийн гишүүнээр элсүүлэхээс татгалзана:</w:t>
      </w:r>
    </w:p>
    <w:p w14:paraId="00000047" w14:textId="77777777" w:rsidR="00C12E65" w:rsidRPr="001B179F" w:rsidRDefault="00044D2D" w:rsidP="001446BA">
      <w:pPr>
        <w:numPr>
          <w:ilvl w:val="3"/>
          <w:numId w:val="8"/>
        </w:numPr>
        <w:pBdr>
          <w:top w:val="nil"/>
          <w:left w:val="nil"/>
          <w:bottom w:val="nil"/>
          <w:right w:val="nil"/>
          <w:between w:val="nil"/>
        </w:pBdr>
        <w:spacing w:line="259" w:lineRule="auto"/>
        <w:jc w:val="both"/>
        <w:rPr>
          <w:rFonts w:ascii="Arial" w:eastAsia="Arial" w:hAnsi="Arial" w:cs="Arial"/>
          <w:color w:val="000000"/>
          <w:sz w:val="22"/>
          <w:szCs w:val="22"/>
        </w:rPr>
      </w:pPr>
      <w:r w:rsidRPr="001B179F">
        <w:rPr>
          <w:rFonts w:ascii="Arial" w:eastAsia="Arial" w:hAnsi="Arial" w:cs="Arial"/>
          <w:color w:val="000000"/>
          <w:sz w:val="22"/>
          <w:szCs w:val="22"/>
        </w:rPr>
        <w:lastRenderedPageBreak/>
        <w:t>Бичиг баримтын зөрчилтэй, худал, төөрөгдүүлсэн, алдаатай эсхүл хоорондоо зөрүүтэй мэдээлэл агуулсан, Биржээс өргөдөлтэй холбогдуулан шаардсан мэдээллийг бүрэн ирүүлээгүй;</w:t>
      </w:r>
    </w:p>
    <w:p w14:paraId="00000048" w14:textId="43B5FB16" w:rsidR="00C12E65" w:rsidRPr="001B179F" w:rsidRDefault="00044D2D" w:rsidP="001446BA">
      <w:pPr>
        <w:numPr>
          <w:ilvl w:val="3"/>
          <w:numId w:val="8"/>
        </w:numPr>
        <w:pBdr>
          <w:top w:val="nil"/>
          <w:left w:val="nil"/>
          <w:bottom w:val="nil"/>
          <w:right w:val="nil"/>
          <w:between w:val="nil"/>
        </w:pBdr>
        <w:spacing w:line="259" w:lineRule="auto"/>
        <w:jc w:val="both"/>
        <w:rPr>
          <w:rFonts w:ascii="Arial" w:eastAsia="Arial" w:hAnsi="Arial" w:cs="Arial"/>
          <w:color w:val="000000"/>
          <w:sz w:val="22"/>
          <w:szCs w:val="22"/>
        </w:rPr>
      </w:pPr>
      <w:r w:rsidRPr="001B179F">
        <w:rPr>
          <w:rFonts w:ascii="Arial" w:eastAsia="Arial" w:hAnsi="Arial" w:cs="Arial"/>
          <w:color w:val="000000"/>
          <w:sz w:val="22"/>
          <w:szCs w:val="22"/>
        </w:rPr>
        <w:t>Хорооны “Уул уурхайн бүтээгдэхүүний биржийн болон биржийн арилжааны зуучлагч /брокер/-ийн үйл ажиллагаа эрхлэх тусгай зөвшөөрөл олгох, түүнд хяналт тавих журам”</w:t>
      </w:r>
      <w:r w:rsidR="00F2702C">
        <w:rPr>
          <w:rFonts w:ascii="Arial" w:eastAsia="Arial" w:hAnsi="Arial" w:cs="Arial"/>
          <w:color w:val="000000"/>
          <w:sz w:val="22"/>
          <w:szCs w:val="22"/>
          <w:lang w:val="mn-MN"/>
        </w:rPr>
        <w:t xml:space="preserve"> эсхүл энэ журамд</w:t>
      </w:r>
      <w:r w:rsidRPr="001B179F">
        <w:rPr>
          <w:rFonts w:ascii="Arial" w:eastAsia="Arial" w:hAnsi="Arial" w:cs="Arial"/>
          <w:color w:val="000000"/>
          <w:sz w:val="22"/>
          <w:szCs w:val="22"/>
        </w:rPr>
        <w:t xml:space="preserve"> заасан нөхцөл шаардлагыг хангаагүй;</w:t>
      </w:r>
    </w:p>
    <w:p w14:paraId="00000049" w14:textId="77777777" w:rsidR="00C12E65" w:rsidRPr="001B179F" w:rsidRDefault="00044D2D" w:rsidP="001446BA">
      <w:pPr>
        <w:numPr>
          <w:ilvl w:val="3"/>
          <w:numId w:val="8"/>
        </w:numPr>
        <w:pBdr>
          <w:top w:val="nil"/>
          <w:left w:val="nil"/>
          <w:bottom w:val="nil"/>
          <w:right w:val="nil"/>
          <w:between w:val="nil"/>
        </w:pBdr>
        <w:spacing w:line="259" w:lineRule="auto"/>
        <w:jc w:val="both"/>
        <w:rPr>
          <w:rFonts w:ascii="Arial" w:eastAsia="Arial" w:hAnsi="Arial" w:cs="Arial"/>
          <w:color w:val="000000"/>
          <w:sz w:val="22"/>
          <w:szCs w:val="22"/>
        </w:rPr>
      </w:pPr>
      <w:r w:rsidRPr="001B179F">
        <w:rPr>
          <w:rFonts w:ascii="Arial" w:eastAsia="Arial" w:hAnsi="Arial" w:cs="Arial"/>
          <w:color w:val="000000"/>
          <w:sz w:val="22"/>
          <w:szCs w:val="22"/>
        </w:rPr>
        <w:t>Гишүүнээс хасагдсан компани нь дахин гишүүнээр элсэх тухай өргөдлийг 6 сарын дотор Биржид гаргасан;</w:t>
      </w:r>
    </w:p>
    <w:p w14:paraId="0000004A" w14:textId="77777777" w:rsidR="00C12E65" w:rsidRPr="001B179F" w:rsidRDefault="00044D2D" w:rsidP="001446BA">
      <w:pPr>
        <w:numPr>
          <w:ilvl w:val="3"/>
          <w:numId w:val="8"/>
        </w:numPr>
        <w:pBdr>
          <w:top w:val="nil"/>
          <w:left w:val="nil"/>
          <w:bottom w:val="nil"/>
          <w:right w:val="nil"/>
          <w:between w:val="nil"/>
        </w:pBdr>
        <w:spacing w:line="259" w:lineRule="auto"/>
        <w:jc w:val="both"/>
        <w:rPr>
          <w:rFonts w:ascii="Arial" w:eastAsia="Arial" w:hAnsi="Arial" w:cs="Arial"/>
          <w:color w:val="000000"/>
          <w:sz w:val="22"/>
          <w:szCs w:val="22"/>
        </w:rPr>
      </w:pPr>
      <w:r w:rsidRPr="001B179F">
        <w:rPr>
          <w:rFonts w:ascii="Arial" w:eastAsia="Arial" w:hAnsi="Arial" w:cs="Arial"/>
          <w:color w:val="000000"/>
          <w:sz w:val="22"/>
          <w:szCs w:val="22"/>
        </w:rPr>
        <w:t>Өргөдөл гаргагч гишүүнээр элсэж, уул уурхайн бүтээгдэхүүний зах зээлд үйл ажиллагаа эрхлэх нь түүний эрх бүхий албан тушаалтан, нөлөө бүхий хувьцаа эзэмшигч, толгой компанийн үйл ажиллагаатай харшилж, сонирхлын зөрчил үүсгэнэ гэж үзсэн.</w:t>
      </w:r>
    </w:p>
    <w:p w14:paraId="0000004B" w14:textId="77777777" w:rsidR="00C12E65" w:rsidRPr="001B179F" w:rsidRDefault="00044D2D" w:rsidP="001446BA">
      <w:pPr>
        <w:numPr>
          <w:ilvl w:val="3"/>
          <w:numId w:val="8"/>
        </w:numPr>
        <w:pBdr>
          <w:top w:val="nil"/>
          <w:left w:val="nil"/>
          <w:bottom w:val="nil"/>
          <w:right w:val="nil"/>
          <w:between w:val="nil"/>
        </w:pBdr>
        <w:spacing w:line="259" w:lineRule="auto"/>
        <w:jc w:val="both"/>
        <w:rPr>
          <w:rFonts w:ascii="Arial" w:eastAsia="Arial" w:hAnsi="Arial" w:cs="Arial"/>
          <w:color w:val="000000"/>
          <w:sz w:val="22"/>
          <w:szCs w:val="22"/>
        </w:rPr>
      </w:pPr>
      <w:r w:rsidRPr="001B179F">
        <w:rPr>
          <w:rFonts w:ascii="Arial" w:eastAsia="Arial" w:hAnsi="Arial" w:cs="Arial"/>
          <w:color w:val="000000"/>
          <w:sz w:val="22"/>
          <w:szCs w:val="22"/>
        </w:rPr>
        <w:t>Өргөдөл гаргагч нь биржийн гишүүнээр элсэх хүсэлт гаргасан өдрөөс хойш бичиг баримтаа шаардлага хангахуйц түвшинд бүрдүүлээгүй 6 сарын хугацаа өнгөрсөн;</w:t>
      </w:r>
    </w:p>
    <w:p w14:paraId="0000004D" w14:textId="0E25350B" w:rsidR="00C12E65" w:rsidRPr="00EB17E0" w:rsidRDefault="00044D2D" w:rsidP="00EB17E0">
      <w:pPr>
        <w:numPr>
          <w:ilvl w:val="3"/>
          <w:numId w:val="8"/>
        </w:numPr>
        <w:pBdr>
          <w:top w:val="nil"/>
          <w:left w:val="nil"/>
          <w:bottom w:val="nil"/>
          <w:right w:val="nil"/>
          <w:between w:val="nil"/>
        </w:pBdr>
        <w:spacing w:line="259" w:lineRule="auto"/>
        <w:jc w:val="both"/>
        <w:rPr>
          <w:rFonts w:ascii="Arial" w:eastAsia="Arial" w:hAnsi="Arial" w:cs="Arial"/>
          <w:color w:val="000000"/>
          <w:sz w:val="22"/>
          <w:szCs w:val="22"/>
        </w:rPr>
      </w:pPr>
      <w:r w:rsidRPr="001B179F">
        <w:rPr>
          <w:rFonts w:ascii="Arial" w:eastAsia="Arial" w:hAnsi="Arial" w:cs="Arial"/>
          <w:color w:val="000000"/>
          <w:sz w:val="22"/>
          <w:szCs w:val="22"/>
        </w:rPr>
        <w:t>Хуурамч бичиг баримт бүрдүүлсэн гэх үндэслэлээр гишүүнээр элсүүлэхээс татгалзсан компани нь 1 жилийн дотор дахин гишүүнээр элсэх хүсэлт гаргасан;</w:t>
      </w:r>
    </w:p>
    <w:p w14:paraId="0000004E" w14:textId="77777777" w:rsidR="00C12E65" w:rsidRPr="001B179F" w:rsidRDefault="00044D2D" w:rsidP="001446BA">
      <w:pPr>
        <w:numPr>
          <w:ilvl w:val="1"/>
          <w:numId w:val="8"/>
        </w:numPr>
        <w:pBdr>
          <w:top w:val="nil"/>
          <w:left w:val="nil"/>
          <w:bottom w:val="nil"/>
          <w:right w:val="nil"/>
          <w:between w:val="nil"/>
        </w:pBdr>
        <w:spacing w:line="259" w:lineRule="auto"/>
        <w:jc w:val="both"/>
        <w:rPr>
          <w:rFonts w:ascii="Arial" w:eastAsia="Arial" w:hAnsi="Arial" w:cs="Arial"/>
          <w:color w:val="000000"/>
          <w:sz w:val="22"/>
          <w:szCs w:val="22"/>
        </w:rPr>
      </w:pPr>
      <w:r w:rsidRPr="001B179F">
        <w:rPr>
          <w:rFonts w:ascii="Arial" w:eastAsia="Arial" w:hAnsi="Arial" w:cs="Arial"/>
          <w:color w:val="000000"/>
          <w:sz w:val="22"/>
          <w:szCs w:val="22"/>
        </w:rPr>
        <w:t>Гишүүнд үзүүлэх үйлчилгээний хөлс</w:t>
      </w:r>
    </w:p>
    <w:p w14:paraId="0000004F" w14:textId="77777777" w:rsidR="00C12E65" w:rsidRPr="001B179F" w:rsidRDefault="00044D2D" w:rsidP="001446BA">
      <w:pPr>
        <w:numPr>
          <w:ilvl w:val="2"/>
          <w:numId w:val="8"/>
        </w:numPr>
        <w:pBdr>
          <w:top w:val="nil"/>
          <w:left w:val="nil"/>
          <w:bottom w:val="nil"/>
          <w:right w:val="nil"/>
          <w:between w:val="nil"/>
        </w:pBdr>
        <w:spacing w:line="259" w:lineRule="auto"/>
        <w:jc w:val="both"/>
        <w:rPr>
          <w:rFonts w:ascii="Arial" w:eastAsia="Arial" w:hAnsi="Arial" w:cs="Arial"/>
          <w:color w:val="000000"/>
          <w:sz w:val="22"/>
          <w:szCs w:val="22"/>
        </w:rPr>
      </w:pPr>
      <w:r w:rsidRPr="001B179F">
        <w:rPr>
          <w:rFonts w:ascii="Arial" w:eastAsia="Arial" w:hAnsi="Arial" w:cs="Arial"/>
          <w:color w:val="000000"/>
          <w:sz w:val="22"/>
          <w:szCs w:val="22"/>
        </w:rPr>
        <w:t>Гишүүнд үзүүлэх үйлчилгээний хөлсийг Хавсралт 4-т заасны дагуу төлнө;</w:t>
      </w:r>
    </w:p>
    <w:p w14:paraId="00000050" w14:textId="77777777" w:rsidR="00C12E65" w:rsidRPr="001B179F" w:rsidRDefault="00044D2D" w:rsidP="001446BA">
      <w:pPr>
        <w:numPr>
          <w:ilvl w:val="2"/>
          <w:numId w:val="8"/>
        </w:numPr>
        <w:pBdr>
          <w:top w:val="nil"/>
          <w:left w:val="nil"/>
          <w:bottom w:val="nil"/>
          <w:right w:val="nil"/>
          <w:between w:val="nil"/>
        </w:pBdr>
        <w:spacing w:line="259" w:lineRule="auto"/>
        <w:jc w:val="both"/>
        <w:rPr>
          <w:rFonts w:ascii="Arial" w:eastAsia="Arial" w:hAnsi="Arial" w:cs="Arial"/>
          <w:color w:val="000000"/>
          <w:sz w:val="22"/>
          <w:szCs w:val="22"/>
        </w:rPr>
      </w:pPr>
      <w:r w:rsidRPr="001B179F">
        <w:rPr>
          <w:rFonts w:ascii="Arial" w:eastAsia="Arial" w:hAnsi="Arial" w:cs="Arial"/>
          <w:color w:val="000000"/>
          <w:sz w:val="22"/>
          <w:szCs w:val="22"/>
        </w:rPr>
        <w:t>Гишүүний эрхийг түр хязгаарласан болон түдгэлзүүлсэн нь гишүүнчлэлийн хөлс төлөх үүргээс чөлөөлөх үндэслэл болохгүй;</w:t>
      </w:r>
    </w:p>
    <w:p w14:paraId="00000052" w14:textId="45AB4605" w:rsidR="00C12E65" w:rsidRDefault="00044D2D" w:rsidP="00F82CC0">
      <w:pPr>
        <w:numPr>
          <w:ilvl w:val="2"/>
          <w:numId w:val="8"/>
        </w:numPr>
        <w:pBdr>
          <w:top w:val="nil"/>
          <w:left w:val="nil"/>
          <w:bottom w:val="nil"/>
          <w:right w:val="nil"/>
          <w:between w:val="nil"/>
        </w:pBdr>
        <w:spacing w:line="259" w:lineRule="auto"/>
        <w:jc w:val="both"/>
        <w:rPr>
          <w:rFonts w:ascii="Arial" w:eastAsia="Arial" w:hAnsi="Arial" w:cs="Arial"/>
          <w:color w:val="000000"/>
          <w:sz w:val="22"/>
          <w:szCs w:val="22"/>
        </w:rPr>
      </w:pPr>
      <w:r w:rsidRPr="001B179F">
        <w:rPr>
          <w:rFonts w:ascii="Arial" w:eastAsia="Arial" w:hAnsi="Arial" w:cs="Arial"/>
          <w:color w:val="000000"/>
          <w:sz w:val="22"/>
          <w:szCs w:val="22"/>
        </w:rPr>
        <w:t>Гишүүнээс хасагдсан тохиолдолд гишүүнчлэлийн элсэлтийн болон жилийн хөлсийг буцаан олгохгүй.</w:t>
      </w:r>
    </w:p>
    <w:p w14:paraId="56AA09C1" w14:textId="77777777" w:rsidR="00F82CC0" w:rsidRPr="00F82CC0" w:rsidRDefault="00F82CC0" w:rsidP="00F82CC0">
      <w:pPr>
        <w:pBdr>
          <w:top w:val="nil"/>
          <w:left w:val="nil"/>
          <w:bottom w:val="nil"/>
          <w:right w:val="nil"/>
          <w:between w:val="nil"/>
        </w:pBdr>
        <w:spacing w:line="259" w:lineRule="auto"/>
        <w:ind w:left="1440"/>
        <w:jc w:val="both"/>
        <w:rPr>
          <w:rFonts w:ascii="Arial" w:eastAsia="Arial" w:hAnsi="Arial" w:cs="Arial"/>
          <w:color w:val="000000"/>
          <w:sz w:val="22"/>
          <w:szCs w:val="22"/>
        </w:rPr>
      </w:pPr>
    </w:p>
    <w:p w14:paraId="00000053" w14:textId="77777777" w:rsidR="00C12E65" w:rsidRPr="001B179F" w:rsidRDefault="00044D2D" w:rsidP="00F82CC0">
      <w:pPr>
        <w:ind w:left="2892" w:right="2889"/>
        <w:jc w:val="center"/>
        <w:rPr>
          <w:rFonts w:ascii="Arial" w:eastAsia="Arial" w:hAnsi="Arial" w:cs="Arial"/>
          <w:sz w:val="22"/>
          <w:szCs w:val="22"/>
        </w:rPr>
      </w:pPr>
      <w:r w:rsidRPr="001B179F">
        <w:rPr>
          <w:rFonts w:ascii="Arial" w:eastAsia="Arial" w:hAnsi="Arial" w:cs="Arial"/>
          <w:sz w:val="22"/>
          <w:szCs w:val="22"/>
        </w:rPr>
        <w:t>ДӨРӨВ. ТАЛУУДЫН ЭРХ, ҮҮРЭГ</w:t>
      </w:r>
    </w:p>
    <w:p w14:paraId="00000054" w14:textId="77777777" w:rsidR="00C12E65" w:rsidRPr="001B179F" w:rsidRDefault="00C12E65" w:rsidP="001446BA">
      <w:pPr>
        <w:ind w:left="2892" w:right="2889"/>
        <w:jc w:val="both"/>
        <w:rPr>
          <w:rFonts w:ascii="Arial" w:eastAsia="Arial" w:hAnsi="Arial" w:cs="Arial"/>
          <w:sz w:val="22"/>
          <w:szCs w:val="22"/>
        </w:rPr>
      </w:pPr>
    </w:p>
    <w:p w14:paraId="00000056" w14:textId="19334BFB" w:rsidR="00C12E65" w:rsidRPr="00F82CC0" w:rsidRDefault="00044D2D" w:rsidP="00F82CC0">
      <w:pPr>
        <w:numPr>
          <w:ilvl w:val="1"/>
          <w:numId w:val="7"/>
        </w:numPr>
        <w:pBdr>
          <w:top w:val="nil"/>
          <w:left w:val="nil"/>
          <w:bottom w:val="nil"/>
          <w:right w:val="nil"/>
          <w:between w:val="nil"/>
        </w:pBdr>
        <w:spacing w:line="259" w:lineRule="auto"/>
        <w:jc w:val="both"/>
        <w:rPr>
          <w:rFonts w:ascii="Arial" w:eastAsia="Arial" w:hAnsi="Arial" w:cs="Arial"/>
          <w:color w:val="000000"/>
          <w:sz w:val="22"/>
          <w:szCs w:val="22"/>
        </w:rPr>
      </w:pPr>
      <w:r w:rsidRPr="001B179F">
        <w:rPr>
          <w:rFonts w:ascii="Arial" w:eastAsia="Arial" w:hAnsi="Arial" w:cs="Arial"/>
          <w:color w:val="000000"/>
          <w:sz w:val="22"/>
          <w:szCs w:val="22"/>
        </w:rPr>
        <w:t>Бирж дараах эрх эдэлнэ:</w:t>
      </w:r>
    </w:p>
    <w:p w14:paraId="00000057" w14:textId="77777777" w:rsidR="00C12E65" w:rsidRPr="001B179F" w:rsidRDefault="00044D2D" w:rsidP="001446BA">
      <w:pPr>
        <w:numPr>
          <w:ilvl w:val="2"/>
          <w:numId w:val="7"/>
        </w:numPr>
        <w:pBdr>
          <w:top w:val="nil"/>
          <w:left w:val="nil"/>
          <w:bottom w:val="nil"/>
          <w:right w:val="nil"/>
          <w:between w:val="nil"/>
        </w:pBdr>
        <w:spacing w:line="259" w:lineRule="auto"/>
        <w:jc w:val="both"/>
        <w:rPr>
          <w:rFonts w:ascii="Arial" w:eastAsia="Arial" w:hAnsi="Arial" w:cs="Arial"/>
          <w:color w:val="000000"/>
          <w:sz w:val="22"/>
          <w:szCs w:val="22"/>
        </w:rPr>
      </w:pPr>
      <w:r w:rsidRPr="001B179F">
        <w:rPr>
          <w:rFonts w:ascii="Arial" w:eastAsia="Arial" w:hAnsi="Arial" w:cs="Arial"/>
          <w:color w:val="000000"/>
          <w:sz w:val="22"/>
          <w:szCs w:val="22"/>
        </w:rPr>
        <w:t>Гишүүний үйл ажиллагаанд хяналт шалгалт тавьж, журам заавар гэрээний үүргийн биелэлтийг хангуулах зорилгоор шалгалт хийж, холбогдох хариуцлага ногдуулах;</w:t>
      </w:r>
    </w:p>
    <w:p w14:paraId="00000058" w14:textId="77777777" w:rsidR="00C12E65" w:rsidRPr="001B179F" w:rsidRDefault="00044D2D" w:rsidP="001446BA">
      <w:pPr>
        <w:numPr>
          <w:ilvl w:val="2"/>
          <w:numId w:val="7"/>
        </w:numPr>
        <w:pBdr>
          <w:top w:val="nil"/>
          <w:left w:val="nil"/>
          <w:bottom w:val="nil"/>
          <w:right w:val="nil"/>
          <w:between w:val="nil"/>
        </w:pBdr>
        <w:spacing w:line="259" w:lineRule="auto"/>
        <w:jc w:val="both"/>
        <w:rPr>
          <w:rFonts w:ascii="Arial" w:eastAsia="Arial" w:hAnsi="Arial" w:cs="Arial"/>
          <w:color w:val="000000"/>
          <w:sz w:val="22"/>
          <w:szCs w:val="22"/>
        </w:rPr>
      </w:pPr>
      <w:r w:rsidRPr="001B179F">
        <w:rPr>
          <w:rFonts w:ascii="Arial" w:eastAsia="Arial" w:hAnsi="Arial" w:cs="Arial"/>
          <w:color w:val="000000"/>
          <w:sz w:val="22"/>
          <w:szCs w:val="22"/>
        </w:rPr>
        <w:t>Энэхүү журам болон “Гишүүнчлэлийн гэрээ”-нд заасан үйлчилгээний хөлс, холбогдох бусад төлбөрийг тогтоосон хугацаанд төлүүлэхийг шаардах;</w:t>
      </w:r>
    </w:p>
    <w:p w14:paraId="00000059" w14:textId="77777777" w:rsidR="00C12E65" w:rsidRPr="001B179F" w:rsidRDefault="00044D2D" w:rsidP="001446BA">
      <w:pPr>
        <w:numPr>
          <w:ilvl w:val="2"/>
          <w:numId w:val="7"/>
        </w:numPr>
        <w:pBdr>
          <w:top w:val="nil"/>
          <w:left w:val="nil"/>
          <w:bottom w:val="nil"/>
          <w:right w:val="nil"/>
          <w:between w:val="nil"/>
        </w:pBdr>
        <w:spacing w:line="259" w:lineRule="auto"/>
        <w:jc w:val="both"/>
        <w:rPr>
          <w:rFonts w:ascii="Arial" w:eastAsia="Arial" w:hAnsi="Arial" w:cs="Arial"/>
          <w:color w:val="000000"/>
          <w:sz w:val="22"/>
          <w:szCs w:val="22"/>
        </w:rPr>
      </w:pPr>
      <w:r w:rsidRPr="001B179F">
        <w:rPr>
          <w:rFonts w:ascii="Arial" w:eastAsia="Arial" w:hAnsi="Arial" w:cs="Arial"/>
          <w:color w:val="000000"/>
          <w:sz w:val="22"/>
          <w:szCs w:val="22"/>
        </w:rPr>
        <w:t xml:space="preserve">Гишүүний санхүүгийн тайлан мэдээ, удирдлага, хувьцаа эзэмшигчдийн бүтэц бүрэлдэхүүний талаарх мэдээллийг олон нийтэд мэдээлэх; </w:t>
      </w:r>
    </w:p>
    <w:p w14:paraId="0000005A" w14:textId="77777777" w:rsidR="00C12E65" w:rsidRPr="001B179F" w:rsidRDefault="00044D2D" w:rsidP="001446BA">
      <w:pPr>
        <w:numPr>
          <w:ilvl w:val="2"/>
          <w:numId w:val="7"/>
        </w:numPr>
        <w:pBdr>
          <w:top w:val="nil"/>
          <w:left w:val="nil"/>
          <w:bottom w:val="nil"/>
          <w:right w:val="nil"/>
          <w:between w:val="nil"/>
        </w:pBdr>
        <w:spacing w:line="259" w:lineRule="auto"/>
        <w:jc w:val="both"/>
        <w:rPr>
          <w:rFonts w:ascii="Arial" w:eastAsia="Arial" w:hAnsi="Arial" w:cs="Arial"/>
          <w:color w:val="000000"/>
          <w:sz w:val="22"/>
          <w:szCs w:val="22"/>
        </w:rPr>
      </w:pPr>
      <w:r w:rsidRPr="001B179F">
        <w:rPr>
          <w:rFonts w:ascii="Arial" w:eastAsia="Arial" w:hAnsi="Arial" w:cs="Arial"/>
          <w:color w:val="000000"/>
          <w:sz w:val="22"/>
          <w:szCs w:val="22"/>
        </w:rPr>
        <w:t>Гишүүн нь баримт материал хуурамчаар бүрдүүлсэн байж болзошгүй тохиолдолд эрх бүхий байгууллагад мэдэгдэх, шалгуулах хүсэлт гаргах;</w:t>
      </w:r>
    </w:p>
    <w:p w14:paraId="0000005B" w14:textId="6129EAD5" w:rsidR="00C12E65" w:rsidRPr="001B179F" w:rsidRDefault="00044D2D" w:rsidP="001446BA">
      <w:pPr>
        <w:numPr>
          <w:ilvl w:val="2"/>
          <w:numId w:val="7"/>
        </w:numPr>
        <w:pBdr>
          <w:top w:val="nil"/>
          <w:left w:val="nil"/>
          <w:bottom w:val="nil"/>
          <w:right w:val="nil"/>
          <w:between w:val="nil"/>
        </w:pBdr>
        <w:spacing w:line="259" w:lineRule="auto"/>
        <w:jc w:val="both"/>
        <w:rPr>
          <w:rFonts w:ascii="Arial" w:eastAsia="Arial" w:hAnsi="Arial" w:cs="Arial"/>
          <w:color w:val="000000"/>
          <w:sz w:val="22"/>
          <w:szCs w:val="22"/>
        </w:rPr>
      </w:pPr>
      <w:r w:rsidRPr="001B179F">
        <w:rPr>
          <w:rFonts w:ascii="Arial" w:eastAsia="Arial" w:hAnsi="Arial" w:cs="Arial"/>
          <w:color w:val="000000"/>
          <w:sz w:val="22"/>
          <w:szCs w:val="22"/>
        </w:rPr>
        <w:t xml:space="preserve">Гишүүний гаргасан зөрчил нь </w:t>
      </w:r>
      <w:r w:rsidR="00BA0AD9">
        <w:rPr>
          <w:rFonts w:ascii="Arial" w:eastAsia="Arial" w:hAnsi="Arial" w:cs="Arial"/>
          <w:color w:val="000000"/>
          <w:sz w:val="22"/>
          <w:szCs w:val="22"/>
          <w:lang w:val="mn-MN"/>
        </w:rPr>
        <w:t>харилцаг</w:t>
      </w:r>
      <w:r w:rsidR="00A03DB4">
        <w:rPr>
          <w:rFonts w:ascii="Arial" w:eastAsia="Arial" w:hAnsi="Arial" w:cs="Arial"/>
          <w:color w:val="000000"/>
          <w:sz w:val="22"/>
          <w:szCs w:val="22"/>
          <w:lang w:val="mn-MN"/>
        </w:rPr>
        <w:t>ч</w:t>
      </w:r>
      <w:r w:rsidRPr="001B179F">
        <w:rPr>
          <w:rFonts w:ascii="Arial" w:eastAsia="Arial" w:hAnsi="Arial" w:cs="Arial"/>
          <w:color w:val="000000"/>
          <w:sz w:val="22"/>
          <w:szCs w:val="22"/>
        </w:rPr>
        <w:t>дад хохирол учруулсан бөгөөд хохирлоо барагдуулаагүй, мөн гэмт хэргийн шинжтэй бол холбогдох материалыг бүрдүүлэн эрх бүхий байгууллагад шилжүүлэх;</w:t>
      </w:r>
    </w:p>
    <w:p w14:paraId="0000005C" w14:textId="77777777" w:rsidR="00C12E65" w:rsidRPr="001B179F" w:rsidRDefault="00044D2D" w:rsidP="001446BA">
      <w:pPr>
        <w:numPr>
          <w:ilvl w:val="2"/>
          <w:numId w:val="7"/>
        </w:numPr>
        <w:pBdr>
          <w:top w:val="nil"/>
          <w:left w:val="nil"/>
          <w:bottom w:val="nil"/>
          <w:right w:val="nil"/>
          <w:between w:val="nil"/>
        </w:pBdr>
        <w:spacing w:line="259" w:lineRule="auto"/>
        <w:jc w:val="both"/>
        <w:rPr>
          <w:rFonts w:ascii="Arial" w:eastAsia="Arial" w:hAnsi="Arial" w:cs="Arial"/>
          <w:color w:val="000000"/>
          <w:sz w:val="22"/>
          <w:szCs w:val="22"/>
        </w:rPr>
      </w:pPr>
      <w:r w:rsidRPr="001B179F">
        <w:rPr>
          <w:rFonts w:ascii="Arial" w:eastAsia="Arial" w:hAnsi="Arial" w:cs="Arial"/>
          <w:color w:val="000000"/>
          <w:sz w:val="22"/>
          <w:szCs w:val="22"/>
        </w:rPr>
        <w:t>Гишүүдийн   үйл   ажиллагааны   талаарх   мэдээллийг   олон   нийтэд мэдээлэхдээ Биржийн “Мэдээллийн журам”-ыг баримтлах.</w:t>
      </w:r>
    </w:p>
    <w:p w14:paraId="0000005E" w14:textId="2D4E5C3D" w:rsidR="00C12E65" w:rsidRPr="00D42C50" w:rsidRDefault="00044D2D" w:rsidP="00D42C50">
      <w:pPr>
        <w:numPr>
          <w:ilvl w:val="2"/>
          <w:numId w:val="7"/>
        </w:numPr>
        <w:pBdr>
          <w:top w:val="nil"/>
          <w:left w:val="nil"/>
          <w:bottom w:val="nil"/>
          <w:right w:val="nil"/>
          <w:between w:val="nil"/>
        </w:pBdr>
        <w:spacing w:line="259" w:lineRule="auto"/>
        <w:jc w:val="both"/>
        <w:rPr>
          <w:rFonts w:ascii="Arial" w:eastAsia="Arial" w:hAnsi="Arial" w:cs="Arial"/>
          <w:color w:val="000000"/>
          <w:sz w:val="22"/>
          <w:szCs w:val="22"/>
        </w:rPr>
      </w:pPr>
      <w:r w:rsidRPr="001B179F">
        <w:rPr>
          <w:rFonts w:ascii="Arial" w:eastAsia="Arial" w:hAnsi="Arial" w:cs="Arial"/>
          <w:color w:val="000000"/>
          <w:sz w:val="22"/>
          <w:szCs w:val="22"/>
        </w:rPr>
        <w:t xml:space="preserve">Гишүүдийн хууль тогтоомжоор </w:t>
      </w:r>
      <w:r w:rsidRPr="00776122">
        <w:rPr>
          <w:rFonts w:ascii="Arial" w:eastAsia="Arial" w:hAnsi="Arial" w:cs="Arial"/>
          <w:iCs/>
          <w:color w:val="000000"/>
          <w:sz w:val="22"/>
          <w:szCs w:val="22"/>
        </w:rPr>
        <w:t>болон</w:t>
      </w:r>
      <w:r w:rsidRPr="001B179F">
        <w:rPr>
          <w:rFonts w:ascii="Arial" w:eastAsia="Arial" w:hAnsi="Arial" w:cs="Arial"/>
          <w:i/>
          <w:color w:val="000000"/>
          <w:sz w:val="22"/>
          <w:szCs w:val="22"/>
        </w:rPr>
        <w:t xml:space="preserve"> </w:t>
      </w:r>
      <w:r w:rsidRPr="00C33C3D">
        <w:rPr>
          <w:rFonts w:ascii="Arial" w:eastAsia="Arial" w:hAnsi="Arial" w:cs="Arial"/>
          <w:iCs/>
          <w:color w:val="000000"/>
          <w:sz w:val="22"/>
          <w:szCs w:val="22"/>
        </w:rPr>
        <w:t>“</w:t>
      </w:r>
      <w:r w:rsidR="00776122" w:rsidRPr="00C33C3D">
        <w:rPr>
          <w:rFonts w:ascii="Arial" w:eastAsia="Arial" w:hAnsi="Arial" w:cs="Arial"/>
          <w:iCs/>
          <w:color w:val="000000"/>
          <w:sz w:val="22"/>
          <w:szCs w:val="22"/>
          <w:lang w:val="mn-MN"/>
        </w:rPr>
        <w:t>Уул уурхайн бүтээгдэхүүний  г</w:t>
      </w:r>
      <w:r w:rsidRPr="00C33C3D">
        <w:rPr>
          <w:rFonts w:ascii="Arial" w:eastAsia="Arial" w:hAnsi="Arial" w:cs="Arial"/>
          <w:iCs/>
          <w:color w:val="000000"/>
          <w:sz w:val="22"/>
          <w:szCs w:val="22"/>
        </w:rPr>
        <w:t>ишүүнчлэлийн гэрээ”</w:t>
      </w:r>
      <w:r w:rsidRPr="001B179F">
        <w:rPr>
          <w:rFonts w:ascii="Arial" w:eastAsia="Arial" w:hAnsi="Arial" w:cs="Arial"/>
          <w:i/>
          <w:color w:val="000000"/>
          <w:sz w:val="22"/>
          <w:szCs w:val="22"/>
        </w:rPr>
        <w:t>-ээр</w:t>
      </w:r>
      <w:r w:rsidRPr="001B179F">
        <w:rPr>
          <w:rFonts w:ascii="Arial" w:eastAsia="Arial" w:hAnsi="Arial" w:cs="Arial"/>
          <w:color w:val="000000"/>
          <w:sz w:val="22"/>
          <w:szCs w:val="22"/>
        </w:rPr>
        <w:t xml:space="preserve"> хүлээсэн үүргийн биелэлтийг шударга дүгнэх, дүнг албан ёсны цахим хуудсаар дамжуулан олон нийтэд мэдээлэх.</w:t>
      </w:r>
    </w:p>
    <w:p w14:paraId="0000005F" w14:textId="77777777" w:rsidR="00C12E65" w:rsidRPr="001B179F" w:rsidRDefault="00044D2D" w:rsidP="001446BA">
      <w:pPr>
        <w:numPr>
          <w:ilvl w:val="1"/>
          <w:numId w:val="7"/>
        </w:numPr>
        <w:pBdr>
          <w:top w:val="nil"/>
          <w:left w:val="nil"/>
          <w:bottom w:val="nil"/>
          <w:right w:val="nil"/>
          <w:between w:val="nil"/>
        </w:pBdr>
        <w:spacing w:line="259" w:lineRule="auto"/>
        <w:jc w:val="both"/>
        <w:rPr>
          <w:rFonts w:ascii="Arial" w:eastAsia="Arial" w:hAnsi="Arial" w:cs="Arial"/>
          <w:color w:val="000000"/>
          <w:sz w:val="22"/>
          <w:szCs w:val="22"/>
        </w:rPr>
      </w:pPr>
      <w:r w:rsidRPr="001B179F">
        <w:rPr>
          <w:rFonts w:ascii="Arial" w:eastAsia="Arial" w:hAnsi="Arial" w:cs="Arial"/>
          <w:color w:val="000000"/>
          <w:sz w:val="22"/>
          <w:szCs w:val="22"/>
        </w:rPr>
        <w:t>Бирж дараах үүрэг хүлээнэ:</w:t>
      </w:r>
    </w:p>
    <w:p w14:paraId="00000060" w14:textId="77777777" w:rsidR="00C12E65" w:rsidRPr="00607122" w:rsidRDefault="00044D2D" w:rsidP="001446BA">
      <w:pPr>
        <w:numPr>
          <w:ilvl w:val="2"/>
          <w:numId w:val="7"/>
        </w:numPr>
        <w:pBdr>
          <w:top w:val="nil"/>
          <w:left w:val="nil"/>
          <w:bottom w:val="nil"/>
          <w:right w:val="nil"/>
          <w:between w:val="nil"/>
        </w:pBdr>
        <w:spacing w:line="259" w:lineRule="auto"/>
        <w:jc w:val="both"/>
        <w:rPr>
          <w:rFonts w:ascii="Arial" w:eastAsia="Arial" w:hAnsi="Arial" w:cs="Arial"/>
          <w:color w:val="000000"/>
          <w:sz w:val="22"/>
          <w:szCs w:val="22"/>
        </w:rPr>
      </w:pPr>
      <w:r w:rsidRPr="00607122">
        <w:rPr>
          <w:rFonts w:ascii="Arial" w:eastAsia="Arial" w:hAnsi="Arial" w:cs="Arial"/>
          <w:color w:val="000000"/>
          <w:sz w:val="22"/>
          <w:szCs w:val="22"/>
        </w:rPr>
        <w:t>Уул уурхайн бүтээгдэхүүний биржийн тухай хууль, Үнэт цаасны зах зээлийн тухай хууль, Хороо болон Биржээс баталсан журмын дагуу өдөр тутмын арилжааг зохион байгуулах, арилжааны программын хэвийн ажиллагааг хангаж, мэдээллийн нууцлалыг хадгалах;</w:t>
      </w:r>
    </w:p>
    <w:p w14:paraId="00000062" w14:textId="0182B21C" w:rsidR="00C12E65" w:rsidRDefault="00044D2D" w:rsidP="00D42C50">
      <w:pPr>
        <w:numPr>
          <w:ilvl w:val="2"/>
          <w:numId w:val="7"/>
        </w:numPr>
        <w:pBdr>
          <w:top w:val="nil"/>
          <w:left w:val="nil"/>
          <w:bottom w:val="nil"/>
          <w:right w:val="nil"/>
          <w:between w:val="nil"/>
        </w:pBdr>
        <w:spacing w:line="259" w:lineRule="auto"/>
        <w:jc w:val="both"/>
        <w:rPr>
          <w:rFonts w:ascii="Arial" w:eastAsia="Arial" w:hAnsi="Arial" w:cs="Arial"/>
          <w:color w:val="000000"/>
          <w:sz w:val="22"/>
          <w:szCs w:val="22"/>
        </w:rPr>
      </w:pPr>
      <w:r w:rsidRPr="001B179F">
        <w:rPr>
          <w:rFonts w:ascii="Arial" w:eastAsia="Arial" w:hAnsi="Arial" w:cs="Arial"/>
          <w:color w:val="000000"/>
          <w:sz w:val="22"/>
          <w:szCs w:val="22"/>
        </w:rPr>
        <w:t>Гишүүдийн   үйл   ажиллагаатай   холбогдох   шаардлагатай   мэдээ, материалыг цаг тухайд нь холбогдох журмын дагуу гаргаж өгөх;</w:t>
      </w:r>
    </w:p>
    <w:p w14:paraId="0DF78563" w14:textId="3F8973F9" w:rsidR="00D4717B" w:rsidRPr="0043673C" w:rsidRDefault="00D4717B" w:rsidP="0043673C">
      <w:pPr>
        <w:rPr>
          <w:rFonts w:ascii="Arial" w:eastAsia="Arial" w:hAnsi="Arial" w:cs="Arial"/>
          <w:color w:val="000000"/>
        </w:rPr>
      </w:pPr>
    </w:p>
    <w:p w14:paraId="00000063" w14:textId="77777777" w:rsidR="00C12E65" w:rsidRPr="001B179F" w:rsidRDefault="00044D2D" w:rsidP="001446BA">
      <w:pPr>
        <w:numPr>
          <w:ilvl w:val="1"/>
          <w:numId w:val="7"/>
        </w:numPr>
        <w:pBdr>
          <w:top w:val="nil"/>
          <w:left w:val="nil"/>
          <w:bottom w:val="nil"/>
          <w:right w:val="nil"/>
          <w:between w:val="nil"/>
        </w:pBdr>
        <w:spacing w:line="259" w:lineRule="auto"/>
        <w:jc w:val="both"/>
        <w:rPr>
          <w:rFonts w:ascii="Arial" w:eastAsia="Arial" w:hAnsi="Arial" w:cs="Arial"/>
          <w:color w:val="000000"/>
          <w:sz w:val="22"/>
          <w:szCs w:val="22"/>
        </w:rPr>
      </w:pPr>
      <w:r w:rsidRPr="001B179F">
        <w:rPr>
          <w:rFonts w:ascii="Arial" w:eastAsia="Arial" w:hAnsi="Arial" w:cs="Arial"/>
          <w:color w:val="000000"/>
          <w:sz w:val="22"/>
          <w:szCs w:val="22"/>
        </w:rPr>
        <w:t>Гишүүн нь дараах эрх эдэлнэ:</w:t>
      </w:r>
    </w:p>
    <w:p w14:paraId="00000064" w14:textId="4882BCD4" w:rsidR="00C12E65" w:rsidRPr="001B179F" w:rsidRDefault="008744EB" w:rsidP="001446BA">
      <w:pPr>
        <w:numPr>
          <w:ilvl w:val="2"/>
          <w:numId w:val="7"/>
        </w:numPr>
        <w:pBdr>
          <w:top w:val="nil"/>
          <w:left w:val="nil"/>
          <w:bottom w:val="nil"/>
          <w:right w:val="nil"/>
          <w:between w:val="nil"/>
        </w:pBdr>
        <w:spacing w:line="259" w:lineRule="auto"/>
        <w:jc w:val="both"/>
        <w:rPr>
          <w:rFonts w:ascii="Arial" w:eastAsia="Arial" w:hAnsi="Arial" w:cs="Arial"/>
          <w:color w:val="000000"/>
          <w:sz w:val="22"/>
          <w:szCs w:val="22"/>
        </w:rPr>
      </w:pPr>
      <w:r w:rsidRPr="001B179F">
        <w:rPr>
          <w:rFonts w:ascii="Arial" w:eastAsia="Arial" w:hAnsi="Arial" w:cs="Arial"/>
          <w:color w:val="000000"/>
          <w:sz w:val="22"/>
          <w:szCs w:val="22"/>
          <w:lang w:val="mn-MN"/>
        </w:rPr>
        <w:t>Бүтээгдэхүүний ү</w:t>
      </w:r>
      <w:r w:rsidR="00044D2D" w:rsidRPr="001B179F">
        <w:rPr>
          <w:rFonts w:ascii="Arial" w:eastAsia="Arial" w:hAnsi="Arial" w:cs="Arial"/>
          <w:color w:val="000000"/>
          <w:sz w:val="22"/>
          <w:szCs w:val="22"/>
        </w:rPr>
        <w:t>нэ ханшийн болон зах зээлийн холбогдолтой нийтэд тараагдах мэдээ, мэдээллийг үнэ төлбөргүй гаргуулан авах;</w:t>
      </w:r>
    </w:p>
    <w:p w14:paraId="00000065" w14:textId="77777777" w:rsidR="00C12E65" w:rsidRPr="001B179F" w:rsidRDefault="00044D2D" w:rsidP="001446BA">
      <w:pPr>
        <w:numPr>
          <w:ilvl w:val="2"/>
          <w:numId w:val="7"/>
        </w:numPr>
        <w:pBdr>
          <w:top w:val="nil"/>
          <w:left w:val="nil"/>
          <w:bottom w:val="nil"/>
          <w:right w:val="nil"/>
          <w:between w:val="nil"/>
        </w:pBdr>
        <w:spacing w:line="259" w:lineRule="auto"/>
        <w:jc w:val="both"/>
        <w:rPr>
          <w:rFonts w:ascii="Arial" w:eastAsia="Arial" w:hAnsi="Arial" w:cs="Arial"/>
          <w:color w:val="000000"/>
          <w:sz w:val="22"/>
          <w:szCs w:val="22"/>
        </w:rPr>
      </w:pPr>
      <w:r w:rsidRPr="001B179F">
        <w:rPr>
          <w:rFonts w:ascii="Arial" w:eastAsia="Arial" w:hAnsi="Arial" w:cs="Arial"/>
          <w:color w:val="000000"/>
          <w:sz w:val="22"/>
          <w:szCs w:val="22"/>
        </w:rPr>
        <w:lastRenderedPageBreak/>
        <w:t>Уул уурхайн бүтээгдэхүүний зах зээл, Бирж, Гишүүдийн үйл ажиллагааг сайжруулах чиглэлээр санал гаргах, хамтран ажиллах;</w:t>
      </w:r>
    </w:p>
    <w:p w14:paraId="00000066" w14:textId="77777777" w:rsidR="00C12E65" w:rsidRPr="001B179F" w:rsidRDefault="00044D2D" w:rsidP="001446BA">
      <w:pPr>
        <w:numPr>
          <w:ilvl w:val="2"/>
          <w:numId w:val="7"/>
        </w:numPr>
        <w:pBdr>
          <w:top w:val="nil"/>
          <w:left w:val="nil"/>
          <w:bottom w:val="nil"/>
          <w:right w:val="nil"/>
          <w:between w:val="nil"/>
        </w:pBdr>
        <w:spacing w:line="259" w:lineRule="auto"/>
        <w:jc w:val="both"/>
        <w:rPr>
          <w:rFonts w:ascii="Arial" w:eastAsia="Arial" w:hAnsi="Arial" w:cs="Arial"/>
          <w:color w:val="000000"/>
          <w:sz w:val="22"/>
          <w:szCs w:val="22"/>
        </w:rPr>
      </w:pPr>
      <w:r w:rsidRPr="001B179F">
        <w:rPr>
          <w:rFonts w:ascii="Arial" w:eastAsia="Arial" w:hAnsi="Arial" w:cs="Arial"/>
          <w:color w:val="000000"/>
          <w:sz w:val="22"/>
          <w:szCs w:val="22"/>
        </w:rPr>
        <w:t>Биржийн үйл ажиллагааны болон санхүүгийн тайлантай танилцах;</w:t>
      </w:r>
    </w:p>
    <w:p w14:paraId="00000067" w14:textId="77777777" w:rsidR="00C12E65" w:rsidRPr="001B179F" w:rsidRDefault="00044D2D" w:rsidP="001446BA">
      <w:pPr>
        <w:numPr>
          <w:ilvl w:val="2"/>
          <w:numId w:val="7"/>
        </w:numPr>
        <w:pBdr>
          <w:top w:val="nil"/>
          <w:left w:val="nil"/>
          <w:bottom w:val="nil"/>
          <w:right w:val="nil"/>
          <w:between w:val="nil"/>
        </w:pBdr>
        <w:spacing w:line="259" w:lineRule="auto"/>
        <w:jc w:val="both"/>
        <w:rPr>
          <w:rFonts w:ascii="Arial" w:eastAsia="Arial" w:hAnsi="Arial" w:cs="Arial"/>
          <w:color w:val="000000"/>
          <w:sz w:val="22"/>
          <w:szCs w:val="22"/>
        </w:rPr>
      </w:pPr>
      <w:r w:rsidRPr="001B179F">
        <w:rPr>
          <w:rFonts w:ascii="Arial" w:eastAsia="Arial" w:hAnsi="Arial" w:cs="Arial"/>
          <w:color w:val="000000"/>
          <w:sz w:val="22"/>
          <w:szCs w:val="22"/>
        </w:rPr>
        <w:t>Биржид санал хүсэлт гаргах, тогтоосон хугацаанд үндэслэл бүхий хариу авах, асуудлыг хамтран шийдвэрлэх, харилцан зөвшилцөх;</w:t>
      </w:r>
    </w:p>
    <w:p w14:paraId="557E44B4" w14:textId="2F6C2FE3" w:rsidR="00D42C50" w:rsidRPr="00D42C50" w:rsidRDefault="00044D2D" w:rsidP="00D42C50">
      <w:pPr>
        <w:numPr>
          <w:ilvl w:val="2"/>
          <w:numId w:val="7"/>
        </w:numPr>
        <w:pBdr>
          <w:top w:val="nil"/>
          <w:left w:val="nil"/>
          <w:bottom w:val="nil"/>
          <w:right w:val="nil"/>
          <w:between w:val="nil"/>
        </w:pBdr>
        <w:spacing w:line="259" w:lineRule="auto"/>
        <w:jc w:val="both"/>
        <w:rPr>
          <w:rFonts w:ascii="Arial" w:eastAsia="Arial" w:hAnsi="Arial" w:cs="Arial"/>
          <w:color w:val="000000"/>
          <w:sz w:val="22"/>
          <w:szCs w:val="22"/>
        </w:rPr>
      </w:pPr>
      <w:r w:rsidRPr="001B179F">
        <w:rPr>
          <w:rFonts w:ascii="Arial" w:eastAsia="Arial" w:hAnsi="Arial" w:cs="Arial"/>
          <w:color w:val="000000"/>
          <w:sz w:val="22"/>
          <w:szCs w:val="22"/>
        </w:rPr>
        <w:t>Биржийн гаргасан шийдвэрийг эс зөвшөөрсөн тохиолдолд Хороонд гомдол гаргах;</w:t>
      </w:r>
    </w:p>
    <w:p w14:paraId="2EB9E0A8" w14:textId="77777777" w:rsidR="00700A50" w:rsidRPr="001B179F" w:rsidRDefault="00044D2D" w:rsidP="00D42C50">
      <w:pPr>
        <w:numPr>
          <w:ilvl w:val="1"/>
          <w:numId w:val="7"/>
        </w:numPr>
        <w:pBdr>
          <w:top w:val="nil"/>
          <w:left w:val="nil"/>
          <w:bottom w:val="nil"/>
          <w:right w:val="nil"/>
          <w:between w:val="nil"/>
        </w:pBdr>
        <w:spacing w:line="259" w:lineRule="auto"/>
        <w:jc w:val="both"/>
        <w:rPr>
          <w:rFonts w:ascii="Arial" w:eastAsia="Arial" w:hAnsi="Arial" w:cs="Arial"/>
          <w:color w:val="000000"/>
          <w:sz w:val="22"/>
          <w:szCs w:val="22"/>
        </w:rPr>
      </w:pPr>
      <w:r w:rsidRPr="001B179F">
        <w:rPr>
          <w:rFonts w:ascii="Arial" w:eastAsia="Arial" w:hAnsi="Arial" w:cs="Arial"/>
          <w:sz w:val="22"/>
          <w:szCs w:val="22"/>
        </w:rPr>
        <w:t>Гишүүн нь дараах үүрэг хүлээнэ:</w:t>
      </w:r>
    </w:p>
    <w:p w14:paraId="0000006B" w14:textId="7547CD63" w:rsidR="00C12E65" w:rsidRPr="001B179F" w:rsidRDefault="00044D2D" w:rsidP="001446BA">
      <w:pPr>
        <w:pStyle w:val="ListParagraph"/>
        <w:numPr>
          <w:ilvl w:val="2"/>
          <w:numId w:val="7"/>
        </w:numPr>
        <w:pBdr>
          <w:top w:val="nil"/>
          <w:left w:val="nil"/>
          <w:bottom w:val="nil"/>
          <w:right w:val="nil"/>
          <w:between w:val="nil"/>
        </w:pBdr>
        <w:jc w:val="both"/>
        <w:rPr>
          <w:rFonts w:ascii="Arial" w:eastAsia="Arial" w:hAnsi="Arial" w:cs="Arial"/>
          <w:color w:val="000000"/>
        </w:rPr>
      </w:pPr>
      <w:r w:rsidRPr="001B179F">
        <w:rPr>
          <w:rFonts w:ascii="Arial" w:eastAsia="Arial" w:hAnsi="Arial" w:cs="Arial"/>
        </w:rPr>
        <w:t>Биржийн гишүүн байх хугацаандаа энэхүү журмын 2 дугаар зүйл болон</w:t>
      </w:r>
      <w:r w:rsidR="001C0506">
        <w:rPr>
          <w:rFonts w:ascii="Arial" w:eastAsia="Arial" w:hAnsi="Arial" w:cs="Arial"/>
          <w:lang w:val="mn-MN"/>
        </w:rPr>
        <w:t xml:space="preserve"> </w:t>
      </w:r>
      <w:r w:rsidRPr="001B179F">
        <w:rPr>
          <w:rFonts w:ascii="Arial" w:eastAsia="Arial" w:hAnsi="Arial" w:cs="Arial"/>
        </w:rPr>
        <w:t>“</w:t>
      </w:r>
      <w:r w:rsidR="00CD0F19">
        <w:rPr>
          <w:rFonts w:ascii="Arial" w:eastAsia="Arial" w:hAnsi="Arial" w:cs="Arial"/>
          <w:lang w:val="mn-MN"/>
        </w:rPr>
        <w:t>Уул уурхайн бүтээгдэхүүний г</w:t>
      </w:r>
      <w:r w:rsidRPr="001B179F">
        <w:rPr>
          <w:rFonts w:ascii="Arial" w:eastAsia="Arial" w:hAnsi="Arial" w:cs="Arial"/>
        </w:rPr>
        <w:t>ишүүнчлэлийн гэрээ”-д заасан шаардлагуудыг биелүүлж ажиллах;</w:t>
      </w:r>
    </w:p>
    <w:p w14:paraId="0000006C" w14:textId="5AB45823" w:rsidR="00C12E65" w:rsidRPr="001B179F" w:rsidRDefault="00044D2D" w:rsidP="001446BA">
      <w:pPr>
        <w:pStyle w:val="ListParagraph"/>
        <w:numPr>
          <w:ilvl w:val="2"/>
          <w:numId w:val="7"/>
        </w:numPr>
        <w:pBdr>
          <w:top w:val="nil"/>
          <w:left w:val="nil"/>
          <w:bottom w:val="nil"/>
          <w:right w:val="nil"/>
          <w:between w:val="nil"/>
        </w:pBdr>
        <w:jc w:val="both"/>
        <w:rPr>
          <w:rFonts w:ascii="Arial" w:eastAsia="Arial" w:hAnsi="Arial" w:cs="Arial"/>
          <w:color w:val="000000"/>
        </w:rPr>
      </w:pPr>
      <w:r w:rsidRPr="001B179F">
        <w:rPr>
          <w:rFonts w:ascii="Arial" w:eastAsia="Arial" w:hAnsi="Arial" w:cs="Arial"/>
        </w:rPr>
        <w:t xml:space="preserve">Энэхүү журам болон </w:t>
      </w:r>
      <w:r w:rsidR="00FB72E9" w:rsidRPr="001B179F">
        <w:rPr>
          <w:rFonts w:ascii="Arial" w:eastAsia="Arial" w:hAnsi="Arial" w:cs="Arial"/>
        </w:rPr>
        <w:t>“</w:t>
      </w:r>
      <w:r w:rsidR="00FB72E9">
        <w:rPr>
          <w:rFonts w:ascii="Arial" w:eastAsia="Arial" w:hAnsi="Arial" w:cs="Arial"/>
          <w:lang w:val="mn-MN"/>
        </w:rPr>
        <w:t>Уул уурхайн бүтээгдэхүүний</w:t>
      </w:r>
      <w:r w:rsidR="00FB72E9" w:rsidRPr="001B179F">
        <w:rPr>
          <w:rFonts w:ascii="Arial" w:eastAsia="Arial" w:hAnsi="Arial" w:cs="Arial"/>
        </w:rPr>
        <w:t xml:space="preserve"> </w:t>
      </w:r>
      <w:r w:rsidR="00FB72E9">
        <w:rPr>
          <w:rFonts w:ascii="Arial" w:eastAsia="Arial" w:hAnsi="Arial" w:cs="Arial"/>
          <w:lang w:val="mn-MN"/>
        </w:rPr>
        <w:t>г</w:t>
      </w:r>
      <w:r w:rsidRPr="001B179F">
        <w:rPr>
          <w:rFonts w:ascii="Arial" w:eastAsia="Arial" w:hAnsi="Arial" w:cs="Arial"/>
        </w:rPr>
        <w:t>ишүүнчлэлийн гэрээ”-нд заасан үйлчилгээний хөлс болон холбогдох бусад төлбөрийг цаг тухайд нь тогтмол төлөх;</w:t>
      </w:r>
    </w:p>
    <w:p w14:paraId="0000006D" w14:textId="3459111D" w:rsidR="00C12E65" w:rsidRPr="001B179F" w:rsidRDefault="00044D2D" w:rsidP="001446BA">
      <w:pPr>
        <w:pStyle w:val="ListParagraph"/>
        <w:numPr>
          <w:ilvl w:val="2"/>
          <w:numId w:val="7"/>
        </w:numPr>
        <w:pBdr>
          <w:top w:val="nil"/>
          <w:left w:val="nil"/>
          <w:bottom w:val="nil"/>
          <w:right w:val="nil"/>
          <w:between w:val="nil"/>
        </w:pBdr>
        <w:jc w:val="both"/>
        <w:rPr>
          <w:rFonts w:ascii="Arial" w:eastAsia="Arial" w:hAnsi="Arial" w:cs="Arial"/>
          <w:color w:val="000000"/>
        </w:rPr>
      </w:pPr>
      <w:r w:rsidRPr="001B179F">
        <w:rPr>
          <w:rFonts w:ascii="Arial" w:eastAsia="Arial" w:hAnsi="Arial" w:cs="Arial"/>
        </w:rPr>
        <w:t>Гишүүн нь энэхүү журмын 2 дугаар зүйлд заасан шаардлагыг хангахад гарсан аливаа өөрчлөлтүүд болон гэрээнд заасан мэдээ, мэдээллийг Биржид тогтоосон хугацаанд ирүүлэх;</w:t>
      </w:r>
    </w:p>
    <w:p w14:paraId="0000006E" w14:textId="4708443B" w:rsidR="00C12E65" w:rsidRPr="001B179F" w:rsidRDefault="00044D2D" w:rsidP="001446BA">
      <w:pPr>
        <w:pStyle w:val="ListParagraph"/>
        <w:numPr>
          <w:ilvl w:val="2"/>
          <w:numId w:val="7"/>
        </w:numPr>
        <w:pBdr>
          <w:top w:val="nil"/>
          <w:left w:val="nil"/>
          <w:bottom w:val="nil"/>
          <w:right w:val="nil"/>
          <w:between w:val="nil"/>
        </w:pBdr>
        <w:jc w:val="both"/>
        <w:rPr>
          <w:rFonts w:ascii="Arial" w:eastAsia="Arial" w:hAnsi="Arial" w:cs="Arial"/>
          <w:color w:val="000000"/>
        </w:rPr>
      </w:pPr>
      <w:r w:rsidRPr="001B179F">
        <w:rPr>
          <w:rFonts w:ascii="Arial" w:eastAsia="Arial" w:hAnsi="Arial" w:cs="Arial"/>
        </w:rPr>
        <w:t>Гишүүн нь мэдээллийн ил тод байдлыг хангаж ажиллах;</w:t>
      </w:r>
    </w:p>
    <w:p w14:paraId="0000006F" w14:textId="783A99DC" w:rsidR="00C12E65" w:rsidRPr="001B179F" w:rsidRDefault="00044D2D" w:rsidP="001446BA">
      <w:pPr>
        <w:pStyle w:val="ListParagraph"/>
        <w:numPr>
          <w:ilvl w:val="2"/>
          <w:numId w:val="7"/>
        </w:numPr>
        <w:pBdr>
          <w:top w:val="nil"/>
          <w:left w:val="nil"/>
          <w:bottom w:val="nil"/>
          <w:right w:val="nil"/>
          <w:between w:val="nil"/>
        </w:pBdr>
        <w:jc w:val="both"/>
        <w:rPr>
          <w:rFonts w:ascii="Arial" w:eastAsia="Arial" w:hAnsi="Arial" w:cs="Arial"/>
          <w:color w:val="000000"/>
        </w:rPr>
      </w:pPr>
      <w:r w:rsidRPr="001B179F">
        <w:rPr>
          <w:rFonts w:ascii="Arial" w:eastAsia="Arial" w:hAnsi="Arial" w:cs="Arial"/>
        </w:rPr>
        <w:t xml:space="preserve">Нягтлан бодох бүртгэлийн тухай хуульд заасны дагуу жилийн эцсийн санхүүгийн тайланг бэлтгэж, аудитын дүгнэлтийн хамт дараа оны 3 дугаар сарын 10-ны дотор, </w:t>
      </w:r>
      <w:r w:rsidR="00FB72E9">
        <w:rPr>
          <w:rFonts w:ascii="Arial" w:eastAsia="Arial" w:hAnsi="Arial" w:cs="Arial"/>
          <w:lang w:val="mn-MN"/>
        </w:rPr>
        <w:t xml:space="preserve">улирал тутмын санхүүгийн тайланг дараа улирлын эхний сарын </w:t>
      </w:r>
      <w:r w:rsidRPr="001B179F">
        <w:rPr>
          <w:rFonts w:ascii="Arial" w:eastAsia="Arial" w:hAnsi="Arial" w:cs="Arial"/>
        </w:rPr>
        <w:t>25-ны дотор</w:t>
      </w:r>
      <w:r w:rsidR="00EF7BD2">
        <w:rPr>
          <w:rFonts w:ascii="Arial" w:eastAsia="Arial" w:hAnsi="Arial" w:cs="Arial"/>
          <w:lang w:val="mn-MN"/>
        </w:rPr>
        <w:t xml:space="preserve">, сар тутмын санхүүгийн тайланг дараа сарын 10-ны дотор </w:t>
      </w:r>
      <w:r w:rsidRPr="001B179F">
        <w:rPr>
          <w:rFonts w:ascii="Arial" w:eastAsia="Arial" w:hAnsi="Arial" w:cs="Arial"/>
        </w:rPr>
        <w:t xml:space="preserve"> Биржид тус тус ирүүлэх; </w:t>
      </w:r>
    </w:p>
    <w:p w14:paraId="00000071" w14:textId="7B45C173" w:rsidR="00C12E65" w:rsidRPr="001B179F" w:rsidRDefault="00044D2D" w:rsidP="00D42C50">
      <w:pPr>
        <w:pStyle w:val="ListParagraph"/>
        <w:numPr>
          <w:ilvl w:val="2"/>
          <w:numId w:val="7"/>
        </w:numPr>
        <w:pBdr>
          <w:top w:val="nil"/>
          <w:left w:val="nil"/>
          <w:bottom w:val="nil"/>
          <w:right w:val="nil"/>
          <w:between w:val="nil"/>
        </w:pBdr>
        <w:spacing w:after="0"/>
        <w:jc w:val="both"/>
        <w:rPr>
          <w:rFonts w:ascii="Arial" w:eastAsia="Arial" w:hAnsi="Arial" w:cs="Arial"/>
          <w:color w:val="000000"/>
        </w:rPr>
      </w:pPr>
      <w:bookmarkStart w:id="2" w:name="_Hlk135834795"/>
      <w:r w:rsidRPr="001B179F">
        <w:rPr>
          <w:rFonts w:ascii="Arial" w:eastAsia="Arial" w:hAnsi="Arial" w:cs="Arial"/>
        </w:rPr>
        <w:t xml:space="preserve">Гишүүн нь өөрийн компанийн албан ёсны цахим хуудсыг тогтмол ажиллуулж дараах мэдээ мэдээллийг өөрийн болон хөрөнгийн биржийн цахим хуудсаар дамжуулан олон нийтэд </w:t>
      </w:r>
      <w:r w:rsidR="004079F4" w:rsidRPr="001B179F">
        <w:rPr>
          <w:rFonts w:ascii="Arial" w:eastAsia="Arial" w:hAnsi="Arial" w:cs="Arial"/>
          <w:lang w:val="mn-MN"/>
        </w:rPr>
        <w:t xml:space="preserve">Монгол, Англи, Хятад хэл дээр </w:t>
      </w:r>
      <w:r w:rsidRPr="001B179F">
        <w:rPr>
          <w:rFonts w:ascii="Arial" w:eastAsia="Arial" w:hAnsi="Arial" w:cs="Arial"/>
        </w:rPr>
        <w:t>тухай бүр мэдээлнэ:</w:t>
      </w:r>
    </w:p>
    <w:p w14:paraId="00000072" w14:textId="5AA4B43B" w:rsidR="00C12E65" w:rsidRDefault="00044D2D" w:rsidP="00D42C50">
      <w:pPr>
        <w:pStyle w:val="ListParagraph"/>
        <w:numPr>
          <w:ilvl w:val="3"/>
          <w:numId w:val="7"/>
        </w:numPr>
        <w:spacing w:line="260" w:lineRule="auto"/>
        <w:jc w:val="both"/>
        <w:rPr>
          <w:rFonts w:ascii="Arial" w:eastAsia="Arial" w:hAnsi="Arial" w:cs="Arial"/>
        </w:rPr>
      </w:pPr>
      <w:r w:rsidRPr="00D42C50">
        <w:rPr>
          <w:rFonts w:ascii="Arial" w:eastAsia="Arial" w:hAnsi="Arial" w:cs="Arial"/>
        </w:rPr>
        <w:t>Сар бүрийн уул уурхайн бүтээгдэхүүний арилжааны тайлан мэдээ;</w:t>
      </w:r>
    </w:p>
    <w:p w14:paraId="00000073" w14:textId="1DC03C1B" w:rsidR="00C12E65" w:rsidRDefault="00044D2D" w:rsidP="00D42C50">
      <w:pPr>
        <w:pStyle w:val="ListParagraph"/>
        <w:numPr>
          <w:ilvl w:val="3"/>
          <w:numId w:val="7"/>
        </w:numPr>
        <w:spacing w:line="260" w:lineRule="auto"/>
        <w:jc w:val="both"/>
        <w:rPr>
          <w:rFonts w:ascii="Arial" w:eastAsia="Arial" w:hAnsi="Arial" w:cs="Arial"/>
        </w:rPr>
      </w:pPr>
      <w:r w:rsidRPr="00D42C50">
        <w:rPr>
          <w:rFonts w:ascii="Arial" w:eastAsia="Arial" w:hAnsi="Arial" w:cs="Arial"/>
        </w:rPr>
        <w:t xml:space="preserve">Жилийн болон </w:t>
      </w:r>
      <w:r w:rsidR="005F72C2">
        <w:rPr>
          <w:rFonts w:ascii="Arial" w:eastAsia="Arial" w:hAnsi="Arial" w:cs="Arial"/>
          <w:lang w:val="mn-MN"/>
        </w:rPr>
        <w:t>улирал тутмын</w:t>
      </w:r>
      <w:r w:rsidRPr="00D42C50">
        <w:rPr>
          <w:rFonts w:ascii="Arial" w:eastAsia="Arial" w:hAnsi="Arial" w:cs="Arial"/>
        </w:rPr>
        <w:t xml:space="preserve"> санхүүгийн тайлан;</w:t>
      </w:r>
    </w:p>
    <w:p w14:paraId="00000075" w14:textId="7C14EB5E" w:rsidR="00C12E65" w:rsidRDefault="00044D2D" w:rsidP="00D42C50">
      <w:pPr>
        <w:pStyle w:val="ListParagraph"/>
        <w:numPr>
          <w:ilvl w:val="3"/>
          <w:numId w:val="7"/>
        </w:numPr>
        <w:spacing w:line="260" w:lineRule="auto"/>
        <w:jc w:val="both"/>
        <w:rPr>
          <w:rFonts w:ascii="Arial" w:eastAsia="Arial" w:hAnsi="Arial" w:cs="Arial"/>
        </w:rPr>
      </w:pPr>
      <w:r w:rsidRPr="00D42C50">
        <w:rPr>
          <w:rFonts w:ascii="Arial" w:eastAsia="Arial" w:hAnsi="Arial" w:cs="Arial"/>
        </w:rPr>
        <w:t>Компанийн эрх бүхий албан тушаалтны талаарх мэдээлэл;</w:t>
      </w:r>
    </w:p>
    <w:p w14:paraId="00000076" w14:textId="1229D7D2" w:rsidR="00C12E65" w:rsidRDefault="00044D2D" w:rsidP="00D42C50">
      <w:pPr>
        <w:pStyle w:val="ListParagraph"/>
        <w:numPr>
          <w:ilvl w:val="3"/>
          <w:numId w:val="7"/>
        </w:numPr>
        <w:spacing w:line="260" w:lineRule="auto"/>
        <w:jc w:val="both"/>
        <w:rPr>
          <w:rFonts w:ascii="Arial" w:eastAsia="Arial" w:hAnsi="Arial" w:cs="Arial"/>
        </w:rPr>
      </w:pPr>
      <w:r w:rsidRPr="00D42C50">
        <w:rPr>
          <w:rFonts w:ascii="Arial" w:eastAsia="Arial" w:hAnsi="Arial" w:cs="Arial"/>
        </w:rPr>
        <w:t>Компанийн хаяг, байршил түүнд орсон өөрчлөлт;</w:t>
      </w:r>
    </w:p>
    <w:p w14:paraId="6FA0B359" w14:textId="294ED811" w:rsidR="00700A50" w:rsidRPr="00D42C50" w:rsidRDefault="00D119E1" w:rsidP="00D42C50">
      <w:pPr>
        <w:pStyle w:val="ListParagraph"/>
        <w:numPr>
          <w:ilvl w:val="3"/>
          <w:numId w:val="7"/>
        </w:numPr>
        <w:spacing w:line="260" w:lineRule="auto"/>
        <w:jc w:val="both"/>
        <w:rPr>
          <w:rFonts w:ascii="Arial" w:eastAsia="Arial" w:hAnsi="Arial" w:cs="Arial"/>
        </w:rPr>
      </w:pPr>
      <w:r>
        <w:rPr>
          <w:rFonts w:ascii="Arial" w:eastAsia="Arial" w:hAnsi="Arial" w:cs="Arial"/>
          <w:lang w:val="mn-MN"/>
        </w:rPr>
        <w:t>Холбогдох х</w:t>
      </w:r>
      <w:r w:rsidR="00044D2D" w:rsidRPr="00D42C50">
        <w:rPr>
          <w:rFonts w:ascii="Arial" w:eastAsia="Arial" w:hAnsi="Arial" w:cs="Arial"/>
        </w:rPr>
        <w:t>ууль</w:t>
      </w:r>
      <w:r>
        <w:rPr>
          <w:rFonts w:ascii="Arial" w:eastAsia="Arial" w:hAnsi="Arial" w:cs="Arial"/>
          <w:lang w:val="mn-MN"/>
        </w:rPr>
        <w:t xml:space="preserve"> болон Хороо, Биржийн </w:t>
      </w:r>
      <w:r w:rsidR="00044D2D" w:rsidRPr="00D42C50">
        <w:rPr>
          <w:rFonts w:ascii="Arial" w:eastAsia="Arial" w:hAnsi="Arial" w:cs="Arial"/>
        </w:rPr>
        <w:t>дүрэм журмаар хүлээсэн үүргийн хэрэгжилт;</w:t>
      </w:r>
    </w:p>
    <w:bookmarkEnd w:id="2"/>
    <w:p w14:paraId="00000078" w14:textId="7B67511D" w:rsidR="00C12E65" w:rsidRPr="00D119E1" w:rsidRDefault="00D119E1" w:rsidP="001446BA">
      <w:pPr>
        <w:pStyle w:val="ListParagraph"/>
        <w:numPr>
          <w:ilvl w:val="2"/>
          <w:numId w:val="7"/>
        </w:numPr>
        <w:jc w:val="both"/>
        <w:rPr>
          <w:rFonts w:ascii="Arial" w:eastAsia="Arial" w:hAnsi="Arial" w:cs="Arial"/>
        </w:rPr>
      </w:pPr>
      <w:r w:rsidRPr="00D119E1">
        <w:rPr>
          <w:rFonts w:ascii="Arial" w:eastAsia="Arial" w:hAnsi="Arial" w:cs="Arial"/>
          <w:lang w:val="mn-MN"/>
        </w:rPr>
        <w:t>Г</w:t>
      </w:r>
      <w:r w:rsidR="00044D2D" w:rsidRPr="00D119E1">
        <w:rPr>
          <w:rFonts w:ascii="Arial" w:eastAsia="Arial" w:hAnsi="Arial" w:cs="Arial"/>
        </w:rPr>
        <w:t>ишүүний тусгай зөвшөөрөл хүчингүй болсноор Гишүүний эрх цуцлагдсан</w:t>
      </w:r>
      <w:r w:rsidRPr="00D119E1">
        <w:rPr>
          <w:rFonts w:ascii="Arial" w:eastAsia="Arial" w:hAnsi="Arial" w:cs="Arial"/>
          <w:lang w:val="mn-MN"/>
        </w:rPr>
        <w:t>тай холбоотой</w:t>
      </w:r>
      <w:r w:rsidR="00044D2D" w:rsidRPr="00D119E1">
        <w:rPr>
          <w:rFonts w:ascii="Arial" w:eastAsia="Arial" w:hAnsi="Arial" w:cs="Arial"/>
        </w:rPr>
        <w:t xml:space="preserve"> холбогдох баримтуудыг тогтоолд заасан этгээдэд хүлээлгэн өгнө.</w:t>
      </w:r>
    </w:p>
    <w:p w14:paraId="75B58001" w14:textId="52275FD2" w:rsidR="004258EF" w:rsidRPr="001B179F" w:rsidRDefault="004258EF" w:rsidP="001446BA">
      <w:pPr>
        <w:pStyle w:val="ListParagraph"/>
        <w:numPr>
          <w:ilvl w:val="2"/>
          <w:numId w:val="7"/>
        </w:numPr>
        <w:jc w:val="both"/>
        <w:rPr>
          <w:rFonts w:ascii="Arial" w:eastAsia="Arial" w:hAnsi="Arial" w:cs="Arial"/>
        </w:rPr>
      </w:pPr>
      <w:r w:rsidRPr="001B179F">
        <w:rPr>
          <w:rFonts w:ascii="Arial" w:eastAsia="Arial" w:hAnsi="Arial" w:cs="Arial"/>
        </w:rPr>
        <w:t>Гишүүн брокер нь өөрийн харилцагчтай зуучлалын гэрээ байгуулна.</w:t>
      </w:r>
    </w:p>
    <w:p w14:paraId="5FC0DF29" w14:textId="77777777" w:rsidR="004258EF" w:rsidRPr="001B179F" w:rsidRDefault="004258EF" w:rsidP="001446BA">
      <w:pPr>
        <w:pStyle w:val="ListParagraph"/>
        <w:numPr>
          <w:ilvl w:val="2"/>
          <w:numId w:val="7"/>
        </w:numPr>
        <w:jc w:val="both"/>
        <w:rPr>
          <w:rFonts w:ascii="Arial" w:eastAsia="Arial" w:hAnsi="Arial" w:cs="Arial"/>
        </w:rPr>
      </w:pPr>
      <w:r w:rsidRPr="001B179F">
        <w:rPr>
          <w:rFonts w:ascii="Arial" w:eastAsia="Arial" w:hAnsi="Arial" w:cs="Arial"/>
        </w:rPr>
        <w:t>Харилцагчийн захиалгыг зуучлалын гэрээний дагуу захиалгын маягтыг үндэслэн арилжаанд оруулна.</w:t>
      </w:r>
    </w:p>
    <w:p w14:paraId="4B93D3C7" w14:textId="0AC63D3C" w:rsidR="004258EF" w:rsidRPr="001B179F" w:rsidRDefault="004258EF" w:rsidP="001446BA">
      <w:pPr>
        <w:pStyle w:val="ListParagraph"/>
        <w:numPr>
          <w:ilvl w:val="2"/>
          <w:numId w:val="7"/>
        </w:numPr>
        <w:jc w:val="both"/>
        <w:rPr>
          <w:rFonts w:ascii="Arial" w:eastAsia="Arial" w:hAnsi="Arial" w:cs="Arial"/>
        </w:rPr>
      </w:pPr>
      <w:r w:rsidRPr="00FB72E9">
        <w:rPr>
          <w:rFonts w:ascii="Arial" w:eastAsia="Arial" w:hAnsi="Arial" w:cs="Arial"/>
        </w:rPr>
        <w:t>Гишүү</w:t>
      </w:r>
      <w:r w:rsidR="00B6760E" w:rsidRPr="00FB72E9">
        <w:rPr>
          <w:rFonts w:ascii="Arial" w:eastAsia="Arial" w:hAnsi="Arial" w:cs="Arial"/>
          <w:lang w:val="mn-MN"/>
        </w:rPr>
        <w:t>н нь</w:t>
      </w:r>
      <w:r w:rsidRPr="001B179F">
        <w:rPr>
          <w:rFonts w:ascii="Arial" w:eastAsia="Arial" w:hAnsi="Arial" w:cs="Arial"/>
        </w:rPr>
        <w:t xml:space="preserve"> харилцагчийн хэлцлийн жагсаалтыг захиалгатай тулгаж, </w:t>
      </w:r>
      <w:r w:rsidR="00B6760E" w:rsidRPr="001B179F">
        <w:rPr>
          <w:rFonts w:ascii="Arial" w:eastAsia="Arial" w:hAnsi="Arial" w:cs="Arial"/>
          <w:lang w:val="mn-MN"/>
        </w:rPr>
        <w:t xml:space="preserve">цаг хугацааны дараалал жагсаан </w:t>
      </w:r>
      <w:r w:rsidRPr="001B179F">
        <w:rPr>
          <w:rFonts w:ascii="Arial" w:eastAsia="Arial" w:hAnsi="Arial" w:cs="Arial"/>
        </w:rPr>
        <w:t xml:space="preserve">харилцагчийн олгосон итгэмжлэлийн </w:t>
      </w:r>
      <w:r w:rsidR="00B6760E" w:rsidRPr="001B179F">
        <w:rPr>
          <w:rFonts w:ascii="Arial" w:eastAsia="Arial" w:hAnsi="Arial" w:cs="Arial"/>
          <w:lang w:val="mn-MN"/>
        </w:rPr>
        <w:t>дагуу</w:t>
      </w:r>
      <w:r w:rsidR="00B6760E" w:rsidRPr="001B179F">
        <w:rPr>
          <w:rFonts w:ascii="Arial" w:eastAsia="Arial" w:hAnsi="Arial" w:cs="Arial"/>
        </w:rPr>
        <w:t xml:space="preserve"> худалдах, худалдан авах гэрээг </w:t>
      </w:r>
      <w:r w:rsidRPr="001B179F">
        <w:rPr>
          <w:rFonts w:ascii="Arial" w:eastAsia="Arial" w:hAnsi="Arial" w:cs="Arial"/>
        </w:rPr>
        <w:t>байгуулна.</w:t>
      </w:r>
    </w:p>
    <w:p w14:paraId="419C916F" w14:textId="7C046D3F" w:rsidR="004258EF" w:rsidRDefault="004258EF" w:rsidP="001446BA">
      <w:pPr>
        <w:pStyle w:val="ListParagraph"/>
        <w:numPr>
          <w:ilvl w:val="2"/>
          <w:numId w:val="7"/>
        </w:numPr>
        <w:jc w:val="both"/>
        <w:rPr>
          <w:rFonts w:ascii="Arial" w:eastAsia="Arial" w:hAnsi="Arial" w:cs="Arial"/>
        </w:rPr>
      </w:pPr>
      <w:r w:rsidRPr="00CF2D74">
        <w:rPr>
          <w:rFonts w:ascii="Arial" w:eastAsia="Arial" w:hAnsi="Arial" w:cs="Arial"/>
        </w:rPr>
        <w:t xml:space="preserve">Гишүүн нь бичгээр итгэмжлэлгүй эсвэл бичгээр өгсөн зөвшөөрөл нь </w:t>
      </w:r>
      <w:r w:rsidR="00CF2D74" w:rsidRPr="00CF2D74">
        <w:rPr>
          <w:rFonts w:ascii="Arial" w:eastAsia="Arial" w:hAnsi="Arial" w:cs="Arial"/>
          <w:lang w:val="mn-MN"/>
        </w:rPr>
        <w:t xml:space="preserve">гарын үсэг, тамга тэмдэг, үнийн дүн, тоо ширхэг, захиалгын нөхцөл зэрэг нь </w:t>
      </w:r>
      <w:r w:rsidRPr="00CF2D74">
        <w:rPr>
          <w:rFonts w:ascii="Arial" w:eastAsia="Arial" w:hAnsi="Arial" w:cs="Arial"/>
        </w:rPr>
        <w:t>тодорхойгүй</w:t>
      </w:r>
      <w:r w:rsidR="00CF2D74" w:rsidRPr="00CF2D74">
        <w:rPr>
          <w:rFonts w:ascii="Arial" w:eastAsia="Arial" w:hAnsi="Arial" w:cs="Arial"/>
          <w:lang w:val="mn-MN"/>
        </w:rPr>
        <w:t xml:space="preserve"> бол </w:t>
      </w:r>
      <w:r w:rsidRPr="00CF2D74">
        <w:rPr>
          <w:rFonts w:ascii="Arial" w:eastAsia="Arial" w:hAnsi="Arial" w:cs="Arial"/>
        </w:rPr>
        <w:t xml:space="preserve">гуравдагч этгээдийн нэрийн өмнөөс </w:t>
      </w:r>
      <w:r w:rsidR="00CF2D74" w:rsidRPr="00CF2D74">
        <w:rPr>
          <w:rFonts w:ascii="Arial" w:eastAsia="Arial" w:hAnsi="Arial" w:cs="Arial"/>
          <w:lang w:val="mn-MN"/>
        </w:rPr>
        <w:t>захил</w:t>
      </w:r>
      <w:r w:rsidR="00CF2D74">
        <w:rPr>
          <w:rFonts w:ascii="Arial" w:eastAsia="Arial" w:hAnsi="Arial" w:cs="Arial"/>
          <w:lang w:val="mn-MN"/>
        </w:rPr>
        <w:t>га</w:t>
      </w:r>
      <w:r w:rsidR="00CF2D74" w:rsidRPr="00CF2D74">
        <w:rPr>
          <w:rFonts w:ascii="Arial" w:eastAsia="Arial" w:hAnsi="Arial" w:cs="Arial"/>
          <w:lang w:val="mn-MN"/>
        </w:rPr>
        <w:t xml:space="preserve"> </w:t>
      </w:r>
      <w:r w:rsidRPr="00CF2D74">
        <w:rPr>
          <w:rFonts w:ascii="Arial" w:eastAsia="Arial" w:hAnsi="Arial" w:cs="Arial"/>
        </w:rPr>
        <w:t>арилжаа</w:t>
      </w:r>
      <w:r w:rsidR="00CF2D74" w:rsidRPr="00CF2D74">
        <w:rPr>
          <w:rFonts w:ascii="Arial" w:eastAsia="Arial" w:hAnsi="Arial" w:cs="Arial"/>
          <w:lang w:val="mn-MN"/>
        </w:rPr>
        <w:t>нд оруулахыг</w:t>
      </w:r>
      <w:r w:rsidR="00EC233C">
        <w:rPr>
          <w:rFonts w:ascii="Arial" w:eastAsia="Arial" w:hAnsi="Arial" w:cs="Arial"/>
          <w:lang w:val="mn-MN"/>
        </w:rPr>
        <w:t xml:space="preserve"> </w:t>
      </w:r>
      <w:r w:rsidRPr="00CF2D74">
        <w:rPr>
          <w:rFonts w:ascii="Arial" w:eastAsia="Arial" w:hAnsi="Arial" w:cs="Arial"/>
        </w:rPr>
        <w:t>хориглоно.</w:t>
      </w:r>
    </w:p>
    <w:p w14:paraId="163F34E2" w14:textId="11CA627A" w:rsidR="00710482" w:rsidRPr="00EC233C" w:rsidRDefault="00710482" w:rsidP="001446BA">
      <w:pPr>
        <w:pStyle w:val="ListParagraph"/>
        <w:numPr>
          <w:ilvl w:val="2"/>
          <w:numId w:val="7"/>
        </w:numPr>
        <w:jc w:val="both"/>
        <w:rPr>
          <w:rFonts w:ascii="Arial" w:eastAsia="Arial" w:hAnsi="Arial" w:cs="Arial"/>
        </w:rPr>
      </w:pPr>
      <w:bookmarkStart w:id="3" w:name="_Hlk135835545"/>
      <w:r>
        <w:rPr>
          <w:rFonts w:ascii="Arial" w:eastAsia="Arial" w:hAnsi="Arial" w:cs="Arial"/>
          <w:lang w:val="mn-MN"/>
        </w:rPr>
        <w:t>Харилцагчийн мөнгөн хөрөнгийг тус</w:t>
      </w:r>
      <w:r w:rsidR="0041423F">
        <w:rPr>
          <w:rFonts w:ascii="Arial" w:eastAsia="Arial" w:hAnsi="Arial" w:cs="Arial"/>
          <w:lang w:val="mn-MN"/>
        </w:rPr>
        <w:t>даа дансанд</w:t>
      </w:r>
      <w:r w:rsidR="00EC233C">
        <w:rPr>
          <w:rFonts w:ascii="Arial" w:eastAsia="Arial" w:hAnsi="Arial" w:cs="Arial"/>
          <w:lang w:val="mn-MN"/>
        </w:rPr>
        <w:t xml:space="preserve"> байршуулах ба </w:t>
      </w:r>
      <w:r w:rsidR="00F551AE">
        <w:rPr>
          <w:rFonts w:ascii="Arial" w:eastAsia="Arial" w:hAnsi="Arial" w:cs="Arial"/>
          <w:lang w:val="mn-MN"/>
        </w:rPr>
        <w:t xml:space="preserve">харилцагч тус бүрийн нэрээр </w:t>
      </w:r>
      <w:r w:rsidR="00156301" w:rsidRPr="00F8758E">
        <w:rPr>
          <w:rFonts w:ascii="Arial" w:eastAsia="Arial" w:hAnsi="Arial" w:cs="Arial"/>
          <w:color w:val="000000"/>
          <w:lang w:val="mn-MN"/>
        </w:rPr>
        <w:t xml:space="preserve">Спот болон форвард арилжааны </w:t>
      </w:r>
      <w:r w:rsidR="00F551AE">
        <w:rPr>
          <w:rFonts w:ascii="Arial" w:eastAsia="Arial" w:hAnsi="Arial" w:cs="Arial"/>
          <w:lang w:val="mn-MN"/>
        </w:rPr>
        <w:t>бүртгэл</w:t>
      </w:r>
      <w:r w:rsidR="00EC233C">
        <w:rPr>
          <w:rFonts w:ascii="Arial" w:eastAsia="Arial" w:hAnsi="Arial" w:cs="Arial"/>
          <w:lang w:val="mn-MN"/>
        </w:rPr>
        <w:t xml:space="preserve"> хөтөлнө. </w:t>
      </w:r>
      <w:r w:rsidR="00F551AE">
        <w:rPr>
          <w:rFonts w:ascii="Arial" w:eastAsia="Arial" w:hAnsi="Arial" w:cs="Arial"/>
          <w:lang w:val="mn-MN"/>
        </w:rPr>
        <w:t xml:space="preserve"> </w:t>
      </w:r>
    </w:p>
    <w:bookmarkEnd w:id="3"/>
    <w:p w14:paraId="58F1A83B" w14:textId="2408A59A" w:rsidR="004258EF" w:rsidRPr="00FB72E9" w:rsidRDefault="004258EF" w:rsidP="001446BA">
      <w:pPr>
        <w:pStyle w:val="ListParagraph"/>
        <w:numPr>
          <w:ilvl w:val="2"/>
          <w:numId w:val="7"/>
        </w:numPr>
        <w:jc w:val="both"/>
        <w:rPr>
          <w:rFonts w:ascii="Arial" w:eastAsia="Arial" w:hAnsi="Arial" w:cs="Arial"/>
        </w:rPr>
      </w:pPr>
      <w:r w:rsidRPr="001B179F">
        <w:rPr>
          <w:rFonts w:ascii="Arial" w:eastAsia="Arial" w:hAnsi="Arial" w:cs="Arial"/>
        </w:rPr>
        <w:t>Гишүүн нь харилцагчийн мөнгөн хөрөнгө байршуулах, татан авах хүсэлтийг шийдвэрлэхдээ харилцагч эсвэл түүний хууль ёсны төлөөлөгчийн гарын үсэг, тамга, тэмдгээр баталгаажуул</w:t>
      </w:r>
      <w:r w:rsidR="00124C78" w:rsidRPr="001B179F">
        <w:rPr>
          <w:rFonts w:ascii="Arial" w:eastAsia="Arial" w:hAnsi="Arial" w:cs="Arial"/>
          <w:lang w:val="mn-MN"/>
        </w:rPr>
        <w:t>ж, төлбөр шилжүүлсэн</w:t>
      </w:r>
      <w:r w:rsidRPr="001B179F">
        <w:rPr>
          <w:rFonts w:ascii="Arial" w:eastAsia="Arial" w:hAnsi="Arial" w:cs="Arial"/>
        </w:rPr>
        <w:t xml:space="preserve"> </w:t>
      </w:r>
      <w:r w:rsidR="00FB72E9">
        <w:rPr>
          <w:rFonts w:ascii="Arial" w:eastAsia="Arial" w:hAnsi="Arial" w:cs="Arial"/>
          <w:lang w:val="mn-MN"/>
        </w:rPr>
        <w:t>санхүүгийн баримт</w:t>
      </w:r>
      <w:r w:rsidR="001544B2">
        <w:rPr>
          <w:rFonts w:ascii="Arial" w:eastAsia="Arial" w:hAnsi="Arial" w:cs="Arial"/>
          <w:lang w:val="mn-MN"/>
        </w:rPr>
        <w:t>ыг</w:t>
      </w:r>
      <w:r w:rsidR="00FB72E9">
        <w:rPr>
          <w:rFonts w:ascii="Arial" w:eastAsia="Arial" w:hAnsi="Arial" w:cs="Arial"/>
          <w:lang w:val="mn-MN"/>
        </w:rPr>
        <w:t xml:space="preserve"> хавсаргана.</w:t>
      </w:r>
    </w:p>
    <w:p w14:paraId="411C7D8B" w14:textId="2BF7BBB8" w:rsidR="004258EF" w:rsidRPr="001B179F" w:rsidRDefault="004258EF" w:rsidP="001446BA">
      <w:pPr>
        <w:pStyle w:val="ListParagraph"/>
        <w:numPr>
          <w:ilvl w:val="2"/>
          <w:numId w:val="7"/>
        </w:numPr>
        <w:jc w:val="both"/>
        <w:rPr>
          <w:rFonts w:ascii="Arial" w:eastAsia="Arial" w:hAnsi="Arial" w:cs="Arial"/>
        </w:rPr>
      </w:pPr>
      <w:bookmarkStart w:id="4" w:name="_Hlk133154858"/>
      <w:r w:rsidRPr="001B179F">
        <w:rPr>
          <w:rFonts w:ascii="Arial" w:eastAsia="Arial" w:hAnsi="Arial" w:cs="Arial"/>
        </w:rPr>
        <w:t>Гишүүн нь үйлчлүүлэгчдэд онлайн үйлчилгээ үзүүлж байгаа тохиолдолд онлайн арилжааны эрсдэлийн удирдлагын бодлого гарган, онлайн арилжааны эрсдэлийн талаар үйлчлүүлэгчдэд тусгайлан анхааруулж ажиллана.</w:t>
      </w:r>
    </w:p>
    <w:p w14:paraId="32B919C6" w14:textId="2530E484" w:rsidR="00BB7128" w:rsidRDefault="004258EF" w:rsidP="00BB7128">
      <w:pPr>
        <w:pStyle w:val="ListParagraph"/>
        <w:numPr>
          <w:ilvl w:val="2"/>
          <w:numId w:val="7"/>
        </w:numPr>
        <w:jc w:val="both"/>
        <w:rPr>
          <w:rFonts w:ascii="Arial" w:eastAsia="Arial" w:hAnsi="Arial" w:cs="Arial"/>
        </w:rPr>
      </w:pPr>
      <w:r w:rsidRPr="001B179F">
        <w:rPr>
          <w:rFonts w:ascii="Arial" w:eastAsia="Arial" w:hAnsi="Arial" w:cs="Arial"/>
        </w:rPr>
        <w:t>Гишүүн нь уул уурхайн бүтээгдэхүүний зах зээл</w:t>
      </w:r>
      <w:r w:rsidR="001544B2">
        <w:rPr>
          <w:rFonts w:ascii="Arial" w:eastAsia="Arial" w:hAnsi="Arial" w:cs="Arial"/>
          <w:lang w:val="mn-MN"/>
        </w:rPr>
        <w:t>д</w:t>
      </w:r>
      <w:r w:rsidR="00B6760E" w:rsidRPr="001B179F">
        <w:rPr>
          <w:rFonts w:ascii="Arial" w:eastAsia="Arial" w:hAnsi="Arial" w:cs="Arial"/>
          <w:lang w:val="mn-MN"/>
        </w:rPr>
        <w:t xml:space="preserve"> оролцогч</w:t>
      </w:r>
      <w:r w:rsidR="00124C78" w:rsidRPr="001B179F">
        <w:rPr>
          <w:rFonts w:ascii="Arial" w:eastAsia="Arial" w:hAnsi="Arial" w:cs="Arial"/>
          <w:lang w:val="mn-MN"/>
        </w:rPr>
        <w:t xml:space="preserve"> нар</w:t>
      </w:r>
      <w:r w:rsidR="001544B2">
        <w:rPr>
          <w:rFonts w:ascii="Arial" w:eastAsia="Arial" w:hAnsi="Arial" w:cs="Arial"/>
          <w:lang w:val="mn-MN"/>
        </w:rPr>
        <w:t xml:space="preserve">т </w:t>
      </w:r>
      <w:r w:rsidRPr="001B179F">
        <w:rPr>
          <w:rFonts w:ascii="Arial" w:eastAsia="Arial" w:hAnsi="Arial" w:cs="Arial"/>
        </w:rPr>
        <w:t xml:space="preserve">үндэслэлгүй, албан бус </w:t>
      </w:r>
      <w:r w:rsidR="001544B2">
        <w:rPr>
          <w:rFonts w:ascii="Arial" w:eastAsia="Arial" w:hAnsi="Arial" w:cs="Arial"/>
          <w:lang w:val="mn-MN"/>
        </w:rPr>
        <w:t xml:space="preserve">мэдээ, </w:t>
      </w:r>
      <w:r w:rsidRPr="001B179F">
        <w:rPr>
          <w:rFonts w:ascii="Arial" w:eastAsia="Arial" w:hAnsi="Arial" w:cs="Arial"/>
        </w:rPr>
        <w:t>мэдээлэл тараах</w:t>
      </w:r>
      <w:r w:rsidR="00B6760E" w:rsidRPr="001B179F">
        <w:rPr>
          <w:rFonts w:ascii="Arial" w:eastAsia="Arial" w:hAnsi="Arial" w:cs="Arial"/>
          <w:lang w:val="mn-MN"/>
        </w:rPr>
        <w:t xml:space="preserve"> </w:t>
      </w:r>
      <w:r w:rsidRPr="001B179F">
        <w:rPr>
          <w:rFonts w:ascii="Arial" w:eastAsia="Arial" w:hAnsi="Arial" w:cs="Arial"/>
        </w:rPr>
        <w:t>үйлдэл гаргахгүй</w:t>
      </w:r>
      <w:r w:rsidR="001544B2">
        <w:rPr>
          <w:rFonts w:ascii="Arial" w:eastAsia="Arial" w:hAnsi="Arial" w:cs="Arial"/>
          <w:lang w:val="mn-MN"/>
        </w:rPr>
        <w:t xml:space="preserve"> байх</w:t>
      </w:r>
      <w:r w:rsidRPr="001B179F">
        <w:rPr>
          <w:rFonts w:ascii="Arial" w:eastAsia="Arial" w:hAnsi="Arial" w:cs="Arial"/>
        </w:rPr>
        <w:t xml:space="preserve"> </w:t>
      </w:r>
      <w:bookmarkEnd w:id="4"/>
    </w:p>
    <w:p w14:paraId="5FBB6F92" w14:textId="77777777" w:rsidR="00BB7128" w:rsidRPr="00BB7128" w:rsidRDefault="00BB7128" w:rsidP="00BB7128">
      <w:pPr>
        <w:ind w:left="720"/>
        <w:jc w:val="both"/>
        <w:rPr>
          <w:rFonts w:ascii="Arial" w:eastAsia="Arial" w:hAnsi="Arial" w:cs="Arial"/>
        </w:rPr>
      </w:pPr>
    </w:p>
    <w:p w14:paraId="00000085" w14:textId="7A19E50C" w:rsidR="00C12E65" w:rsidRDefault="00044D2D" w:rsidP="00004B21">
      <w:pPr>
        <w:ind w:left="3662" w:right="3655"/>
        <w:jc w:val="both"/>
        <w:rPr>
          <w:rFonts w:ascii="Arial" w:eastAsia="Arial" w:hAnsi="Arial" w:cs="Arial"/>
          <w:sz w:val="22"/>
          <w:szCs w:val="22"/>
        </w:rPr>
      </w:pPr>
      <w:r w:rsidRPr="001B179F">
        <w:rPr>
          <w:rFonts w:ascii="Arial" w:eastAsia="Arial" w:hAnsi="Arial" w:cs="Arial"/>
          <w:sz w:val="22"/>
          <w:szCs w:val="22"/>
        </w:rPr>
        <w:t>ТАВ. ХАРИУЦЛАГА</w:t>
      </w:r>
    </w:p>
    <w:p w14:paraId="4E74F578" w14:textId="77777777" w:rsidR="00004B21" w:rsidRPr="001B179F" w:rsidRDefault="00004B21" w:rsidP="00004B21">
      <w:pPr>
        <w:ind w:left="3662" w:right="3655"/>
        <w:jc w:val="both"/>
        <w:rPr>
          <w:rFonts w:ascii="Arial" w:eastAsia="Arial" w:hAnsi="Arial" w:cs="Arial"/>
          <w:sz w:val="22"/>
          <w:szCs w:val="22"/>
        </w:rPr>
      </w:pPr>
    </w:p>
    <w:p w14:paraId="73DBE1A8" w14:textId="77777777" w:rsidR="00E45D41" w:rsidRPr="001B179F" w:rsidRDefault="00E45D41" w:rsidP="001446BA">
      <w:pPr>
        <w:pStyle w:val="ListParagraph"/>
        <w:numPr>
          <w:ilvl w:val="0"/>
          <w:numId w:val="6"/>
        </w:numPr>
        <w:jc w:val="both"/>
        <w:rPr>
          <w:rFonts w:ascii="Arial" w:eastAsia="Arial" w:hAnsi="Arial" w:cs="Arial"/>
        </w:rPr>
      </w:pPr>
      <w:r w:rsidRPr="001B179F">
        <w:rPr>
          <w:rFonts w:ascii="Arial" w:eastAsia="Arial" w:hAnsi="Arial" w:cs="Arial"/>
        </w:rPr>
        <w:t xml:space="preserve">Биржийн гишүүн хариуцсан нэгж энэхүү журмын хэрэгжилтэд хяналт тавих бөгөөд  гишүүний үйл ажиллагаанд тавих хяналт, шалгалтын үйл ажиллагааг дараах байдлаар хэрэгжүүлнэ. </w:t>
      </w:r>
    </w:p>
    <w:p w14:paraId="54CDA9B6" w14:textId="77777777" w:rsidR="00E45D41" w:rsidRPr="001B179F" w:rsidRDefault="00044D2D" w:rsidP="001446BA">
      <w:pPr>
        <w:pStyle w:val="ListParagraph"/>
        <w:numPr>
          <w:ilvl w:val="1"/>
          <w:numId w:val="6"/>
        </w:numPr>
        <w:spacing w:line="276" w:lineRule="auto"/>
        <w:ind w:right="72"/>
        <w:jc w:val="both"/>
        <w:rPr>
          <w:rFonts w:ascii="Arial" w:eastAsia="Arial" w:hAnsi="Arial" w:cs="Arial"/>
        </w:rPr>
      </w:pPr>
      <w:r w:rsidRPr="001B179F">
        <w:rPr>
          <w:rFonts w:ascii="Arial" w:eastAsia="Arial" w:hAnsi="Arial" w:cs="Arial"/>
        </w:rPr>
        <w:t>Зайны хяналт,</w:t>
      </w:r>
    </w:p>
    <w:p w14:paraId="1E964E51" w14:textId="77777777" w:rsidR="00E45D41" w:rsidRPr="001B179F" w:rsidRDefault="00044D2D" w:rsidP="001446BA">
      <w:pPr>
        <w:pStyle w:val="ListParagraph"/>
        <w:numPr>
          <w:ilvl w:val="1"/>
          <w:numId w:val="6"/>
        </w:numPr>
        <w:spacing w:line="276" w:lineRule="auto"/>
        <w:ind w:right="72"/>
        <w:jc w:val="both"/>
        <w:rPr>
          <w:rFonts w:ascii="Arial" w:eastAsia="Arial" w:hAnsi="Arial" w:cs="Arial"/>
        </w:rPr>
      </w:pPr>
      <w:r w:rsidRPr="001B179F">
        <w:rPr>
          <w:rFonts w:ascii="Arial" w:eastAsia="Arial" w:hAnsi="Arial" w:cs="Arial"/>
        </w:rPr>
        <w:t>Газар дээрх хяналт,</w:t>
      </w:r>
    </w:p>
    <w:p w14:paraId="6B1235D8" w14:textId="34A88706" w:rsidR="00E45D41" w:rsidRPr="001B179F" w:rsidRDefault="00044D2D" w:rsidP="001446BA">
      <w:pPr>
        <w:pStyle w:val="ListParagraph"/>
        <w:numPr>
          <w:ilvl w:val="1"/>
          <w:numId w:val="6"/>
        </w:numPr>
        <w:spacing w:line="276" w:lineRule="auto"/>
        <w:ind w:right="72"/>
        <w:jc w:val="both"/>
        <w:rPr>
          <w:rFonts w:ascii="Arial" w:eastAsia="Arial" w:hAnsi="Arial" w:cs="Arial"/>
        </w:rPr>
      </w:pPr>
      <w:r w:rsidRPr="001B179F">
        <w:rPr>
          <w:rFonts w:ascii="Arial" w:eastAsia="Arial" w:hAnsi="Arial" w:cs="Arial"/>
        </w:rPr>
        <w:t>Төлөвлөгөөт</w:t>
      </w:r>
      <w:r w:rsidR="00E45D41" w:rsidRPr="001B179F">
        <w:rPr>
          <w:rFonts w:ascii="Arial" w:eastAsia="Arial" w:hAnsi="Arial" w:cs="Arial"/>
          <w:lang w:val="mn-MN"/>
        </w:rPr>
        <w:t>,</w:t>
      </w:r>
    </w:p>
    <w:p w14:paraId="0000008A" w14:textId="0145BA8C" w:rsidR="00C12E65" w:rsidRPr="001B179F" w:rsidRDefault="00044D2D" w:rsidP="001446BA">
      <w:pPr>
        <w:pStyle w:val="ListParagraph"/>
        <w:numPr>
          <w:ilvl w:val="1"/>
          <w:numId w:val="6"/>
        </w:numPr>
        <w:spacing w:line="276" w:lineRule="auto"/>
        <w:ind w:right="72"/>
        <w:jc w:val="both"/>
        <w:rPr>
          <w:rFonts w:ascii="Arial" w:eastAsia="Arial" w:hAnsi="Arial" w:cs="Arial"/>
        </w:rPr>
      </w:pPr>
      <w:r w:rsidRPr="001B179F">
        <w:rPr>
          <w:rFonts w:ascii="Arial" w:eastAsia="Arial" w:hAnsi="Arial" w:cs="Arial"/>
        </w:rPr>
        <w:t>Төлөвлөгөөт бус,</w:t>
      </w:r>
    </w:p>
    <w:p w14:paraId="2B3E188F" w14:textId="437D6350" w:rsidR="004258EF" w:rsidRPr="001B179F" w:rsidRDefault="004258EF" w:rsidP="001446BA">
      <w:pPr>
        <w:numPr>
          <w:ilvl w:val="0"/>
          <w:numId w:val="6"/>
        </w:numPr>
        <w:spacing w:line="276" w:lineRule="auto"/>
        <w:ind w:right="72"/>
        <w:jc w:val="both"/>
        <w:rPr>
          <w:rFonts w:ascii="Arial" w:eastAsia="Arial" w:hAnsi="Arial" w:cs="Arial"/>
          <w:sz w:val="22"/>
          <w:szCs w:val="22"/>
          <w:shd w:val="clear" w:color="auto" w:fill="CCCCCC"/>
        </w:rPr>
      </w:pPr>
      <w:bookmarkStart w:id="5" w:name="_Hlk133155102"/>
      <w:r w:rsidRPr="001B179F">
        <w:rPr>
          <w:rFonts w:ascii="Arial" w:hAnsi="Arial" w:cs="Arial"/>
          <w:sz w:val="22"/>
          <w:szCs w:val="22"/>
        </w:rPr>
        <w:t>Хяналт шалгалтын удирдамжийг Уул уурхайн</w:t>
      </w:r>
      <w:r w:rsidR="00D03613">
        <w:rPr>
          <w:rFonts w:ascii="Arial" w:hAnsi="Arial" w:cs="Arial"/>
          <w:sz w:val="22"/>
          <w:szCs w:val="22"/>
        </w:rPr>
        <w:t xml:space="preserve"> </w:t>
      </w:r>
      <w:r w:rsidR="00D03613">
        <w:rPr>
          <w:rFonts w:ascii="Arial" w:hAnsi="Arial" w:cs="Arial"/>
          <w:sz w:val="22"/>
          <w:szCs w:val="22"/>
          <w:lang w:val="mn-MN"/>
        </w:rPr>
        <w:t>бүтээгдэхүүний</w:t>
      </w:r>
      <w:r w:rsidRPr="001B179F">
        <w:rPr>
          <w:rFonts w:ascii="Arial" w:hAnsi="Arial" w:cs="Arial"/>
          <w:sz w:val="22"/>
          <w:szCs w:val="22"/>
        </w:rPr>
        <w:t xml:space="preserve"> биржийн тухай хууль, түүнтэй нийцүүлэн баталсан дүрэм, журамд заасан эрхийн хүрээнд боловсруулж, дараах мэдээллүүдийг тодорхой тусгасан байна.</w:t>
      </w:r>
      <w:bookmarkEnd w:id="5"/>
    </w:p>
    <w:p w14:paraId="4DF1312D" w14:textId="1735AF3B" w:rsidR="004258EF" w:rsidRPr="001B179F" w:rsidRDefault="004258EF" w:rsidP="001446BA">
      <w:pPr>
        <w:pStyle w:val="ListParagraph"/>
        <w:numPr>
          <w:ilvl w:val="1"/>
          <w:numId w:val="6"/>
        </w:numPr>
        <w:jc w:val="both"/>
        <w:rPr>
          <w:rFonts w:ascii="Arial" w:hAnsi="Arial" w:cs="Arial"/>
        </w:rPr>
      </w:pPr>
      <w:r w:rsidRPr="001B179F">
        <w:rPr>
          <w:rFonts w:ascii="Arial" w:hAnsi="Arial" w:cs="Arial"/>
        </w:rPr>
        <w:t xml:space="preserve">Шалгалтын агуулга, зорилго </w:t>
      </w:r>
    </w:p>
    <w:p w14:paraId="38F865DD" w14:textId="6248B882" w:rsidR="004258EF" w:rsidRPr="001B179F" w:rsidRDefault="004258EF" w:rsidP="001446BA">
      <w:pPr>
        <w:pStyle w:val="ListParagraph"/>
        <w:numPr>
          <w:ilvl w:val="1"/>
          <w:numId w:val="6"/>
        </w:numPr>
        <w:jc w:val="both"/>
        <w:rPr>
          <w:rFonts w:ascii="Arial" w:hAnsi="Arial" w:cs="Arial"/>
        </w:rPr>
      </w:pPr>
      <w:r w:rsidRPr="001B179F">
        <w:rPr>
          <w:rFonts w:ascii="Arial" w:hAnsi="Arial" w:cs="Arial"/>
        </w:rPr>
        <w:t xml:space="preserve">Шалгалтын хамрах хугацаа </w:t>
      </w:r>
    </w:p>
    <w:p w14:paraId="2C6892F2" w14:textId="1ADB328A" w:rsidR="004258EF" w:rsidRPr="001B179F" w:rsidRDefault="004258EF" w:rsidP="001446BA">
      <w:pPr>
        <w:pStyle w:val="ListParagraph"/>
        <w:numPr>
          <w:ilvl w:val="1"/>
          <w:numId w:val="6"/>
        </w:numPr>
        <w:jc w:val="both"/>
        <w:rPr>
          <w:rFonts w:ascii="Arial" w:hAnsi="Arial" w:cs="Arial"/>
        </w:rPr>
      </w:pPr>
      <w:r w:rsidRPr="001B179F">
        <w:rPr>
          <w:rFonts w:ascii="Arial" w:hAnsi="Arial" w:cs="Arial"/>
        </w:rPr>
        <w:t xml:space="preserve">Шалгалтын бүрэлдэхүүн </w:t>
      </w:r>
    </w:p>
    <w:p w14:paraId="42DA2894" w14:textId="662E98DE" w:rsidR="004258EF" w:rsidRPr="001B179F" w:rsidRDefault="004258EF" w:rsidP="001446BA">
      <w:pPr>
        <w:pStyle w:val="ListParagraph"/>
        <w:numPr>
          <w:ilvl w:val="1"/>
          <w:numId w:val="6"/>
        </w:numPr>
        <w:jc w:val="both"/>
        <w:rPr>
          <w:rFonts w:ascii="Arial" w:hAnsi="Arial" w:cs="Arial"/>
        </w:rPr>
      </w:pPr>
      <w:r w:rsidRPr="001B179F">
        <w:rPr>
          <w:rFonts w:ascii="Arial" w:hAnsi="Arial" w:cs="Arial"/>
        </w:rPr>
        <w:t xml:space="preserve">Шалгалтын хамрах хүрээ, чиг үүрэг </w:t>
      </w:r>
    </w:p>
    <w:p w14:paraId="4653875D" w14:textId="24AB7A74" w:rsidR="004258EF" w:rsidRPr="001B179F" w:rsidRDefault="004258EF" w:rsidP="001446BA">
      <w:pPr>
        <w:pStyle w:val="ListParagraph"/>
        <w:numPr>
          <w:ilvl w:val="1"/>
          <w:numId w:val="6"/>
        </w:numPr>
        <w:jc w:val="both"/>
        <w:rPr>
          <w:rFonts w:ascii="Arial" w:hAnsi="Arial" w:cs="Arial"/>
        </w:rPr>
      </w:pPr>
      <w:r w:rsidRPr="001B179F">
        <w:rPr>
          <w:rFonts w:ascii="Arial" w:hAnsi="Arial" w:cs="Arial"/>
        </w:rPr>
        <w:t xml:space="preserve">Шалгалтын ажилд шаардлага бичиг баримтын бүрдэл </w:t>
      </w:r>
    </w:p>
    <w:p w14:paraId="0D7CCD36" w14:textId="61858D01" w:rsidR="004258EF" w:rsidRPr="001B179F" w:rsidRDefault="004258EF" w:rsidP="001446BA">
      <w:pPr>
        <w:pStyle w:val="ListParagraph"/>
        <w:numPr>
          <w:ilvl w:val="1"/>
          <w:numId w:val="6"/>
        </w:numPr>
        <w:jc w:val="both"/>
        <w:rPr>
          <w:rFonts w:ascii="Arial" w:hAnsi="Arial" w:cs="Arial"/>
        </w:rPr>
      </w:pPr>
      <w:r w:rsidRPr="001B179F">
        <w:rPr>
          <w:rFonts w:ascii="Arial" w:hAnsi="Arial" w:cs="Arial"/>
        </w:rPr>
        <w:t>Шалгалтын ажлын үр дүнг үнэлэх аргачлал</w:t>
      </w:r>
    </w:p>
    <w:p w14:paraId="09B0909D" w14:textId="050FE3F7" w:rsidR="00156301" w:rsidRDefault="0000250B" w:rsidP="001446BA">
      <w:pPr>
        <w:pStyle w:val="ListParagraph"/>
        <w:numPr>
          <w:ilvl w:val="0"/>
          <w:numId w:val="6"/>
        </w:numPr>
        <w:jc w:val="both"/>
        <w:rPr>
          <w:rFonts w:ascii="Arial" w:hAnsi="Arial" w:cs="Arial"/>
        </w:rPr>
      </w:pPr>
      <w:bookmarkStart w:id="6" w:name="_Hlk135835887"/>
      <w:bookmarkStart w:id="7" w:name="_Hlk133155254"/>
      <w:r>
        <w:rPr>
          <w:rFonts w:ascii="Arial" w:hAnsi="Arial" w:cs="Arial"/>
          <w:lang w:val="mn-MN"/>
        </w:rPr>
        <w:t>Гишүүн брокерийн үйл ажиллагаанд хийгдсэн хяналт, ш</w:t>
      </w:r>
      <w:r w:rsidR="00156301">
        <w:rPr>
          <w:rFonts w:ascii="Arial" w:hAnsi="Arial" w:cs="Arial"/>
          <w:lang w:val="mn-MN"/>
        </w:rPr>
        <w:t>алгатын тайлан нууц байна</w:t>
      </w:r>
      <w:r>
        <w:rPr>
          <w:rFonts w:ascii="Arial" w:hAnsi="Arial" w:cs="Arial"/>
          <w:lang w:val="mn-MN"/>
        </w:rPr>
        <w:t>.</w:t>
      </w:r>
    </w:p>
    <w:bookmarkEnd w:id="6"/>
    <w:p w14:paraId="21FAF807" w14:textId="5CDC4785" w:rsidR="004258EF" w:rsidRPr="001B179F" w:rsidRDefault="004258EF" w:rsidP="001446BA">
      <w:pPr>
        <w:pStyle w:val="ListParagraph"/>
        <w:numPr>
          <w:ilvl w:val="0"/>
          <w:numId w:val="6"/>
        </w:numPr>
        <w:jc w:val="both"/>
        <w:rPr>
          <w:rFonts w:ascii="Arial" w:hAnsi="Arial" w:cs="Arial"/>
        </w:rPr>
      </w:pPr>
      <w:r w:rsidRPr="001B179F">
        <w:rPr>
          <w:rFonts w:ascii="Arial" w:hAnsi="Arial" w:cs="Arial"/>
        </w:rPr>
        <w:t xml:space="preserve">Гишүүн нь хяналт шалгалтын ажлын удирдамжтай бүрэн танилцах эрхтэй ба шалгалтын бүрэлдэхүүнийг ажлын байр, ажиллах нөхцөлөөр хангана. </w:t>
      </w:r>
    </w:p>
    <w:p w14:paraId="3409F9D0" w14:textId="326CB6E8" w:rsidR="004258EF" w:rsidRPr="001B179F" w:rsidRDefault="004258EF" w:rsidP="001446BA">
      <w:pPr>
        <w:pStyle w:val="ListParagraph"/>
        <w:numPr>
          <w:ilvl w:val="0"/>
          <w:numId w:val="6"/>
        </w:numPr>
        <w:jc w:val="both"/>
        <w:rPr>
          <w:rFonts w:ascii="Arial" w:hAnsi="Arial" w:cs="Arial"/>
        </w:rPr>
      </w:pPr>
      <w:bookmarkStart w:id="8" w:name="_Hlk135836121"/>
      <w:r w:rsidRPr="001B179F">
        <w:rPr>
          <w:rFonts w:ascii="Arial" w:hAnsi="Arial" w:cs="Arial"/>
        </w:rPr>
        <w:t xml:space="preserve">Гишүүн нь шаардлагатай мэдээ, мэдээлэл, нотлох баримт бичгийг </w:t>
      </w:r>
      <w:r w:rsidR="0000250B">
        <w:rPr>
          <w:rFonts w:ascii="Arial" w:hAnsi="Arial" w:cs="Arial"/>
          <w:lang w:val="mn-MN"/>
        </w:rPr>
        <w:t xml:space="preserve">арилжаа эрхлэх байгууллагын шаардсанаар </w:t>
      </w:r>
      <w:r w:rsidRPr="001B179F">
        <w:rPr>
          <w:rFonts w:ascii="Arial" w:hAnsi="Arial" w:cs="Arial"/>
        </w:rPr>
        <w:t>гаргаж өгөх үүрэгтэй.</w:t>
      </w:r>
    </w:p>
    <w:bookmarkEnd w:id="8"/>
    <w:p w14:paraId="7DC16F29" w14:textId="2A73B520" w:rsidR="004258EF" w:rsidRPr="001B179F" w:rsidRDefault="004258EF" w:rsidP="001446BA">
      <w:pPr>
        <w:pStyle w:val="ListParagraph"/>
        <w:numPr>
          <w:ilvl w:val="0"/>
          <w:numId w:val="6"/>
        </w:numPr>
        <w:jc w:val="both"/>
        <w:rPr>
          <w:rFonts w:ascii="Arial" w:hAnsi="Arial" w:cs="Arial"/>
        </w:rPr>
      </w:pPr>
      <w:r w:rsidRPr="001B179F">
        <w:rPr>
          <w:rFonts w:ascii="Arial" w:hAnsi="Arial" w:cs="Arial"/>
        </w:rPr>
        <w:t>Зөрчил илэрсэн тохиолдолд тухайн зөрчлөөс хамаарч шалгалтын бүрэлдэхүүн зөрчил арилгах хугацаат үүрэг даалгаврыг гишүүн оролцогчид хүргүүлнэ.</w:t>
      </w:r>
    </w:p>
    <w:p w14:paraId="00D2667E" w14:textId="33F86258" w:rsidR="004258EF" w:rsidRPr="001B179F" w:rsidRDefault="004258EF" w:rsidP="00004B21">
      <w:pPr>
        <w:pStyle w:val="ListParagraph"/>
        <w:numPr>
          <w:ilvl w:val="0"/>
          <w:numId w:val="6"/>
        </w:numPr>
        <w:spacing w:after="0"/>
        <w:jc w:val="both"/>
        <w:rPr>
          <w:rFonts w:ascii="Arial" w:hAnsi="Arial" w:cs="Arial"/>
        </w:rPr>
      </w:pPr>
      <w:r w:rsidRPr="001B179F">
        <w:rPr>
          <w:rFonts w:ascii="Arial" w:hAnsi="Arial" w:cs="Arial"/>
        </w:rPr>
        <w:t>Биржийн гишүүн оролцогч хяналт шалгалтын тайланд заасан хугацаанд зөрчлийг арилгаж, зөрчил арилгасан тухайгаа Биржид албан бичгээр мэдэгдэнэ.</w:t>
      </w:r>
    </w:p>
    <w:bookmarkEnd w:id="7"/>
    <w:p w14:paraId="00000096" w14:textId="77777777" w:rsidR="00C12E65" w:rsidRPr="001B179F" w:rsidRDefault="00044D2D" w:rsidP="00004B21">
      <w:pPr>
        <w:numPr>
          <w:ilvl w:val="0"/>
          <w:numId w:val="6"/>
        </w:numPr>
        <w:spacing w:line="276" w:lineRule="auto"/>
        <w:ind w:right="72"/>
        <w:jc w:val="both"/>
        <w:rPr>
          <w:rFonts w:ascii="Arial" w:eastAsia="Arial" w:hAnsi="Arial" w:cs="Arial"/>
          <w:sz w:val="22"/>
          <w:szCs w:val="22"/>
          <w:shd w:val="clear" w:color="auto" w:fill="999999"/>
        </w:rPr>
      </w:pPr>
      <w:r w:rsidRPr="001B179F">
        <w:rPr>
          <w:rFonts w:ascii="Arial" w:eastAsia="Arial" w:hAnsi="Arial" w:cs="Arial"/>
          <w:sz w:val="22"/>
          <w:szCs w:val="22"/>
        </w:rPr>
        <w:t>Бирж нь Уул уурхайн бүтээгдэхүүний биржийн тухай хууль, Үнэт цаасны зах зээлийн тухай хууль, Хороо, Биржээс гаргасан дүрэм, журам, гэрээгээр хүлээсэн үүргийн биелэлтэд хяналт тавих ба Гишүүний үйл ажиллагаанд илэрсэн зөрчил, дутагдлын төрлөөс шалтгаалан Гишүүнд дараах арга хэмжээг авна:</w:t>
      </w:r>
    </w:p>
    <w:p w14:paraId="00000097" w14:textId="77777777" w:rsidR="00C12E65" w:rsidRPr="001B179F" w:rsidRDefault="00044D2D" w:rsidP="001446BA">
      <w:pPr>
        <w:numPr>
          <w:ilvl w:val="1"/>
          <w:numId w:val="6"/>
        </w:numPr>
        <w:spacing w:line="276" w:lineRule="auto"/>
        <w:ind w:right="72"/>
        <w:jc w:val="both"/>
        <w:rPr>
          <w:rFonts w:ascii="Arial" w:eastAsia="Arial" w:hAnsi="Arial" w:cs="Arial"/>
          <w:sz w:val="22"/>
          <w:szCs w:val="22"/>
          <w:shd w:val="clear" w:color="auto" w:fill="999999"/>
        </w:rPr>
      </w:pPr>
      <w:r w:rsidRPr="001B179F">
        <w:rPr>
          <w:rFonts w:ascii="Arial" w:eastAsia="Arial" w:hAnsi="Arial" w:cs="Arial"/>
          <w:sz w:val="22"/>
          <w:szCs w:val="22"/>
        </w:rPr>
        <w:t>Дараах тохиолдолд сануулах арга хэмжээ авна:</w:t>
      </w:r>
    </w:p>
    <w:p w14:paraId="00000098" w14:textId="534112D7" w:rsidR="00C12E65" w:rsidRPr="001B179F" w:rsidRDefault="00044D2D" w:rsidP="00004B21">
      <w:pPr>
        <w:numPr>
          <w:ilvl w:val="2"/>
          <w:numId w:val="6"/>
        </w:numPr>
        <w:ind w:right="72"/>
        <w:jc w:val="both"/>
        <w:rPr>
          <w:rFonts w:ascii="Arial" w:eastAsia="Arial" w:hAnsi="Arial" w:cs="Arial"/>
          <w:sz w:val="22"/>
          <w:szCs w:val="22"/>
          <w:shd w:val="clear" w:color="auto" w:fill="999999"/>
        </w:rPr>
      </w:pPr>
      <w:r w:rsidRPr="001B179F">
        <w:rPr>
          <w:rFonts w:ascii="Arial" w:eastAsia="Arial" w:hAnsi="Arial" w:cs="Arial"/>
          <w:sz w:val="22"/>
          <w:szCs w:val="22"/>
        </w:rPr>
        <w:t>Уул уурхайн бүтээгд</w:t>
      </w:r>
      <w:r w:rsidR="00C67589">
        <w:rPr>
          <w:rFonts w:ascii="Arial" w:eastAsia="Arial" w:hAnsi="Arial" w:cs="Arial"/>
          <w:sz w:val="22"/>
          <w:szCs w:val="22"/>
          <w:lang w:val="mn-MN"/>
        </w:rPr>
        <w:t>э</w:t>
      </w:r>
      <w:r w:rsidRPr="001B179F">
        <w:rPr>
          <w:rFonts w:ascii="Arial" w:eastAsia="Arial" w:hAnsi="Arial" w:cs="Arial"/>
          <w:sz w:val="22"/>
          <w:szCs w:val="22"/>
        </w:rPr>
        <w:t>хүүний биржийн тухай хууль, Үнэт цаасны зах зээлийн тухай хууль, Хороо, Биржээс гаргасан дүрэм, журам болон гэрээгээр хүлээсэн үүргээ тогтоосон хугацаандаа биелүүлээгүй;</w:t>
      </w:r>
    </w:p>
    <w:p w14:paraId="253F784C" w14:textId="6A926A86" w:rsidR="00700A50" w:rsidRPr="00004B21" w:rsidRDefault="00044D2D" w:rsidP="00004B21">
      <w:pPr>
        <w:numPr>
          <w:ilvl w:val="2"/>
          <w:numId w:val="6"/>
        </w:numPr>
        <w:ind w:right="72"/>
        <w:jc w:val="both"/>
        <w:rPr>
          <w:rFonts w:ascii="Arial" w:eastAsia="Arial" w:hAnsi="Arial" w:cs="Arial"/>
          <w:sz w:val="22"/>
          <w:szCs w:val="22"/>
          <w:shd w:val="clear" w:color="auto" w:fill="999999"/>
        </w:rPr>
      </w:pPr>
      <w:r w:rsidRPr="001B179F">
        <w:rPr>
          <w:rFonts w:ascii="Arial" w:eastAsia="Arial" w:hAnsi="Arial" w:cs="Arial"/>
          <w:sz w:val="22"/>
          <w:szCs w:val="22"/>
        </w:rPr>
        <w:t xml:space="preserve"> Энэхүү журмын 4.4-д заасан заалтуудыг биелүүлээгүй.</w:t>
      </w:r>
    </w:p>
    <w:p w14:paraId="0000009A" w14:textId="5501636B" w:rsidR="00C12E65" w:rsidRPr="001B179F" w:rsidRDefault="00044D2D" w:rsidP="00004B21">
      <w:pPr>
        <w:numPr>
          <w:ilvl w:val="1"/>
          <w:numId w:val="6"/>
        </w:numPr>
        <w:ind w:right="72"/>
        <w:jc w:val="both"/>
        <w:rPr>
          <w:rFonts w:ascii="Arial" w:eastAsia="Arial" w:hAnsi="Arial" w:cs="Arial"/>
          <w:sz w:val="22"/>
          <w:szCs w:val="22"/>
        </w:rPr>
      </w:pPr>
      <w:bookmarkStart w:id="9" w:name="_Hlk135836398"/>
      <w:bookmarkStart w:id="10" w:name="_Hlk135836361"/>
      <w:r w:rsidRPr="001B179F">
        <w:rPr>
          <w:rFonts w:ascii="Arial" w:eastAsia="Arial" w:hAnsi="Arial" w:cs="Arial"/>
          <w:sz w:val="22"/>
          <w:szCs w:val="22"/>
        </w:rPr>
        <w:t xml:space="preserve">Дараах тохиолдолд </w:t>
      </w:r>
      <w:r w:rsidR="00033338">
        <w:rPr>
          <w:rFonts w:ascii="Arial" w:eastAsia="Arial" w:hAnsi="Arial" w:cs="Arial"/>
          <w:sz w:val="22"/>
          <w:szCs w:val="22"/>
          <w:lang w:val="mn-MN"/>
        </w:rPr>
        <w:t>“Уул уурхайн бүтээгдэхүүний г</w:t>
      </w:r>
      <w:r w:rsidRPr="001B179F">
        <w:rPr>
          <w:rFonts w:ascii="Arial" w:eastAsia="Arial" w:hAnsi="Arial" w:cs="Arial"/>
          <w:sz w:val="22"/>
          <w:szCs w:val="22"/>
        </w:rPr>
        <w:t>ишүүнчлэлийн гэрээ”-ний 4.2.2, 4.2.3 дүгээр зүйлд заасны дагуу торгуулийн арга хэмжээг авна:</w:t>
      </w:r>
    </w:p>
    <w:p w14:paraId="0000009B" w14:textId="3A4C19F7" w:rsidR="00C12E65" w:rsidRPr="001B179F" w:rsidRDefault="00044D2D" w:rsidP="001446BA">
      <w:pPr>
        <w:numPr>
          <w:ilvl w:val="2"/>
          <w:numId w:val="6"/>
        </w:numPr>
        <w:spacing w:line="276" w:lineRule="auto"/>
        <w:ind w:right="72"/>
        <w:jc w:val="both"/>
        <w:rPr>
          <w:rFonts w:ascii="Arial" w:eastAsia="Arial" w:hAnsi="Arial" w:cs="Arial"/>
          <w:sz w:val="22"/>
          <w:szCs w:val="22"/>
        </w:rPr>
      </w:pPr>
      <w:r w:rsidRPr="001B179F">
        <w:rPr>
          <w:rFonts w:ascii="Arial" w:eastAsia="Arial" w:hAnsi="Arial" w:cs="Arial"/>
          <w:sz w:val="22"/>
          <w:szCs w:val="22"/>
        </w:rPr>
        <w:t>Энэхүү журмын 5.</w:t>
      </w:r>
      <w:r w:rsidR="0000250B">
        <w:rPr>
          <w:rFonts w:ascii="Arial" w:eastAsia="Arial" w:hAnsi="Arial" w:cs="Arial"/>
          <w:sz w:val="22"/>
          <w:szCs w:val="22"/>
          <w:lang w:val="mn-MN"/>
        </w:rPr>
        <w:t>8</w:t>
      </w:r>
      <w:r w:rsidR="000A47FA">
        <w:rPr>
          <w:rFonts w:ascii="Arial" w:eastAsia="Arial" w:hAnsi="Arial" w:cs="Arial"/>
          <w:sz w:val="22"/>
          <w:szCs w:val="22"/>
          <w:lang w:val="mn-MN"/>
        </w:rPr>
        <w:t>.</w:t>
      </w:r>
      <w:r w:rsidRPr="001B179F">
        <w:rPr>
          <w:rFonts w:ascii="Arial" w:eastAsia="Arial" w:hAnsi="Arial" w:cs="Arial"/>
          <w:sz w:val="22"/>
          <w:szCs w:val="22"/>
        </w:rPr>
        <w:t>1-д</w:t>
      </w:r>
      <w:r w:rsidR="00F50AC2" w:rsidRPr="001B179F">
        <w:rPr>
          <w:rFonts w:ascii="Arial" w:eastAsia="Arial" w:hAnsi="Arial" w:cs="Arial"/>
          <w:sz w:val="22"/>
          <w:szCs w:val="22"/>
          <w:lang w:val="mn-MN"/>
        </w:rPr>
        <w:t xml:space="preserve"> заасан </w:t>
      </w:r>
      <w:r w:rsidRPr="001B179F">
        <w:rPr>
          <w:rFonts w:ascii="Arial" w:eastAsia="Arial" w:hAnsi="Arial" w:cs="Arial"/>
          <w:sz w:val="22"/>
          <w:szCs w:val="22"/>
        </w:rPr>
        <w:t xml:space="preserve">заалтуудыг </w:t>
      </w:r>
      <w:r w:rsidR="000A47FA">
        <w:rPr>
          <w:rFonts w:ascii="Arial" w:eastAsia="Arial" w:hAnsi="Arial" w:cs="Arial"/>
          <w:sz w:val="22"/>
          <w:szCs w:val="22"/>
          <w:lang w:val="mn-MN"/>
        </w:rPr>
        <w:t>1</w:t>
      </w:r>
      <w:r w:rsidRPr="001B179F">
        <w:rPr>
          <w:rFonts w:ascii="Arial" w:eastAsia="Arial" w:hAnsi="Arial" w:cs="Arial"/>
          <w:sz w:val="22"/>
          <w:szCs w:val="22"/>
        </w:rPr>
        <w:t xml:space="preserve"> болон түүнээс дээш удаа зөрчсөн;</w:t>
      </w:r>
    </w:p>
    <w:bookmarkEnd w:id="9"/>
    <w:p w14:paraId="38137195" w14:textId="0884F13C" w:rsidR="00F50AC2" w:rsidRPr="00004B21" w:rsidRDefault="00044D2D" w:rsidP="00004B21">
      <w:pPr>
        <w:numPr>
          <w:ilvl w:val="2"/>
          <w:numId w:val="6"/>
        </w:numPr>
        <w:spacing w:line="276" w:lineRule="auto"/>
        <w:ind w:right="72"/>
        <w:jc w:val="both"/>
        <w:rPr>
          <w:rFonts w:ascii="Arial" w:eastAsia="Arial" w:hAnsi="Arial" w:cs="Arial"/>
          <w:sz w:val="22"/>
          <w:szCs w:val="22"/>
        </w:rPr>
      </w:pPr>
      <w:r w:rsidRPr="001B179F">
        <w:rPr>
          <w:rFonts w:ascii="Arial" w:eastAsia="Arial" w:hAnsi="Arial" w:cs="Arial"/>
          <w:sz w:val="22"/>
          <w:szCs w:val="22"/>
        </w:rPr>
        <w:t>Сануулах арга хэмжээний хүрээнд Биржээс өгсөн үүрэг, даалгаврыг заасан хугацаанд биелүүлээгүй.</w:t>
      </w:r>
    </w:p>
    <w:p w14:paraId="0000009D" w14:textId="77777777" w:rsidR="00C12E65" w:rsidRPr="001B179F" w:rsidRDefault="00044D2D" w:rsidP="001446BA">
      <w:pPr>
        <w:numPr>
          <w:ilvl w:val="1"/>
          <w:numId w:val="6"/>
        </w:numPr>
        <w:spacing w:line="276" w:lineRule="auto"/>
        <w:ind w:right="72"/>
        <w:jc w:val="both"/>
        <w:rPr>
          <w:rFonts w:ascii="Arial" w:eastAsia="Arial" w:hAnsi="Arial" w:cs="Arial"/>
          <w:sz w:val="22"/>
          <w:szCs w:val="22"/>
        </w:rPr>
      </w:pPr>
      <w:bookmarkStart w:id="11" w:name="_Hlk135836443"/>
      <w:bookmarkEnd w:id="10"/>
      <w:r w:rsidRPr="001B179F">
        <w:rPr>
          <w:rFonts w:ascii="Arial" w:eastAsia="Arial" w:hAnsi="Arial" w:cs="Arial"/>
          <w:sz w:val="22"/>
          <w:szCs w:val="22"/>
        </w:rPr>
        <w:t>Дараах тохиолдолд уул уурхайн бүтээгдэхүүний биржийн арилжаанд оролцох эрхийг түр хязгаарлах арга хэмжээ авна:</w:t>
      </w:r>
    </w:p>
    <w:p w14:paraId="0000009E" w14:textId="7675477B" w:rsidR="00C12E65" w:rsidRPr="001B179F" w:rsidRDefault="00044D2D" w:rsidP="001446BA">
      <w:pPr>
        <w:numPr>
          <w:ilvl w:val="2"/>
          <w:numId w:val="6"/>
        </w:numPr>
        <w:spacing w:line="276" w:lineRule="auto"/>
        <w:ind w:right="72"/>
        <w:jc w:val="both"/>
        <w:rPr>
          <w:rFonts w:ascii="Arial" w:eastAsia="Arial" w:hAnsi="Arial" w:cs="Arial"/>
          <w:sz w:val="22"/>
          <w:szCs w:val="22"/>
        </w:rPr>
      </w:pPr>
      <w:r w:rsidRPr="001B179F">
        <w:rPr>
          <w:rFonts w:ascii="Arial" w:eastAsia="Arial" w:hAnsi="Arial" w:cs="Arial"/>
          <w:sz w:val="22"/>
          <w:szCs w:val="22"/>
        </w:rPr>
        <w:t>Хороо</w:t>
      </w:r>
      <w:r w:rsidR="00A7175F" w:rsidRPr="001B179F">
        <w:rPr>
          <w:rFonts w:ascii="Arial" w:eastAsia="Arial" w:hAnsi="Arial" w:cs="Arial"/>
          <w:sz w:val="22"/>
          <w:szCs w:val="22"/>
          <w:lang w:val="mn-MN"/>
        </w:rPr>
        <w:t>ны</w:t>
      </w:r>
      <w:r w:rsidR="00004B21">
        <w:rPr>
          <w:rFonts w:ascii="Arial" w:eastAsia="Arial" w:hAnsi="Arial" w:cs="Arial"/>
          <w:sz w:val="22"/>
          <w:szCs w:val="22"/>
          <w:lang w:val="mn-MN"/>
        </w:rPr>
        <w:t xml:space="preserve"> </w:t>
      </w:r>
      <w:r w:rsidRPr="001B179F">
        <w:rPr>
          <w:rFonts w:ascii="Arial" w:eastAsia="Arial" w:hAnsi="Arial" w:cs="Arial"/>
          <w:sz w:val="22"/>
          <w:szCs w:val="22"/>
        </w:rPr>
        <w:t>шийдвэрээр;</w:t>
      </w:r>
    </w:p>
    <w:bookmarkEnd w:id="11"/>
    <w:p w14:paraId="0000009F" w14:textId="5B1F1663" w:rsidR="00C12E65" w:rsidRPr="001B179F" w:rsidRDefault="00044D2D" w:rsidP="001446BA">
      <w:pPr>
        <w:numPr>
          <w:ilvl w:val="2"/>
          <w:numId w:val="6"/>
        </w:numPr>
        <w:spacing w:line="276" w:lineRule="auto"/>
        <w:ind w:right="72"/>
        <w:jc w:val="both"/>
        <w:rPr>
          <w:rFonts w:ascii="Arial" w:eastAsia="Arial" w:hAnsi="Arial" w:cs="Arial"/>
          <w:sz w:val="22"/>
          <w:szCs w:val="22"/>
        </w:rPr>
      </w:pPr>
      <w:r w:rsidRPr="001B179F">
        <w:rPr>
          <w:rFonts w:ascii="Arial" w:eastAsia="Arial" w:hAnsi="Arial" w:cs="Arial"/>
          <w:sz w:val="22"/>
          <w:szCs w:val="22"/>
        </w:rPr>
        <w:t xml:space="preserve">Энэхүү журмын 3.3.1 дугаар зүйл болон </w:t>
      </w:r>
      <w:r w:rsidR="00F77D67">
        <w:rPr>
          <w:rFonts w:ascii="Arial" w:eastAsia="Arial" w:hAnsi="Arial" w:cs="Arial"/>
          <w:sz w:val="22"/>
          <w:szCs w:val="22"/>
          <w:lang w:val="mn-MN"/>
        </w:rPr>
        <w:t>“Уул уурхайн бүтээгдэхүүний гишүүнчлэлийн</w:t>
      </w:r>
      <w:r w:rsidRPr="001B179F">
        <w:rPr>
          <w:rFonts w:ascii="Arial" w:eastAsia="Arial" w:hAnsi="Arial" w:cs="Arial"/>
          <w:sz w:val="22"/>
          <w:szCs w:val="22"/>
        </w:rPr>
        <w:t xml:space="preserve"> гэрээ</w:t>
      </w:r>
      <w:r w:rsidR="00F77D67">
        <w:rPr>
          <w:rFonts w:ascii="Arial" w:eastAsia="Arial" w:hAnsi="Arial" w:cs="Arial"/>
          <w:sz w:val="22"/>
          <w:szCs w:val="22"/>
          <w:lang w:val="mn-MN"/>
        </w:rPr>
        <w:t>”-</w:t>
      </w:r>
      <w:r w:rsidRPr="001B179F">
        <w:rPr>
          <w:rFonts w:ascii="Arial" w:eastAsia="Arial" w:hAnsi="Arial" w:cs="Arial"/>
          <w:sz w:val="22"/>
          <w:szCs w:val="22"/>
        </w:rPr>
        <w:t>нд заасан аливаа төлбөр, хөлсийг хугацаанд нь төлж барагдуулалгүй 30 хоног болсон;</w:t>
      </w:r>
    </w:p>
    <w:p w14:paraId="7874F517" w14:textId="2EAC588C" w:rsidR="00A7175F" w:rsidRPr="001B179F" w:rsidRDefault="00A7175F" w:rsidP="001446BA">
      <w:pPr>
        <w:numPr>
          <w:ilvl w:val="2"/>
          <w:numId w:val="6"/>
        </w:numPr>
        <w:spacing w:line="276" w:lineRule="auto"/>
        <w:ind w:right="72"/>
        <w:jc w:val="both"/>
        <w:rPr>
          <w:rFonts w:ascii="Arial" w:eastAsia="Arial" w:hAnsi="Arial" w:cs="Arial"/>
          <w:sz w:val="22"/>
          <w:szCs w:val="22"/>
        </w:rPr>
      </w:pPr>
      <w:r w:rsidRPr="001B179F">
        <w:rPr>
          <w:rFonts w:ascii="Arial" w:eastAsia="Arial" w:hAnsi="Arial" w:cs="Arial"/>
          <w:sz w:val="22"/>
          <w:szCs w:val="22"/>
          <w:lang w:val="mn-MN"/>
        </w:rPr>
        <w:t>Биржийн журам, зааврыг зөрчсөн нь</w:t>
      </w:r>
      <w:r w:rsidR="00091254">
        <w:rPr>
          <w:rFonts w:ascii="Arial" w:eastAsia="Arial" w:hAnsi="Arial" w:cs="Arial"/>
          <w:sz w:val="22"/>
          <w:szCs w:val="22"/>
          <w:lang w:val="mn-MN"/>
        </w:rPr>
        <w:t xml:space="preserve"> х</w:t>
      </w:r>
      <w:r w:rsidRPr="001B179F">
        <w:rPr>
          <w:rFonts w:ascii="Arial" w:eastAsia="Arial" w:hAnsi="Arial" w:cs="Arial"/>
          <w:sz w:val="22"/>
          <w:szCs w:val="22"/>
          <w:lang w:val="mn-MN"/>
        </w:rPr>
        <w:t>арилцагчийн эрх ашгийг хөндөх, зах зээлийн шударга байдлыг алдагдуулах нөхцөлд хүргэсэн</w:t>
      </w:r>
      <w:r w:rsidR="00033338">
        <w:rPr>
          <w:rFonts w:ascii="Arial" w:eastAsia="Arial" w:hAnsi="Arial" w:cs="Arial"/>
          <w:sz w:val="22"/>
          <w:szCs w:val="22"/>
          <w:lang w:val="mn-MN"/>
        </w:rPr>
        <w:t xml:space="preserve"> нь </w:t>
      </w:r>
      <w:r w:rsidRPr="001B179F">
        <w:rPr>
          <w:rFonts w:ascii="Arial" w:eastAsia="Arial" w:hAnsi="Arial" w:cs="Arial"/>
          <w:sz w:val="22"/>
          <w:szCs w:val="22"/>
          <w:lang w:val="mn-MN"/>
        </w:rPr>
        <w:t>тогтоо</w:t>
      </w:r>
      <w:r w:rsidR="00033338">
        <w:rPr>
          <w:rFonts w:ascii="Arial" w:eastAsia="Arial" w:hAnsi="Arial" w:cs="Arial"/>
          <w:sz w:val="22"/>
          <w:szCs w:val="22"/>
          <w:lang w:val="mn-MN"/>
        </w:rPr>
        <w:t>гд</w:t>
      </w:r>
      <w:r w:rsidRPr="001B179F">
        <w:rPr>
          <w:rFonts w:ascii="Arial" w:eastAsia="Arial" w:hAnsi="Arial" w:cs="Arial"/>
          <w:sz w:val="22"/>
          <w:szCs w:val="22"/>
          <w:lang w:val="mn-MN"/>
        </w:rPr>
        <w:t>сон</w:t>
      </w:r>
      <w:r w:rsidRPr="001B179F">
        <w:rPr>
          <w:rFonts w:ascii="Arial" w:eastAsia="Arial" w:hAnsi="Arial" w:cs="Arial"/>
          <w:sz w:val="22"/>
          <w:szCs w:val="22"/>
        </w:rPr>
        <w:t xml:space="preserve">; </w:t>
      </w:r>
    </w:p>
    <w:p w14:paraId="000000A0" w14:textId="71557550" w:rsidR="00C12E65" w:rsidRPr="001B179F" w:rsidRDefault="00044D2D" w:rsidP="001446BA">
      <w:pPr>
        <w:numPr>
          <w:ilvl w:val="2"/>
          <w:numId w:val="6"/>
        </w:numPr>
        <w:spacing w:line="276" w:lineRule="auto"/>
        <w:ind w:right="72"/>
        <w:jc w:val="both"/>
        <w:rPr>
          <w:rFonts w:ascii="Arial" w:eastAsia="Arial" w:hAnsi="Arial" w:cs="Arial"/>
          <w:sz w:val="22"/>
          <w:szCs w:val="22"/>
        </w:rPr>
      </w:pPr>
      <w:r w:rsidRPr="001B179F">
        <w:rPr>
          <w:rFonts w:ascii="Arial" w:eastAsia="Arial" w:hAnsi="Arial" w:cs="Arial"/>
          <w:sz w:val="22"/>
          <w:szCs w:val="22"/>
        </w:rPr>
        <w:t xml:space="preserve">Арилжааны дэнчин байршуулах эсхүл төлбөр гүйцэтгэх үүргээ хугацаанд нь биелүүлээгүй тухай </w:t>
      </w:r>
      <w:r w:rsidR="00DE22A2">
        <w:rPr>
          <w:rFonts w:ascii="Arial" w:eastAsia="Arial" w:hAnsi="Arial" w:cs="Arial"/>
          <w:sz w:val="22"/>
          <w:szCs w:val="22"/>
          <w:lang w:val="mn-MN"/>
        </w:rPr>
        <w:t>холбогдох этгээдээс</w:t>
      </w:r>
      <w:r w:rsidRPr="001B179F">
        <w:rPr>
          <w:rFonts w:ascii="Arial" w:eastAsia="Arial" w:hAnsi="Arial" w:cs="Arial"/>
          <w:sz w:val="22"/>
          <w:szCs w:val="22"/>
        </w:rPr>
        <w:t xml:space="preserve"> мэдэгдсэн;</w:t>
      </w:r>
    </w:p>
    <w:p w14:paraId="6D3677BE" w14:textId="29F33CA0" w:rsidR="00F50AC2" w:rsidRPr="00004B21" w:rsidRDefault="00044D2D" w:rsidP="00004B21">
      <w:pPr>
        <w:numPr>
          <w:ilvl w:val="2"/>
          <w:numId w:val="6"/>
        </w:numPr>
        <w:spacing w:line="276" w:lineRule="auto"/>
        <w:ind w:right="72"/>
        <w:jc w:val="both"/>
        <w:rPr>
          <w:rFonts w:ascii="Arial" w:eastAsia="Arial" w:hAnsi="Arial" w:cs="Arial"/>
          <w:sz w:val="22"/>
          <w:szCs w:val="22"/>
        </w:rPr>
      </w:pPr>
      <w:r w:rsidRPr="001B179F">
        <w:rPr>
          <w:rFonts w:ascii="Arial" w:eastAsia="Arial" w:hAnsi="Arial" w:cs="Arial"/>
          <w:sz w:val="22"/>
          <w:szCs w:val="22"/>
        </w:rPr>
        <w:t>Гишүүний ажилтан нь уул уурхайн бүтээгдэхүүний зах зээлд  мөрдөгдөж буй ёс зүйн хэм хэмжээг удаа дараа зөрчсөн.</w:t>
      </w:r>
    </w:p>
    <w:p w14:paraId="000000A2" w14:textId="77777777" w:rsidR="00C12E65" w:rsidRPr="001B179F" w:rsidRDefault="00044D2D" w:rsidP="001446BA">
      <w:pPr>
        <w:numPr>
          <w:ilvl w:val="1"/>
          <w:numId w:val="6"/>
        </w:numPr>
        <w:spacing w:line="276" w:lineRule="auto"/>
        <w:ind w:right="72"/>
        <w:jc w:val="both"/>
        <w:rPr>
          <w:rFonts w:ascii="Arial" w:eastAsia="Arial" w:hAnsi="Arial" w:cs="Arial"/>
          <w:sz w:val="22"/>
          <w:szCs w:val="22"/>
        </w:rPr>
      </w:pPr>
      <w:r w:rsidRPr="001B179F">
        <w:rPr>
          <w:rFonts w:ascii="Arial" w:eastAsia="Arial" w:hAnsi="Arial" w:cs="Arial"/>
          <w:sz w:val="22"/>
          <w:szCs w:val="22"/>
        </w:rPr>
        <w:t>Дараах тохиолдолд гишүүний эрхийг түдгэлзүүлэх арга хэмжээ авна:</w:t>
      </w:r>
    </w:p>
    <w:p w14:paraId="000000A3" w14:textId="77777777" w:rsidR="00C12E65" w:rsidRPr="001B179F" w:rsidRDefault="00044D2D" w:rsidP="001446BA">
      <w:pPr>
        <w:numPr>
          <w:ilvl w:val="2"/>
          <w:numId w:val="6"/>
        </w:numPr>
        <w:spacing w:line="276" w:lineRule="auto"/>
        <w:ind w:right="72"/>
        <w:jc w:val="both"/>
        <w:rPr>
          <w:rFonts w:ascii="Arial" w:eastAsia="Arial" w:hAnsi="Arial" w:cs="Arial"/>
          <w:sz w:val="22"/>
          <w:szCs w:val="22"/>
        </w:rPr>
      </w:pPr>
      <w:r w:rsidRPr="001B179F">
        <w:rPr>
          <w:rFonts w:ascii="Arial" w:eastAsia="Arial" w:hAnsi="Arial" w:cs="Arial"/>
          <w:sz w:val="22"/>
          <w:szCs w:val="22"/>
        </w:rPr>
        <w:lastRenderedPageBreak/>
        <w:t>Гишүүний арилжаанд оролцох эрхийг түр хязгаарласан арга хэмжээтэй холбогдуулан Биржээс өгсөн үүргийг тогтоосон хугацаанд биелүүлээгүй;</w:t>
      </w:r>
    </w:p>
    <w:p w14:paraId="000000A4" w14:textId="77777777" w:rsidR="00C12E65" w:rsidRPr="001B179F" w:rsidRDefault="00044D2D" w:rsidP="001446BA">
      <w:pPr>
        <w:numPr>
          <w:ilvl w:val="2"/>
          <w:numId w:val="6"/>
        </w:numPr>
        <w:spacing w:line="276" w:lineRule="auto"/>
        <w:ind w:right="72"/>
        <w:jc w:val="both"/>
        <w:rPr>
          <w:rFonts w:ascii="Arial" w:eastAsia="Arial" w:hAnsi="Arial" w:cs="Arial"/>
          <w:sz w:val="22"/>
          <w:szCs w:val="22"/>
        </w:rPr>
      </w:pPr>
      <w:r w:rsidRPr="001B179F">
        <w:rPr>
          <w:rFonts w:ascii="Arial" w:eastAsia="Arial" w:hAnsi="Arial" w:cs="Arial"/>
          <w:sz w:val="22"/>
          <w:szCs w:val="22"/>
        </w:rPr>
        <w:t>Олон нийтийг төөрөгдүүлсэн зар сурталчилгаа, хуурамч мэдээлэл тараасан;</w:t>
      </w:r>
    </w:p>
    <w:p w14:paraId="000000A5" w14:textId="5287BDE7" w:rsidR="00C12E65" w:rsidRPr="001B179F" w:rsidRDefault="00044D2D" w:rsidP="001446BA">
      <w:pPr>
        <w:numPr>
          <w:ilvl w:val="2"/>
          <w:numId w:val="6"/>
        </w:numPr>
        <w:spacing w:line="276" w:lineRule="auto"/>
        <w:ind w:right="72"/>
        <w:jc w:val="both"/>
        <w:rPr>
          <w:rFonts w:ascii="Arial" w:eastAsia="Arial" w:hAnsi="Arial" w:cs="Arial"/>
          <w:sz w:val="22"/>
          <w:szCs w:val="22"/>
        </w:rPr>
      </w:pPr>
      <w:r w:rsidRPr="001B179F">
        <w:rPr>
          <w:rFonts w:ascii="Arial" w:eastAsia="Arial" w:hAnsi="Arial" w:cs="Arial"/>
          <w:sz w:val="22"/>
          <w:szCs w:val="22"/>
        </w:rPr>
        <w:t xml:space="preserve">Зах зээлийг урвуулан ашиглахаас сэргийлэхтэй холбоотой журам, зааврыг зөрчиж аливаа байдлаар </w:t>
      </w:r>
      <w:r w:rsidR="00DF63B2">
        <w:rPr>
          <w:rFonts w:ascii="Arial" w:eastAsia="Arial" w:hAnsi="Arial" w:cs="Arial"/>
          <w:sz w:val="22"/>
          <w:szCs w:val="22"/>
          <w:lang w:val="mn-MN"/>
        </w:rPr>
        <w:t xml:space="preserve">худалдан авагчид, оролцогчдын </w:t>
      </w:r>
      <w:r w:rsidRPr="001B179F">
        <w:rPr>
          <w:rFonts w:ascii="Arial" w:eastAsia="Arial" w:hAnsi="Arial" w:cs="Arial"/>
          <w:sz w:val="22"/>
          <w:szCs w:val="22"/>
        </w:rPr>
        <w:t>эрх ашгийг хохироосон, хохироож болзошгүй үйлдэл, эс үйлдэл гаргасан;</w:t>
      </w:r>
    </w:p>
    <w:p w14:paraId="57A0924F" w14:textId="5B012B32" w:rsidR="00F50AC2" w:rsidRPr="00004B21" w:rsidRDefault="00044D2D" w:rsidP="00004B21">
      <w:pPr>
        <w:numPr>
          <w:ilvl w:val="2"/>
          <w:numId w:val="6"/>
        </w:numPr>
        <w:spacing w:line="276" w:lineRule="auto"/>
        <w:ind w:right="72"/>
        <w:jc w:val="both"/>
        <w:rPr>
          <w:rFonts w:ascii="Arial" w:eastAsia="Arial" w:hAnsi="Arial" w:cs="Arial"/>
          <w:sz w:val="22"/>
          <w:szCs w:val="22"/>
        </w:rPr>
      </w:pPr>
      <w:bookmarkStart w:id="12" w:name="_Hlk135836518"/>
      <w:r w:rsidRPr="001B179F">
        <w:rPr>
          <w:rFonts w:ascii="Arial" w:eastAsia="Arial" w:hAnsi="Arial" w:cs="Arial"/>
          <w:sz w:val="22"/>
          <w:szCs w:val="22"/>
        </w:rPr>
        <w:t>Сүүлийн 6 сарын хугацаанд үйл ажиллагаа явуулаагүй, эсхүл 6 сар уул уурхайн бүтээгдэхүүний арилжаанд оролцоогүй.</w:t>
      </w:r>
    </w:p>
    <w:bookmarkEnd w:id="12"/>
    <w:p w14:paraId="000000A7" w14:textId="77777777" w:rsidR="00C12E65" w:rsidRPr="001B179F" w:rsidRDefault="00044D2D" w:rsidP="001446BA">
      <w:pPr>
        <w:numPr>
          <w:ilvl w:val="1"/>
          <w:numId w:val="6"/>
        </w:numPr>
        <w:spacing w:line="276" w:lineRule="auto"/>
        <w:ind w:right="72"/>
        <w:jc w:val="both"/>
        <w:rPr>
          <w:rFonts w:ascii="Arial" w:eastAsia="Arial" w:hAnsi="Arial" w:cs="Arial"/>
          <w:sz w:val="22"/>
          <w:szCs w:val="22"/>
        </w:rPr>
      </w:pPr>
      <w:r w:rsidRPr="001B179F">
        <w:rPr>
          <w:rFonts w:ascii="Arial" w:eastAsia="Arial" w:hAnsi="Arial" w:cs="Arial"/>
          <w:sz w:val="22"/>
          <w:szCs w:val="22"/>
        </w:rPr>
        <w:t>Дараах тохиолдолд гишүүнээс хасна:</w:t>
      </w:r>
    </w:p>
    <w:p w14:paraId="000000A8" w14:textId="4E243A28" w:rsidR="00C12E65" w:rsidRPr="001B179F" w:rsidRDefault="00044D2D" w:rsidP="001446BA">
      <w:pPr>
        <w:numPr>
          <w:ilvl w:val="2"/>
          <w:numId w:val="6"/>
        </w:numPr>
        <w:spacing w:line="276" w:lineRule="auto"/>
        <w:ind w:right="72"/>
        <w:jc w:val="both"/>
        <w:rPr>
          <w:rFonts w:ascii="Arial" w:eastAsia="Arial" w:hAnsi="Arial" w:cs="Arial"/>
          <w:sz w:val="22"/>
          <w:szCs w:val="22"/>
        </w:rPr>
      </w:pPr>
      <w:r w:rsidRPr="001B179F">
        <w:rPr>
          <w:rFonts w:ascii="Arial" w:eastAsia="Arial" w:hAnsi="Arial" w:cs="Arial"/>
          <w:sz w:val="22"/>
          <w:szCs w:val="22"/>
        </w:rPr>
        <w:t>Гишүүнээс хасагдах хүсэлтээ өөрөө гарга</w:t>
      </w:r>
      <w:r w:rsidR="00646849">
        <w:rPr>
          <w:rFonts w:ascii="Arial" w:eastAsia="Arial" w:hAnsi="Arial" w:cs="Arial"/>
          <w:sz w:val="22"/>
          <w:szCs w:val="22"/>
          <w:lang w:val="mn-MN"/>
        </w:rPr>
        <w:t>х</w:t>
      </w:r>
      <w:r w:rsidRPr="001B179F">
        <w:rPr>
          <w:rFonts w:ascii="Arial" w:eastAsia="Arial" w:hAnsi="Arial" w:cs="Arial"/>
          <w:sz w:val="22"/>
          <w:szCs w:val="22"/>
        </w:rPr>
        <w:t>;</w:t>
      </w:r>
    </w:p>
    <w:p w14:paraId="000000A9" w14:textId="77777777" w:rsidR="00C12E65" w:rsidRPr="001B179F" w:rsidRDefault="00044D2D" w:rsidP="001446BA">
      <w:pPr>
        <w:numPr>
          <w:ilvl w:val="2"/>
          <w:numId w:val="6"/>
        </w:numPr>
        <w:spacing w:line="276" w:lineRule="auto"/>
        <w:ind w:right="72"/>
        <w:jc w:val="both"/>
        <w:rPr>
          <w:rFonts w:ascii="Arial" w:eastAsia="Arial" w:hAnsi="Arial" w:cs="Arial"/>
          <w:sz w:val="22"/>
          <w:szCs w:val="22"/>
        </w:rPr>
      </w:pPr>
      <w:r w:rsidRPr="001B179F">
        <w:rPr>
          <w:rFonts w:ascii="Arial" w:eastAsia="Arial" w:hAnsi="Arial" w:cs="Arial"/>
          <w:sz w:val="22"/>
          <w:szCs w:val="22"/>
        </w:rPr>
        <w:t>Гишүүний эрхийг түдгэлзүүлснээс хойш 3 сарын хугацаанд эрхээ сэргээлгэх талаар арга хэмжээ аваагүй;</w:t>
      </w:r>
    </w:p>
    <w:p w14:paraId="000000AA" w14:textId="77777777" w:rsidR="00C12E65" w:rsidRPr="001B179F" w:rsidRDefault="00044D2D" w:rsidP="001446BA">
      <w:pPr>
        <w:numPr>
          <w:ilvl w:val="2"/>
          <w:numId w:val="6"/>
        </w:numPr>
        <w:spacing w:line="276" w:lineRule="auto"/>
        <w:ind w:right="72"/>
        <w:jc w:val="both"/>
        <w:rPr>
          <w:rFonts w:ascii="Arial" w:eastAsia="Arial" w:hAnsi="Arial" w:cs="Arial"/>
          <w:sz w:val="22"/>
          <w:szCs w:val="22"/>
        </w:rPr>
      </w:pPr>
      <w:r w:rsidRPr="001B179F">
        <w:rPr>
          <w:rFonts w:ascii="Arial" w:eastAsia="Arial" w:hAnsi="Arial" w:cs="Arial"/>
          <w:sz w:val="22"/>
          <w:szCs w:val="22"/>
        </w:rPr>
        <w:t>Хорооноос уул уурхайн бүтээгдэхүүний зах зээлд зохицуулалттай үйл ажиллагаа эрхлэх тусгай зөвшөөрлийг нь хүчингүй болгосон;</w:t>
      </w:r>
    </w:p>
    <w:p w14:paraId="000000AB" w14:textId="77777777" w:rsidR="00C12E65" w:rsidRPr="001B179F" w:rsidRDefault="00044D2D" w:rsidP="001446BA">
      <w:pPr>
        <w:numPr>
          <w:ilvl w:val="2"/>
          <w:numId w:val="6"/>
        </w:numPr>
        <w:spacing w:line="276" w:lineRule="auto"/>
        <w:ind w:right="72"/>
        <w:jc w:val="both"/>
        <w:rPr>
          <w:rFonts w:ascii="Arial" w:eastAsia="Arial" w:hAnsi="Arial" w:cs="Arial"/>
          <w:sz w:val="22"/>
          <w:szCs w:val="22"/>
        </w:rPr>
      </w:pPr>
      <w:r w:rsidRPr="001B179F">
        <w:rPr>
          <w:rFonts w:ascii="Arial" w:eastAsia="Arial" w:hAnsi="Arial" w:cs="Arial"/>
          <w:sz w:val="22"/>
          <w:szCs w:val="22"/>
        </w:rPr>
        <w:t>Гишүүний төлбөрийн чадвар нь алдагдсан, эсхүл төлбөрийн чадваргүй болсон нь тогтоогдсон, түүнийг татан буулгах ажиллагаа эхэлсэн, дампуурсан буюу эрх хүлээн авагч томилогдсон зэрэг тохиолдолд Хороо, шүүх, хяналтын байгууллагын шийдвэрийн дагуу;</w:t>
      </w:r>
    </w:p>
    <w:p w14:paraId="000000AC" w14:textId="77777777" w:rsidR="00C12E65" w:rsidRPr="001B179F" w:rsidRDefault="00044D2D" w:rsidP="001446BA">
      <w:pPr>
        <w:numPr>
          <w:ilvl w:val="2"/>
          <w:numId w:val="6"/>
        </w:numPr>
        <w:spacing w:line="276" w:lineRule="auto"/>
        <w:ind w:right="72"/>
        <w:jc w:val="both"/>
        <w:rPr>
          <w:rFonts w:ascii="Arial" w:eastAsia="Arial" w:hAnsi="Arial" w:cs="Arial"/>
          <w:sz w:val="22"/>
          <w:szCs w:val="22"/>
        </w:rPr>
      </w:pPr>
      <w:r w:rsidRPr="001B179F">
        <w:rPr>
          <w:rFonts w:ascii="Arial" w:eastAsia="Arial" w:hAnsi="Arial" w:cs="Arial"/>
          <w:sz w:val="22"/>
          <w:szCs w:val="22"/>
        </w:rPr>
        <w:t xml:space="preserve">Биржийн “Уул уурхайн бүтээгдэхүүний биржийн хяналт шалгалтын журам”-ын дагуу Биржийн хяналт шалгалт хариуцсан нэгжээс гишүүний эрхийг цуцлах тухай санал, дүгнэлт гаргасан; </w:t>
      </w:r>
    </w:p>
    <w:p w14:paraId="000000AD" w14:textId="24A7D0BA" w:rsidR="00C12E65" w:rsidRPr="001B179F" w:rsidRDefault="00044D2D" w:rsidP="001446BA">
      <w:pPr>
        <w:numPr>
          <w:ilvl w:val="2"/>
          <w:numId w:val="6"/>
        </w:numPr>
        <w:spacing w:line="276" w:lineRule="auto"/>
        <w:ind w:right="72"/>
        <w:jc w:val="both"/>
        <w:rPr>
          <w:rFonts w:ascii="Arial" w:eastAsia="Arial" w:hAnsi="Arial" w:cs="Arial"/>
          <w:sz w:val="22"/>
          <w:szCs w:val="22"/>
        </w:rPr>
      </w:pPr>
      <w:r w:rsidRPr="001B179F">
        <w:rPr>
          <w:rFonts w:ascii="Arial" w:eastAsia="Arial" w:hAnsi="Arial" w:cs="Arial"/>
          <w:sz w:val="22"/>
          <w:szCs w:val="22"/>
        </w:rPr>
        <w:t>Энэ журмын 3.3.1 дугаар зүйл болон “Гишүүнчлэлийн гэрээ”- д</w:t>
      </w:r>
      <w:r w:rsidRPr="001B179F">
        <w:rPr>
          <w:rFonts w:ascii="Arial" w:eastAsia="Arial" w:hAnsi="Arial" w:cs="Arial"/>
          <w:sz w:val="22"/>
          <w:szCs w:val="22"/>
        </w:rPr>
        <w:tab/>
        <w:t>заасан   аливаа</w:t>
      </w:r>
      <w:r w:rsidR="00CC09E9" w:rsidRPr="001B179F">
        <w:rPr>
          <w:rFonts w:ascii="Arial" w:eastAsia="Arial" w:hAnsi="Arial" w:cs="Arial"/>
          <w:sz w:val="22"/>
          <w:szCs w:val="22"/>
          <w:lang w:val="mn-MN"/>
        </w:rPr>
        <w:t xml:space="preserve"> </w:t>
      </w:r>
      <w:r w:rsidRPr="001B179F">
        <w:rPr>
          <w:rFonts w:ascii="Arial" w:eastAsia="Arial" w:hAnsi="Arial" w:cs="Arial"/>
          <w:sz w:val="22"/>
          <w:szCs w:val="22"/>
        </w:rPr>
        <w:t>төлбөр, хураамж,</w:t>
      </w:r>
      <w:r w:rsidR="00CC09E9" w:rsidRPr="001B179F">
        <w:rPr>
          <w:rFonts w:ascii="Arial" w:eastAsia="Arial" w:hAnsi="Arial" w:cs="Arial"/>
          <w:sz w:val="22"/>
          <w:szCs w:val="22"/>
          <w:lang w:val="mn-MN"/>
        </w:rPr>
        <w:t xml:space="preserve"> </w:t>
      </w:r>
      <w:r w:rsidRPr="001B179F">
        <w:rPr>
          <w:rFonts w:ascii="Arial" w:eastAsia="Arial" w:hAnsi="Arial" w:cs="Arial"/>
          <w:sz w:val="22"/>
          <w:szCs w:val="22"/>
        </w:rPr>
        <w:t>хөлсийг</w:t>
      </w:r>
      <w:r w:rsidR="00CC09E9" w:rsidRPr="001B179F">
        <w:rPr>
          <w:rFonts w:ascii="Arial" w:eastAsia="Arial" w:hAnsi="Arial" w:cs="Arial"/>
          <w:sz w:val="22"/>
          <w:szCs w:val="22"/>
          <w:lang w:val="mn-MN"/>
        </w:rPr>
        <w:t xml:space="preserve"> </w:t>
      </w:r>
      <w:r w:rsidRPr="001B179F">
        <w:rPr>
          <w:rFonts w:ascii="Arial" w:eastAsia="Arial" w:hAnsi="Arial" w:cs="Arial"/>
          <w:sz w:val="22"/>
          <w:szCs w:val="22"/>
        </w:rPr>
        <w:t>тогтоосон хугацаанд төлж барагдуулалгүй 6 сар болсон;</w:t>
      </w:r>
    </w:p>
    <w:p w14:paraId="000000AE" w14:textId="2DBA1FEE" w:rsidR="00C12E65" w:rsidRPr="001B179F" w:rsidRDefault="00044D2D" w:rsidP="001446BA">
      <w:pPr>
        <w:numPr>
          <w:ilvl w:val="2"/>
          <w:numId w:val="6"/>
        </w:numPr>
        <w:spacing w:line="276" w:lineRule="auto"/>
        <w:ind w:right="72"/>
        <w:jc w:val="both"/>
        <w:rPr>
          <w:rFonts w:ascii="Arial" w:eastAsia="Arial" w:hAnsi="Arial" w:cs="Arial"/>
          <w:sz w:val="22"/>
          <w:szCs w:val="22"/>
        </w:rPr>
      </w:pPr>
      <w:r w:rsidRPr="001B179F">
        <w:rPr>
          <w:rFonts w:ascii="Arial" w:eastAsia="Arial" w:hAnsi="Arial" w:cs="Arial"/>
          <w:sz w:val="22"/>
          <w:szCs w:val="22"/>
        </w:rPr>
        <w:t>Биржийн уул уурхайн бүтээгдэхүүний арилжаа, гишүүнчлэл, хяналтын</w:t>
      </w:r>
      <w:r w:rsidR="00CC09E9" w:rsidRPr="001B179F">
        <w:rPr>
          <w:rFonts w:ascii="Arial" w:eastAsia="Arial" w:hAnsi="Arial" w:cs="Arial"/>
          <w:sz w:val="22"/>
          <w:szCs w:val="22"/>
          <w:lang w:val="mn-MN"/>
        </w:rPr>
        <w:t xml:space="preserve"> үйл ажиллагаатай холбоотой</w:t>
      </w:r>
      <w:r w:rsidRPr="001B179F">
        <w:rPr>
          <w:rFonts w:ascii="Arial" w:eastAsia="Arial" w:hAnsi="Arial" w:cs="Arial"/>
          <w:sz w:val="22"/>
          <w:szCs w:val="22"/>
        </w:rPr>
        <w:t xml:space="preserve"> журам болон холбогдох бусад хууль тогтоомжийг удаа дараа, эсхүл ноцтой зөрчсөн;</w:t>
      </w:r>
    </w:p>
    <w:p w14:paraId="000000AF" w14:textId="77777777" w:rsidR="00C12E65" w:rsidRPr="001B179F" w:rsidRDefault="00044D2D" w:rsidP="001446BA">
      <w:pPr>
        <w:numPr>
          <w:ilvl w:val="2"/>
          <w:numId w:val="6"/>
        </w:numPr>
        <w:spacing w:line="276" w:lineRule="auto"/>
        <w:ind w:right="72"/>
        <w:jc w:val="both"/>
        <w:rPr>
          <w:rFonts w:ascii="Arial" w:eastAsia="Arial" w:hAnsi="Arial" w:cs="Arial"/>
          <w:sz w:val="22"/>
          <w:szCs w:val="22"/>
        </w:rPr>
      </w:pPr>
      <w:r w:rsidRPr="001B179F">
        <w:rPr>
          <w:rFonts w:ascii="Arial" w:eastAsia="Arial" w:hAnsi="Arial" w:cs="Arial"/>
          <w:sz w:val="22"/>
          <w:szCs w:val="22"/>
        </w:rPr>
        <w:t>Биржийн болон дотоодын хөрөнгийн зах зээлийн нэр хүндэд харшлах үйл ажиллагаа, үйлдэл хийсэн нь тогтоогдсон;</w:t>
      </w:r>
    </w:p>
    <w:p w14:paraId="000000B0" w14:textId="77777777" w:rsidR="00C12E65" w:rsidRPr="001B179F" w:rsidRDefault="00044D2D" w:rsidP="001446BA">
      <w:pPr>
        <w:numPr>
          <w:ilvl w:val="2"/>
          <w:numId w:val="6"/>
        </w:numPr>
        <w:spacing w:line="276" w:lineRule="auto"/>
        <w:ind w:right="72"/>
        <w:jc w:val="both"/>
        <w:rPr>
          <w:rFonts w:ascii="Arial" w:eastAsia="Arial" w:hAnsi="Arial" w:cs="Arial"/>
          <w:sz w:val="22"/>
          <w:szCs w:val="22"/>
        </w:rPr>
      </w:pPr>
      <w:r w:rsidRPr="001B179F">
        <w:rPr>
          <w:rFonts w:ascii="Arial" w:eastAsia="Arial" w:hAnsi="Arial" w:cs="Arial"/>
          <w:sz w:val="22"/>
          <w:szCs w:val="22"/>
        </w:rPr>
        <w:t>Гишүүнээр элсэхдээ хуурамч баримт бүрдүүлсэн нь тогтоогдсон;</w:t>
      </w:r>
    </w:p>
    <w:p w14:paraId="054BE88E" w14:textId="7EED063F" w:rsidR="002B7163" w:rsidRPr="00004B21" w:rsidRDefault="00044D2D" w:rsidP="00004B21">
      <w:pPr>
        <w:numPr>
          <w:ilvl w:val="2"/>
          <w:numId w:val="6"/>
        </w:numPr>
        <w:spacing w:line="276" w:lineRule="auto"/>
        <w:ind w:right="72"/>
        <w:jc w:val="both"/>
        <w:rPr>
          <w:rFonts w:ascii="Arial" w:eastAsia="Arial" w:hAnsi="Arial" w:cs="Arial"/>
          <w:sz w:val="22"/>
          <w:szCs w:val="22"/>
        </w:rPr>
      </w:pPr>
      <w:r w:rsidRPr="001B179F">
        <w:rPr>
          <w:rFonts w:ascii="Arial" w:eastAsia="Arial" w:hAnsi="Arial" w:cs="Arial"/>
          <w:sz w:val="22"/>
          <w:szCs w:val="22"/>
        </w:rPr>
        <w:t>Хууль, дүрэм, журам, гэрээ болон холбогдох бусад эрх зүйн акт</w:t>
      </w:r>
      <w:r w:rsidR="0099341C">
        <w:rPr>
          <w:rFonts w:ascii="Arial" w:eastAsia="Arial" w:hAnsi="Arial" w:cs="Arial"/>
          <w:sz w:val="22"/>
          <w:szCs w:val="22"/>
          <w:lang w:val="mn-MN"/>
        </w:rPr>
        <w:t>и</w:t>
      </w:r>
      <w:r w:rsidRPr="001B179F">
        <w:rPr>
          <w:rFonts w:ascii="Arial" w:eastAsia="Arial" w:hAnsi="Arial" w:cs="Arial"/>
          <w:sz w:val="22"/>
          <w:szCs w:val="22"/>
        </w:rPr>
        <w:t>нд заасан бусад үндэслэл.</w:t>
      </w:r>
    </w:p>
    <w:p w14:paraId="000000B2" w14:textId="77777777" w:rsidR="00C12E65" w:rsidRPr="001B179F" w:rsidRDefault="00044D2D" w:rsidP="001446BA">
      <w:pPr>
        <w:numPr>
          <w:ilvl w:val="0"/>
          <w:numId w:val="6"/>
        </w:numPr>
        <w:spacing w:line="276" w:lineRule="auto"/>
        <w:ind w:right="72"/>
        <w:jc w:val="both"/>
        <w:rPr>
          <w:rFonts w:ascii="Arial" w:eastAsia="Arial" w:hAnsi="Arial" w:cs="Arial"/>
          <w:sz w:val="22"/>
          <w:szCs w:val="22"/>
        </w:rPr>
      </w:pPr>
      <w:r w:rsidRPr="001B179F">
        <w:rPr>
          <w:rFonts w:ascii="Arial" w:eastAsia="Arial" w:hAnsi="Arial" w:cs="Arial"/>
          <w:sz w:val="22"/>
          <w:szCs w:val="22"/>
        </w:rPr>
        <w:t>Дараах тохиолдолд гишүүний эрхийг сэргээнэ:</w:t>
      </w:r>
    </w:p>
    <w:p w14:paraId="000000B3" w14:textId="77777777" w:rsidR="00C12E65" w:rsidRPr="001B179F" w:rsidRDefault="00044D2D" w:rsidP="001446BA">
      <w:pPr>
        <w:numPr>
          <w:ilvl w:val="1"/>
          <w:numId w:val="6"/>
        </w:numPr>
        <w:spacing w:line="276" w:lineRule="auto"/>
        <w:ind w:right="72"/>
        <w:jc w:val="both"/>
        <w:rPr>
          <w:rFonts w:ascii="Arial" w:eastAsia="Arial" w:hAnsi="Arial" w:cs="Arial"/>
          <w:sz w:val="22"/>
          <w:szCs w:val="22"/>
        </w:rPr>
      </w:pPr>
      <w:r w:rsidRPr="001B179F">
        <w:rPr>
          <w:rFonts w:ascii="Arial" w:eastAsia="Arial" w:hAnsi="Arial" w:cs="Arial"/>
          <w:sz w:val="22"/>
          <w:szCs w:val="22"/>
        </w:rPr>
        <w:t>Гишүүн гаргасан зөрчлөө арилгасан тухайгаа мэдэгдсэн, эсхүл Биржээс уг зөрчлийг арилсан гэж тогтоосон;</w:t>
      </w:r>
    </w:p>
    <w:p w14:paraId="000000B4" w14:textId="77777777" w:rsidR="00C12E65" w:rsidRPr="001B179F" w:rsidRDefault="00044D2D" w:rsidP="001446BA">
      <w:pPr>
        <w:numPr>
          <w:ilvl w:val="1"/>
          <w:numId w:val="6"/>
        </w:numPr>
        <w:spacing w:line="276" w:lineRule="auto"/>
        <w:ind w:right="72"/>
        <w:jc w:val="both"/>
        <w:rPr>
          <w:rFonts w:ascii="Arial" w:eastAsia="Arial" w:hAnsi="Arial" w:cs="Arial"/>
          <w:sz w:val="22"/>
          <w:szCs w:val="22"/>
        </w:rPr>
      </w:pPr>
      <w:r w:rsidRPr="001B179F">
        <w:rPr>
          <w:rFonts w:ascii="Arial" w:eastAsia="Arial" w:hAnsi="Arial" w:cs="Arial"/>
          <w:sz w:val="22"/>
          <w:szCs w:val="22"/>
        </w:rPr>
        <w:t>Хорооноос гишүүний тусгай зөвшөөрлийг сэргээсэн;</w:t>
      </w:r>
    </w:p>
    <w:p w14:paraId="000000B5" w14:textId="77777777" w:rsidR="00C12E65" w:rsidRPr="001B179F" w:rsidRDefault="00044D2D" w:rsidP="001446BA">
      <w:pPr>
        <w:numPr>
          <w:ilvl w:val="1"/>
          <w:numId w:val="6"/>
        </w:numPr>
        <w:spacing w:line="276" w:lineRule="auto"/>
        <w:ind w:right="72"/>
        <w:jc w:val="both"/>
        <w:rPr>
          <w:rFonts w:ascii="Arial" w:eastAsia="Arial" w:hAnsi="Arial" w:cs="Arial"/>
          <w:sz w:val="22"/>
          <w:szCs w:val="22"/>
        </w:rPr>
      </w:pPr>
      <w:r w:rsidRPr="001B179F">
        <w:rPr>
          <w:rFonts w:ascii="Arial" w:eastAsia="Arial" w:hAnsi="Arial" w:cs="Arial"/>
          <w:sz w:val="22"/>
          <w:szCs w:val="22"/>
        </w:rPr>
        <w:t>Зохицуулах эрх бүхий байгууллага, шүүх хяналтын байгууллагаас гишүүнд авсан арга хэмжээг үндэслэлгүй гэж үзсэн;</w:t>
      </w:r>
    </w:p>
    <w:p w14:paraId="000000B6" w14:textId="77777777" w:rsidR="00C12E65" w:rsidRPr="001B179F" w:rsidRDefault="00044D2D" w:rsidP="001446BA">
      <w:pPr>
        <w:numPr>
          <w:ilvl w:val="1"/>
          <w:numId w:val="6"/>
        </w:numPr>
        <w:spacing w:line="276" w:lineRule="auto"/>
        <w:ind w:right="72"/>
        <w:jc w:val="both"/>
        <w:rPr>
          <w:rFonts w:ascii="Arial" w:eastAsia="Arial" w:hAnsi="Arial" w:cs="Arial"/>
          <w:sz w:val="22"/>
          <w:szCs w:val="22"/>
        </w:rPr>
      </w:pPr>
      <w:r w:rsidRPr="001B179F">
        <w:rPr>
          <w:rFonts w:ascii="Arial" w:eastAsia="Arial" w:hAnsi="Arial" w:cs="Arial"/>
          <w:sz w:val="22"/>
          <w:szCs w:val="22"/>
        </w:rPr>
        <w:t>Хууль тогтоомж, дүрэм, журамд заасан бусад үндэслэл.</w:t>
      </w:r>
    </w:p>
    <w:p w14:paraId="000000B7" w14:textId="77777777" w:rsidR="00C12E65" w:rsidRPr="001B179F" w:rsidRDefault="00044D2D" w:rsidP="001446BA">
      <w:pPr>
        <w:numPr>
          <w:ilvl w:val="0"/>
          <w:numId w:val="6"/>
        </w:numPr>
        <w:spacing w:line="276" w:lineRule="auto"/>
        <w:ind w:right="72"/>
        <w:jc w:val="both"/>
        <w:rPr>
          <w:rFonts w:ascii="Arial" w:eastAsia="Arial" w:hAnsi="Arial" w:cs="Arial"/>
          <w:sz w:val="22"/>
          <w:szCs w:val="22"/>
        </w:rPr>
      </w:pPr>
      <w:r w:rsidRPr="001B179F">
        <w:rPr>
          <w:rFonts w:ascii="Arial" w:eastAsia="Arial" w:hAnsi="Arial" w:cs="Arial"/>
          <w:sz w:val="22"/>
          <w:szCs w:val="22"/>
        </w:rPr>
        <w:t>Энэ журмын 5.2-т заасан хариуцлагын арга хэмжээ авах эсэхийг хариуцсан нэгжийн саналыг үндэслэн Гүйцэтгэх захирал шийдвэрлэнэ.</w:t>
      </w:r>
    </w:p>
    <w:p w14:paraId="000000B8" w14:textId="77777777" w:rsidR="00C12E65" w:rsidRPr="001B179F" w:rsidRDefault="00044D2D" w:rsidP="001446BA">
      <w:pPr>
        <w:numPr>
          <w:ilvl w:val="0"/>
          <w:numId w:val="6"/>
        </w:numPr>
        <w:spacing w:line="276" w:lineRule="auto"/>
        <w:ind w:right="72"/>
        <w:jc w:val="both"/>
        <w:rPr>
          <w:rFonts w:ascii="Arial" w:eastAsia="Arial" w:hAnsi="Arial" w:cs="Arial"/>
          <w:sz w:val="22"/>
          <w:szCs w:val="22"/>
        </w:rPr>
      </w:pPr>
      <w:r w:rsidRPr="001B179F">
        <w:rPr>
          <w:rFonts w:ascii="Arial" w:eastAsia="Arial" w:hAnsi="Arial" w:cs="Arial"/>
          <w:sz w:val="22"/>
          <w:szCs w:val="22"/>
        </w:rPr>
        <w:t>Бирж нь Гишүүний эрхийг түдгэлзүүлсэн, гишүүнээс хасах тохиолдолд Хороо болон бусад дэд бүтцийн байгууллага, гишүүнд холбогдох шийдвэрийг нэн даруй мэдэгдэнэ.</w:t>
      </w:r>
    </w:p>
    <w:p w14:paraId="000000B9" w14:textId="77777777" w:rsidR="00C12E65" w:rsidRPr="001B179F" w:rsidRDefault="00C12E65" w:rsidP="001446BA">
      <w:pPr>
        <w:spacing w:before="16" w:line="260" w:lineRule="auto"/>
        <w:jc w:val="both"/>
        <w:rPr>
          <w:rFonts w:ascii="Arial" w:eastAsia="Arial" w:hAnsi="Arial" w:cs="Arial"/>
          <w:sz w:val="22"/>
          <w:szCs w:val="22"/>
        </w:rPr>
      </w:pPr>
    </w:p>
    <w:p w14:paraId="000000BA" w14:textId="77777777" w:rsidR="00C12E65" w:rsidRPr="001B179F" w:rsidRDefault="00044D2D" w:rsidP="001446BA">
      <w:pPr>
        <w:ind w:left="3835" w:right="3827"/>
        <w:jc w:val="both"/>
        <w:rPr>
          <w:rFonts w:ascii="Arial" w:eastAsia="Arial" w:hAnsi="Arial" w:cs="Arial"/>
          <w:sz w:val="22"/>
          <w:szCs w:val="22"/>
        </w:rPr>
      </w:pPr>
      <w:r w:rsidRPr="001B179F">
        <w:rPr>
          <w:rFonts w:ascii="Arial" w:eastAsia="Arial" w:hAnsi="Arial" w:cs="Arial"/>
          <w:sz w:val="22"/>
          <w:szCs w:val="22"/>
        </w:rPr>
        <w:t>ЗУРГАА. БУСАД</w:t>
      </w:r>
    </w:p>
    <w:p w14:paraId="000000BB" w14:textId="77777777" w:rsidR="00C12E65" w:rsidRPr="001B179F" w:rsidRDefault="00C12E65" w:rsidP="001446BA">
      <w:pPr>
        <w:spacing w:before="17" w:line="260" w:lineRule="auto"/>
        <w:jc w:val="both"/>
        <w:rPr>
          <w:rFonts w:ascii="Arial" w:eastAsia="Arial" w:hAnsi="Arial" w:cs="Arial"/>
          <w:sz w:val="22"/>
          <w:szCs w:val="22"/>
        </w:rPr>
      </w:pPr>
    </w:p>
    <w:p w14:paraId="000000BC" w14:textId="77777777" w:rsidR="00C12E65" w:rsidRPr="001B179F" w:rsidRDefault="00044D2D" w:rsidP="001446BA">
      <w:pPr>
        <w:numPr>
          <w:ilvl w:val="0"/>
          <w:numId w:val="1"/>
        </w:numPr>
        <w:ind w:right="77"/>
        <w:jc w:val="both"/>
        <w:rPr>
          <w:rFonts w:ascii="Arial" w:eastAsia="Arial" w:hAnsi="Arial" w:cs="Arial"/>
          <w:sz w:val="22"/>
          <w:szCs w:val="22"/>
        </w:rPr>
      </w:pPr>
      <w:r w:rsidRPr="001B179F">
        <w:rPr>
          <w:rFonts w:ascii="Arial" w:eastAsia="Arial" w:hAnsi="Arial" w:cs="Arial"/>
          <w:sz w:val="22"/>
          <w:szCs w:val="22"/>
        </w:rPr>
        <w:t>Энэхүү журмыг батлах, түүнд нэмэлт, өөрчлөлт оруулах, шинэчлэн найруулах, тэдгээрийн хүчин төгөлдөр болох хугацаа, дагаж мөрдөх журмын талаарх Биржийн ТУЗ-ийн шийдвэрийг Хороо батламжилснаар хүчин төгөлдөр болно.</w:t>
      </w:r>
    </w:p>
    <w:p w14:paraId="000000BD" w14:textId="680D5897" w:rsidR="00C12E65" w:rsidRPr="001B179F" w:rsidRDefault="00044D2D" w:rsidP="001446BA">
      <w:pPr>
        <w:numPr>
          <w:ilvl w:val="0"/>
          <w:numId w:val="1"/>
        </w:numPr>
        <w:ind w:right="77"/>
        <w:jc w:val="both"/>
        <w:rPr>
          <w:rFonts w:ascii="Arial" w:eastAsia="Arial" w:hAnsi="Arial" w:cs="Arial"/>
          <w:sz w:val="22"/>
          <w:szCs w:val="22"/>
        </w:rPr>
      </w:pPr>
      <w:r w:rsidRPr="001B179F">
        <w:rPr>
          <w:rFonts w:ascii="Arial" w:eastAsia="Arial" w:hAnsi="Arial" w:cs="Arial"/>
          <w:sz w:val="22"/>
          <w:szCs w:val="22"/>
        </w:rPr>
        <w:t xml:space="preserve">Гишүүн нь Биржээс гаргасан шийдвэр хүлээн авснаас хойш ажлын </w:t>
      </w:r>
      <w:r w:rsidR="00D3398E">
        <w:rPr>
          <w:rFonts w:ascii="Arial" w:eastAsia="Arial" w:hAnsi="Arial" w:cs="Arial"/>
          <w:sz w:val="22"/>
          <w:szCs w:val="22"/>
          <w:lang w:val="mn-MN"/>
        </w:rPr>
        <w:t>3</w:t>
      </w:r>
      <w:r w:rsidRPr="001B179F">
        <w:rPr>
          <w:rFonts w:ascii="Arial" w:eastAsia="Arial" w:hAnsi="Arial" w:cs="Arial"/>
          <w:sz w:val="22"/>
          <w:szCs w:val="22"/>
        </w:rPr>
        <w:t xml:space="preserve">0 </w:t>
      </w:r>
      <w:r w:rsidR="00D3398E">
        <w:rPr>
          <w:rFonts w:ascii="Arial" w:eastAsia="Arial" w:hAnsi="Arial" w:cs="Arial"/>
          <w:sz w:val="22"/>
          <w:szCs w:val="22"/>
          <w:lang w:val="mn-MN"/>
        </w:rPr>
        <w:t>хоногийн</w:t>
      </w:r>
      <w:r w:rsidR="00D3398E" w:rsidRPr="001B179F">
        <w:rPr>
          <w:rFonts w:ascii="Arial" w:eastAsia="Arial" w:hAnsi="Arial" w:cs="Arial"/>
          <w:sz w:val="22"/>
          <w:szCs w:val="22"/>
        </w:rPr>
        <w:t xml:space="preserve"> </w:t>
      </w:r>
      <w:r w:rsidRPr="001B179F">
        <w:rPr>
          <w:rFonts w:ascii="Arial" w:eastAsia="Arial" w:hAnsi="Arial" w:cs="Arial"/>
          <w:sz w:val="22"/>
          <w:szCs w:val="22"/>
        </w:rPr>
        <w:t>дотор тус шийдвэртэй холбоотой гомдлыг Хороонд гаргана.</w:t>
      </w:r>
    </w:p>
    <w:p w14:paraId="000000BE" w14:textId="77777777" w:rsidR="00C12E65" w:rsidRPr="001B179F" w:rsidRDefault="00C12E65" w:rsidP="001446BA">
      <w:pPr>
        <w:spacing w:before="8" w:line="200" w:lineRule="auto"/>
        <w:jc w:val="both"/>
        <w:rPr>
          <w:rFonts w:ascii="Arial" w:eastAsia="Arial" w:hAnsi="Arial" w:cs="Arial"/>
          <w:sz w:val="22"/>
          <w:szCs w:val="22"/>
        </w:rPr>
      </w:pPr>
    </w:p>
    <w:p w14:paraId="00000978" w14:textId="72C6C895" w:rsidR="00BD42EE" w:rsidRDefault="00044D2D" w:rsidP="000E197E">
      <w:pPr>
        <w:ind w:left="4013" w:right="4006"/>
        <w:jc w:val="both"/>
        <w:rPr>
          <w:rFonts w:ascii="Arial" w:eastAsia="Arial" w:hAnsi="Arial" w:cs="Arial"/>
          <w:sz w:val="22"/>
          <w:szCs w:val="22"/>
        </w:rPr>
      </w:pPr>
      <w:r w:rsidRPr="001B179F">
        <w:rPr>
          <w:rFonts w:ascii="Arial" w:eastAsia="Arial" w:hAnsi="Arial" w:cs="Arial"/>
          <w:sz w:val="22"/>
          <w:szCs w:val="22"/>
        </w:rPr>
        <w:t>-------оОо-----</w:t>
      </w:r>
    </w:p>
    <w:p w14:paraId="4F09E9C0" w14:textId="77777777" w:rsidR="00BD42EE" w:rsidRDefault="00BD42EE">
      <w:pPr>
        <w:rPr>
          <w:rFonts w:ascii="Arial" w:eastAsia="Arial" w:hAnsi="Arial" w:cs="Arial"/>
          <w:sz w:val="22"/>
          <w:szCs w:val="22"/>
        </w:rPr>
      </w:pPr>
      <w:r>
        <w:rPr>
          <w:rFonts w:ascii="Arial" w:eastAsia="Arial" w:hAnsi="Arial" w:cs="Arial"/>
          <w:sz w:val="22"/>
          <w:szCs w:val="22"/>
        </w:rPr>
        <w:lastRenderedPageBreak/>
        <w:br w:type="page"/>
      </w:r>
    </w:p>
    <w:p w14:paraId="414FA4A7" w14:textId="531F13CC" w:rsidR="00BD42EE" w:rsidRPr="00BD42EE" w:rsidRDefault="00BD42EE" w:rsidP="00BD42EE">
      <w:pPr>
        <w:jc w:val="right"/>
        <w:rPr>
          <w:rFonts w:ascii="Arial" w:eastAsia="Arial" w:hAnsi="Arial" w:cs="Arial"/>
          <w:color w:val="000000"/>
          <w:sz w:val="22"/>
          <w:szCs w:val="22"/>
        </w:rPr>
      </w:pPr>
      <w:r w:rsidRPr="001B179F">
        <w:rPr>
          <w:rFonts w:ascii="Arial" w:eastAsia="Arial" w:hAnsi="Arial" w:cs="Arial"/>
          <w:i/>
          <w:sz w:val="22"/>
          <w:szCs w:val="22"/>
        </w:rPr>
        <w:lastRenderedPageBreak/>
        <w:t>Хавсралт 2</w:t>
      </w:r>
    </w:p>
    <w:p w14:paraId="276C77F5" w14:textId="77777777" w:rsidR="00BD42EE" w:rsidRPr="001B179F" w:rsidRDefault="00BD42EE" w:rsidP="00BD42EE">
      <w:pPr>
        <w:spacing w:line="200" w:lineRule="auto"/>
        <w:jc w:val="both"/>
        <w:rPr>
          <w:rFonts w:ascii="Arial" w:eastAsia="Arial" w:hAnsi="Arial" w:cs="Arial"/>
          <w:sz w:val="22"/>
          <w:szCs w:val="22"/>
        </w:rPr>
      </w:pPr>
    </w:p>
    <w:p w14:paraId="0742AAF4" w14:textId="77777777" w:rsidR="00BD42EE" w:rsidRPr="001B179F" w:rsidRDefault="00BD42EE" w:rsidP="00BD42EE">
      <w:pPr>
        <w:ind w:left="1181" w:right="608" w:hanging="907"/>
        <w:jc w:val="both"/>
        <w:rPr>
          <w:rFonts w:ascii="Arial" w:eastAsia="Arial" w:hAnsi="Arial" w:cs="Arial"/>
          <w:bCs/>
          <w:sz w:val="22"/>
          <w:szCs w:val="22"/>
        </w:rPr>
      </w:pPr>
    </w:p>
    <w:p w14:paraId="23A507EB" w14:textId="77777777" w:rsidR="00BD42EE" w:rsidRPr="007B490E" w:rsidRDefault="00BD42EE" w:rsidP="00BD42EE">
      <w:pPr>
        <w:ind w:left="1181" w:right="608" w:hanging="907"/>
        <w:jc w:val="center"/>
        <w:rPr>
          <w:rFonts w:ascii="Arial" w:eastAsia="Arial" w:hAnsi="Arial" w:cs="Arial"/>
          <w:sz w:val="22"/>
          <w:szCs w:val="22"/>
          <w:lang w:val="mn-MN"/>
        </w:rPr>
      </w:pPr>
      <w:r w:rsidRPr="001B179F">
        <w:rPr>
          <w:rFonts w:ascii="Arial" w:eastAsia="Arial" w:hAnsi="Arial" w:cs="Arial"/>
          <w:bCs/>
          <w:sz w:val="22"/>
          <w:szCs w:val="22"/>
        </w:rPr>
        <w:t>“МОНГОЛЫН ХӨРӨНГИЙН БИРЖ”</w:t>
      </w:r>
      <w:r>
        <w:rPr>
          <w:rFonts w:ascii="Arial" w:eastAsia="Arial" w:hAnsi="Arial" w:cs="Arial"/>
          <w:bCs/>
          <w:sz w:val="22"/>
          <w:szCs w:val="22"/>
          <w:lang w:val="mn-MN"/>
        </w:rPr>
        <w:t xml:space="preserve"> </w:t>
      </w:r>
      <w:r w:rsidRPr="001B179F">
        <w:rPr>
          <w:rFonts w:ascii="Arial" w:eastAsia="Arial" w:hAnsi="Arial" w:cs="Arial"/>
          <w:bCs/>
          <w:sz w:val="22"/>
          <w:szCs w:val="22"/>
        </w:rPr>
        <w:t>ХК-ИЙН ГИШҮҮНЭЭР ЭЛСЭХЭЭР ӨРГӨДӨЛ ГАРГАГЧ КОМПАНИЙН ӨРГӨДЛИЙН МАЯГ</w:t>
      </w:r>
      <w:r>
        <w:rPr>
          <w:rFonts w:ascii="Arial" w:eastAsia="Arial" w:hAnsi="Arial" w:cs="Arial"/>
          <w:bCs/>
          <w:sz w:val="22"/>
          <w:szCs w:val="22"/>
          <w:lang w:val="mn-MN"/>
        </w:rPr>
        <w:t>Т</w:t>
      </w:r>
    </w:p>
    <w:p w14:paraId="0D2D7B78" w14:textId="77777777" w:rsidR="00BD42EE" w:rsidRPr="001B179F" w:rsidRDefault="00BD42EE" w:rsidP="00BD42EE">
      <w:pPr>
        <w:spacing w:before="13" w:line="260" w:lineRule="auto"/>
        <w:jc w:val="both"/>
        <w:rPr>
          <w:rFonts w:ascii="Arial" w:eastAsia="Arial" w:hAnsi="Arial" w:cs="Arial"/>
          <w:sz w:val="22"/>
          <w:szCs w:val="22"/>
        </w:rPr>
      </w:pPr>
    </w:p>
    <w:p w14:paraId="24E66DCE" w14:textId="77777777" w:rsidR="00BD42EE" w:rsidRPr="001B179F" w:rsidRDefault="00BD42EE" w:rsidP="00BD42EE">
      <w:pPr>
        <w:spacing w:before="73"/>
        <w:ind w:left="3099"/>
        <w:jc w:val="both"/>
        <w:rPr>
          <w:rFonts w:ascii="Arial" w:eastAsia="Arial" w:hAnsi="Arial" w:cs="Arial"/>
          <w:sz w:val="22"/>
          <w:szCs w:val="22"/>
        </w:rPr>
      </w:pPr>
      <w:r w:rsidRPr="001B179F">
        <w:rPr>
          <w:rFonts w:ascii="Arial" w:eastAsia="Arial" w:hAnsi="Arial" w:cs="Arial"/>
          <w:sz w:val="22"/>
          <w:szCs w:val="22"/>
        </w:rPr>
        <w:t>НЭГ. КОМПАНИЙН МЭДЭЭЛЭЛ</w:t>
      </w:r>
    </w:p>
    <w:p w14:paraId="370F4F0E" w14:textId="77777777" w:rsidR="00BD42EE" w:rsidRPr="001B179F" w:rsidRDefault="00BD42EE" w:rsidP="00BD42EE">
      <w:pPr>
        <w:spacing w:before="15" w:line="260" w:lineRule="auto"/>
        <w:jc w:val="both"/>
        <w:rPr>
          <w:rFonts w:ascii="Arial" w:eastAsia="Arial" w:hAnsi="Arial" w:cs="Arial"/>
          <w:sz w:val="22"/>
          <w:szCs w:val="22"/>
        </w:rPr>
      </w:pPr>
    </w:p>
    <w:tbl>
      <w:tblPr>
        <w:tblW w:w="9563" w:type="dxa"/>
        <w:tblInd w:w="109" w:type="dxa"/>
        <w:tblLayout w:type="fixed"/>
        <w:tblLook w:val="0000" w:firstRow="0" w:lastRow="0" w:firstColumn="0" w:lastColumn="0" w:noHBand="0" w:noVBand="0"/>
      </w:tblPr>
      <w:tblGrid>
        <w:gridCol w:w="594"/>
        <w:gridCol w:w="3337"/>
        <w:gridCol w:w="2046"/>
        <w:gridCol w:w="734"/>
        <w:gridCol w:w="1044"/>
        <w:gridCol w:w="1808"/>
      </w:tblGrid>
      <w:tr w:rsidR="00BD42EE" w:rsidRPr="001B179F" w14:paraId="5B7104E2" w14:textId="77777777" w:rsidTr="00BD42EE">
        <w:trPr>
          <w:trHeight w:val="281"/>
        </w:trPr>
        <w:tc>
          <w:tcPr>
            <w:tcW w:w="594" w:type="dxa"/>
            <w:tcBorders>
              <w:top w:val="single" w:sz="5" w:space="0" w:color="000000"/>
              <w:left w:val="single" w:sz="5" w:space="0" w:color="000000"/>
              <w:bottom w:val="single" w:sz="5" w:space="0" w:color="000000"/>
              <w:right w:val="single" w:sz="5" w:space="0" w:color="000000"/>
            </w:tcBorders>
            <w:shd w:val="clear" w:color="auto" w:fill="8DB3E1"/>
          </w:tcPr>
          <w:p w14:paraId="6158900B" w14:textId="77777777" w:rsidR="00BD42EE" w:rsidRPr="001B179F" w:rsidRDefault="00BD42EE" w:rsidP="007D0B70">
            <w:pPr>
              <w:spacing w:line="260" w:lineRule="auto"/>
              <w:ind w:left="120" w:right="134"/>
              <w:jc w:val="both"/>
              <w:rPr>
                <w:rFonts w:ascii="Arial" w:eastAsia="Arial" w:hAnsi="Arial" w:cs="Arial"/>
                <w:sz w:val="22"/>
                <w:szCs w:val="22"/>
              </w:rPr>
            </w:pPr>
            <w:r w:rsidRPr="001B179F">
              <w:rPr>
                <w:rFonts w:ascii="Arial" w:eastAsia="Arial" w:hAnsi="Arial" w:cs="Arial"/>
                <w:sz w:val="22"/>
                <w:szCs w:val="22"/>
              </w:rPr>
              <w:t>1</w:t>
            </w:r>
          </w:p>
        </w:tc>
        <w:tc>
          <w:tcPr>
            <w:tcW w:w="8969" w:type="dxa"/>
            <w:gridSpan w:val="5"/>
            <w:tcBorders>
              <w:top w:val="single" w:sz="5" w:space="0" w:color="000000"/>
              <w:left w:val="single" w:sz="5" w:space="0" w:color="000000"/>
              <w:bottom w:val="nil"/>
              <w:right w:val="single" w:sz="5" w:space="0" w:color="000000"/>
            </w:tcBorders>
            <w:shd w:val="clear" w:color="auto" w:fill="8DB3E1"/>
          </w:tcPr>
          <w:p w14:paraId="1D9AEC89" w14:textId="77777777" w:rsidR="00BD42EE" w:rsidRPr="001B179F" w:rsidRDefault="00BD42EE" w:rsidP="007D0B70">
            <w:pPr>
              <w:spacing w:line="260" w:lineRule="auto"/>
              <w:ind w:left="95"/>
              <w:jc w:val="both"/>
              <w:rPr>
                <w:rFonts w:ascii="Arial" w:eastAsia="Arial" w:hAnsi="Arial" w:cs="Arial"/>
                <w:sz w:val="22"/>
                <w:szCs w:val="22"/>
              </w:rPr>
            </w:pPr>
            <w:r w:rsidRPr="001B179F">
              <w:rPr>
                <w:rFonts w:ascii="Arial" w:eastAsia="Arial" w:hAnsi="Arial" w:cs="Arial"/>
                <w:i/>
                <w:sz w:val="22"/>
                <w:szCs w:val="22"/>
              </w:rPr>
              <w:t>Компанийн ерөнхий мэдээлэл</w:t>
            </w:r>
          </w:p>
        </w:tc>
      </w:tr>
      <w:tr w:rsidR="00BD42EE" w:rsidRPr="001B179F" w14:paraId="60C19F49" w14:textId="77777777" w:rsidTr="00BD42EE">
        <w:trPr>
          <w:trHeight w:val="290"/>
        </w:trPr>
        <w:tc>
          <w:tcPr>
            <w:tcW w:w="594" w:type="dxa"/>
            <w:tcBorders>
              <w:top w:val="single" w:sz="5" w:space="0" w:color="000000"/>
              <w:left w:val="single" w:sz="5" w:space="0" w:color="000000"/>
              <w:bottom w:val="single" w:sz="5" w:space="0" w:color="000000"/>
              <w:right w:val="single" w:sz="5" w:space="0" w:color="000000"/>
            </w:tcBorders>
          </w:tcPr>
          <w:p w14:paraId="19D52606" w14:textId="77777777" w:rsidR="00BD42EE" w:rsidRPr="001B179F" w:rsidRDefault="00BD42EE" w:rsidP="00BD42EE">
            <w:pPr>
              <w:spacing w:line="260" w:lineRule="auto"/>
              <w:jc w:val="both"/>
              <w:rPr>
                <w:rFonts w:ascii="Arial" w:eastAsia="Arial" w:hAnsi="Arial" w:cs="Arial"/>
                <w:sz w:val="22"/>
                <w:szCs w:val="22"/>
              </w:rPr>
            </w:pPr>
            <w:r w:rsidRPr="001B179F">
              <w:rPr>
                <w:rFonts w:ascii="Arial" w:eastAsia="Arial" w:hAnsi="Arial" w:cs="Arial"/>
                <w:sz w:val="22"/>
                <w:szCs w:val="22"/>
              </w:rPr>
              <w:t>1.1</w:t>
            </w:r>
          </w:p>
        </w:tc>
        <w:tc>
          <w:tcPr>
            <w:tcW w:w="3337" w:type="dxa"/>
            <w:tcBorders>
              <w:top w:val="single" w:sz="5" w:space="0" w:color="000000"/>
              <w:left w:val="single" w:sz="5" w:space="0" w:color="000000"/>
              <w:bottom w:val="single" w:sz="5" w:space="0" w:color="000000"/>
              <w:right w:val="single" w:sz="5" w:space="0" w:color="000000"/>
            </w:tcBorders>
          </w:tcPr>
          <w:p w14:paraId="21207871" w14:textId="77777777" w:rsidR="00BD42EE" w:rsidRPr="001B179F" w:rsidRDefault="00BD42EE" w:rsidP="007D0B70">
            <w:pPr>
              <w:spacing w:line="260" w:lineRule="auto"/>
              <w:ind w:left="95"/>
              <w:jc w:val="both"/>
              <w:rPr>
                <w:rFonts w:ascii="Arial" w:eastAsia="Arial" w:hAnsi="Arial" w:cs="Arial"/>
                <w:sz w:val="22"/>
                <w:szCs w:val="22"/>
              </w:rPr>
            </w:pPr>
            <w:r w:rsidRPr="001B179F">
              <w:rPr>
                <w:rFonts w:ascii="Arial" w:eastAsia="Arial" w:hAnsi="Arial" w:cs="Arial"/>
                <w:sz w:val="22"/>
                <w:szCs w:val="22"/>
              </w:rPr>
              <w:t>Компанийн нэр</w:t>
            </w:r>
          </w:p>
        </w:tc>
        <w:tc>
          <w:tcPr>
            <w:tcW w:w="5632" w:type="dxa"/>
            <w:gridSpan w:val="4"/>
            <w:tcBorders>
              <w:top w:val="single" w:sz="5" w:space="0" w:color="000000"/>
              <w:left w:val="single" w:sz="5" w:space="0" w:color="000000"/>
              <w:bottom w:val="single" w:sz="5" w:space="0" w:color="000000"/>
              <w:right w:val="single" w:sz="5" w:space="0" w:color="000000"/>
            </w:tcBorders>
          </w:tcPr>
          <w:p w14:paraId="75B94CBB" w14:textId="77777777" w:rsidR="00BD42EE" w:rsidRPr="001B179F" w:rsidRDefault="00BD42EE" w:rsidP="007D0B70">
            <w:pPr>
              <w:jc w:val="both"/>
              <w:rPr>
                <w:rFonts w:ascii="Arial" w:eastAsia="Arial" w:hAnsi="Arial" w:cs="Arial"/>
                <w:sz w:val="22"/>
                <w:szCs w:val="22"/>
              </w:rPr>
            </w:pPr>
          </w:p>
        </w:tc>
      </w:tr>
      <w:tr w:rsidR="00BD42EE" w:rsidRPr="001B179F" w14:paraId="15F90AB4" w14:textId="77777777" w:rsidTr="00BD42EE">
        <w:trPr>
          <w:trHeight w:val="562"/>
        </w:trPr>
        <w:tc>
          <w:tcPr>
            <w:tcW w:w="594" w:type="dxa"/>
            <w:tcBorders>
              <w:top w:val="single" w:sz="5" w:space="0" w:color="000000"/>
              <w:left w:val="single" w:sz="5" w:space="0" w:color="000000"/>
              <w:bottom w:val="single" w:sz="5" w:space="0" w:color="000000"/>
              <w:right w:val="single" w:sz="5" w:space="0" w:color="000000"/>
            </w:tcBorders>
          </w:tcPr>
          <w:p w14:paraId="7F08AF5F" w14:textId="77777777" w:rsidR="00BD42EE" w:rsidRPr="001B179F" w:rsidRDefault="00BD42EE" w:rsidP="007D0B70">
            <w:pPr>
              <w:spacing w:before="4" w:line="120" w:lineRule="auto"/>
              <w:jc w:val="both"/>
              <w:rPr>
                <w:rFonts w:ascii="Arial" w:eastAsia="Arial" w:hAnsi="Arial" w:cs="Arial"/>
                <w:sz w:val="22"/>
                <w:szCs w:val="22"/>
              </w:rPr>
            </w:pPr>
          </w:p>
          <w:p w14:paraId="0B3CD962" w14:textId="77777777" w:rsidR="00BD42EE" w:rsidRPr="001B179F" w:rsidRDefault="00BD42EE" w:rsidP="007D0B70">
            <w:pPr>
              <w:ind w:left="-13"/>
              <w:jc w:val="both"/>
              <w:rPr>
                <w:rFonts w:ascii="Arial" w:eastAsia="Arial" w:hAnsi="Arial" w:cs="Arial"/>
                <w:sz w:val="22"/>
                <w:szCs w:val="22"/>
              </w:rPr>
            </w:pPr>
            <w:r w:rsidRPr="001B179F">
              <w:rPr>
                <w:rFonts w:ascii="Arial" w:eastAsia="Arial" w:hAnsi="Arial" w:cs="Arial"/>
                <w:sz w:val="22"/>
                <w:szCs w:val="22"/>
              </w:rPr>
              <w:t>1.2</w:t>
            </w:r>
          </w:p>
        </w:tc>
        <w:tc>
          <w:tcPr>
            <w:tcW w:w="3337" w:type="dxa"/>
            <w:tcBorders>
              <w:top w:val="single" w:sz="5" w:space="0" w:color="000000"/>
              <w:left w:val="single" w:sz="5" w:space="0" w:color="000000"/>
              <w:bottom w:val="single" w:sz="5" w:space="0" w:color="000000"/>
              <w:right w:val="single" w:sz="5" w:space="0" w:color="000000"/>
            </w:tcBorders>
          </w:tcPr>
          <w:p w14:paraId="386C4078" w14:textId="77777777" w:rsidR="00BD42EE" w:rsidRPr="001B179F" w:rsidRDefault="00BD42EE" w:rsidP="007D0B70">
            <w:pPr>
              <w:spacing w:line="260" w:lineRule="auto"/>
              <w:ind w:left="95"/>
              <w:jc w:val="both"/>
              <w:rPr>
                <w:rFonts w:ascii="Arial" w:eastAsia="Arial" w:hAnsi="Arial" w:cs="Arial"/>
                <w:sz w:val="22"/>
                <w:szCs w:val="22"/>
              </w:rPr>
            </w:pPr>
            <w:r w:rsidRPr="001B179F">
              <w:rPr>
                <w:rFonts w:ascii="Arial" w:eastAsia="Arial" w:hAnsi="Arial" w:cs="Arial"/>
                <w:sz w:val="22"/>
                <w:szCs w:val="22"/>
              </w:rPr>
              <w:t>Улсын бүртгэлийн</w:t>
            </w:r>
          </w:p>
          <w:p w14:paraId="2BF21A74" w14:textId="77777777" w:rsidR="00BD42EE" w:rsidRPr="001B179F" w:rsidRDefault="00BD42EE" w:rsidP="007D0B70">
            <w:pPr>
              <w:ind w:left="95"/>
              <w:jc w:val="both"/>
              <w:rPr>
                <w:rFonts w:ascii="Arial" w:eastAsia="Arial" w:hAnsi="Arial" w:cs="Arial"/>
                <w:sz w:val="22"/>
                <w:szCs w:val="22"/>
              </w:rPr>
            </w:pPr>
            <w:r w:rsidRPr="001B179F">
              <w:rPr>
                <w:rFonts w:ascii="Arial" w:eastAsia="Arial" w:hAnsi="Arial" w:cs="Arial"/>
                <w:sz w:val="22"/>
                <w:szCs w:val="22"/>
              </w:rPr>
              <w:t>гэрчилгээний дугаар</w:t>
            </w:r>
          </w:p>
        </w:tc>
        <w:tc>
          <w:tcPr>
            <w:tcW w:w="5632" w:type="dxa"/>
            <w:gridSpan w:val="4"/>
            <w:tcBorders>
              <w:top w:val="single" w:sz="5" w:space="0" w:color="000000"/>
              <w:left w:val="single" w:sz="5" w:space="0" w:color="000000"/>
              <w:bottom w:val="single" w:sz="5" w:space="0" w:color="000000"/>
              <w:right w:val="single" w:sz="5" w:space="0" w:color="000000"/>
            </w:tcBorders>
          </w:tcPr>
          <w:p w14:paraId="01EDAC56" w14:textId="77777777" w:rsidR="00BD42EE" w:rsidRPr="001B179F" w:rsidRDefault="00BD42EE" w:rsidP="007D0B70">
            <w:pPr>
              <w:jc w:val="both"/>
              <w:rPr>
                <w:rFonts w:ascii="Arial" w:eastAsia="Arial" w:hAnsi="Arial" w:cs="Arial"/>
                <w:sz w:val="22"/>
                <w:szCs w:val="22"/>
              </w:rPr>
            </w:pPr>
          </w:p>
        </w:tc>
      </w:tr>
      <w:tr w:rsidR="00BD42EE" w:rsidRPr="001B179F" w14:paraId="0B2951F9" w14:textId="77777777" w:rsidTr="00BD42EE">
        <w:trPr>
          <w:trHeight w:val="562"/>
        </w:trPr>
        <w:tc>
          <w:tcPr>
            <w:tcW w:w="594" w:type="dxa"/>
            <w:tcBorders>
              <w:top w:val="single" w:sz="5" w:space="0" w:color="000000"/>
              <w:left w:val="single" w:sz="5" w:space="0" w:color="000000"/>
              <w:bottom w:val="single" w:sz="5" w:space="0" w:color="000000"/>
              <w:right w:val="single" w:sz="5" w:space="0" w:color="000000"/>
            </w:tcBorders>
          </w:tcPr>
          <w:p w14:paraId="0E1C5C5C" w14:textId="77777777" w:rsidR="00BD42EE" w:rsidRPr="001B179F" w:rsidRDefault="00BD42EE" w:rsidP="007D0B70">
            <w:pPr>
              <w:spacing w:before="4" w:line="120" w:lineRule="auto"/>
              <w:jc w:val="both"/>
              <w:rPr>
                <w:rFonts w:ascii="Arial" w:eastAsia="Arial" w:hAnsi="Arial" w:cs="Arial"/>
                <w:sz w:val="22"/>
                <w:szCs w:val="22"/>
              </w:rPr>
            </w:pPr>
          </w:p>
          <w:p w14:paraId="710FEC0B" w14:textId="77777777" w:rsidR="00BD42EE" w:rsidRPr="001B179F" w:rsidRDefault="00BD42EE" w:rsidP="007D0B70">
            <w:pPr>
              <w:ind w:left="-13"/>
              <w:jc w:val="both"/>
              <w:rPr>
                <w:rFonts w:ascii="Arial" w:eastAsia="Arial" w:hAnsi="Arial" w:cs="Arial"/>
                <w:sz w:val="22"/>
                <w:szCs w:val="22"/>
              </w:rPr>
            </w:pPr>
            <w:r w:rsidRPr="001B179F">
              <w:rPr>
                <w:rFonts w:ascii="Arial" w:eastAsia="Arial" w:hAnsi="Arial" w:cs="Arial"/>
                <w:sz w:val="22"/>
                <w:szCs w:val="22"/>
              </w:rPr>
              <w:t>1.3</w:t>
            </w:r>
          </w:p>
        </w:tc>
        <w:tc>
          <w:tcPr>
            <w:tcW w:w="3337" w:type="dxa"/>
            <w:tcBorders>
              <w:top w:val="single" w:sz="5" w:space="0" w:color="000000"/>
              <w:left w:val="single" w:sz="5" w:space="0" w:color="000000"/>
              <w:bottom w:val="single" w:sz="5" w:space="0" w:color="000000"/>
              <w:right w:val="single" w:sz="5" w:space="0" w:color="000000"/>
            </w:tcBorders>
          </w:tcPr>
          <w:p w14:paraId="0ADF4BCC" w14:textId="77777777" w:rsidR="00BD42EE" w:rsidRPr="001B179F" w:rsidRDefault="00BD42EE" w:rsidP="007D0B70">
            <w:pPr>
              <w:spacing w:line="260" w:lineRule="auto"/>
              <w:ind w:left="95"/>
              <w:jc w:val="both"/>
              <w:rPr>
                <w:rFonts w:ascii="Arial" w:eastAsia="Arial" w:hAnsi="Arial" w:cs="Arial"/>
                <w:sz w:val="22"/>
                <w:szCs w:val="22"/>
              </w:rPr>
            </w:pPr>
            <w:r w:rsidRPr="001B179F">
              <w:rPr>
                <w:rFonts w:ascii="Arial" w:eastAsia="Arial" w:hAnsi="Arial" w:cs="Arial"/>
                <w:sz w:val="22"/>
                <w:szCs w:val="22"/>
              </w:rPr>
              <w:t>Улсын бүртгэлийн гэрчилгээ</w:t>
            </w:r>
          </w:p>
          <w:p w14:paraId="336B96DE" w14:textId="77777777" w:rsidR="00BD42EE" w:rsidRPr="001B179F" w:rsidRDefault="00BD42EE" w:rsidP="007D0B70">
            <w:pPr>
              <w:ind w:left="95"/>
              <w:jc w:val="both"/>
              <w:rPr>
                <w:rFonts w:ascii="Arial" w:eastAsia="Arial" w:hAnsi="Arial" w:cs="Arial"/>
                <w:sz w:val="22"/>
                <w:szCs w:val="22"/>
              </w:rPr>
            </w:pPr>
            <w:r w:rsidRPr="001B179F">
              <w:rPr>
                <w:rFonts w:ascii="Arial" w:eastAsia="Arial" w:hAnsi="Arial" w:cs="Arial"/>
                <w:sz w:val="22"/>
                <w:szCs w:val="22"/>
              </w:rPr>
              <w:t>авсан огноо</w:t>
            </w:r>
          </w:p>
        </w:tc>
        <w:tc>
          <w:tcPr>
            <w:tcW w:w="5632" w:type="dxa"/>
            <w:gridSpan w:val="4"/>
            <w:tcBorders>
              <w:top w:val="single" w:sz="5" w:space="0" w:color="000000"/>
              <w:left w:val="single" w:sz="5" w:space="0" w:color="000000"/>
              <w:bottom w:val="single" w:sz="5" w:space="0" w:color="000000"/>
              <w:right w:val="single" w:sz="5" w:space="0" w:color="000000"/>
            </w:tcBorders>
          </w:tcPr>
          <w:p w14:paraId="4187A09C" w14:textId="77777777" w:rsidR="00BD42EE" w:rsidRPr="001B179F" w:rsidRDefault="00BD42EE" w:rsidP="007D0B70">
            <w:pPr>
              <w:jc w:val="both"/>
              <w:rPr>
                <w:rFonts w:ascii="Arial" w:eastAsia="Arial" w:hAnsi="Arial" w:cs="Arial"/>
                <w:sz w:val="22"/>
                <w:szCs w:val="22"/>
              </w:rPr>
            </w:pPr>
          </w:p>
        </w:tc>
      </w:tr>
      <w:tr w:rsidR="00BD42EE" w:rsidRPr="001B179F" w14:paraId="46C20095" w14:textId="77777777" w:rsidTr="00BD42EE">
        <w:trPr>
          <w:trHeight w:val="288"/>
        </w:trPr>
        <w:tc>
          <w:tcPr>
            <w:tcW w:w="594" w:type="dxa"/>
            <w:tcBorders>
              <w:top w:val="single" w:sz="5" w:space="0" w:color="000000"/>
              <w:left w:val="single" w:sz="5" w:space="0" w:color="000000"/>
              <w:bottom w:val="single" w:sz="5" w:space="0" w:color="000000"/>
              <w:right w:val="single" w:sz="5" w:space="0" w:color="000000"/>
            </w:tcBorders>
          </w:tcPr>
          <w:p w14:paraId="4B3A7401" w14:textId="77777777" w:rsidR="00BD42EE" w:rsidRPr="001B179F" w:rsidRDefault="00BD42EE" w:rsidP="007D0B70">
            <w:pPr>
              <w:spacing w:line="260" w:lineRule="auto"/>
              <w:ind w:left="-13"/>
              <w:jc w:val="both"/>
              <w:rPr>
                <w:rFonts w:ascii="Arial" w:eastAsia="Arial" w:hAnsi="Arial" w:cs="Arial"/>
                <w:sz w:val="22"/>
                <w:szCs w:val="22"/>
              </w:rPr>
            </w:pPr>
            <w:r w:rsidRPr="001B179F">
              <w:rPr>
                <w:rFonts w:ascii="Arial" w:eastAsia="Arial" w:hAnsi="Arial" w:cs="Arial"/>
                <w:sz w:val="22"/>
                <w:szCs w:val="22"/>
              </w:rPr>
              <w:t>1.4</w:t>
            </w:r>
          </w:p>
        </w:tc>
        <w:tc>
          <w:tcPr>
            <w:tcW w:w="3337" w:type="dxa"/>
            <w:tcBorders>
              <w:top w:val="single" w:sz="5" w:space="0" w:color="000000"/>
              <w:left w:val="single" w:sz="5" w:space="0" w:color="000000"/>
              <w:bottom w:val="single" w:sz="5" w:space="0" w:color="000000"/>
              <w:right w:val="single" w:sz="5" w:space="0" w:color="000000"/>
            </w:tcBorders>
          </w:tcPr>
          <w:p w14:paraId="1C812D32" w14:textId="77777777" w:rsidR="00BD42EE" w:rsidRPr="001B179F" w:rsidRDefault="00BD42EE" w:rsidP="007D0B70">
            <w:pPr>
              <w:spacing w:line="260" w:lineRule="auto"/>
              <w:ind w:left="95"/>
              <w:jc w:val="both"/>
              <w:rPr>
                <w:rFonts w:ascii="Arial" w:eastAsia="Arial" w:hAnsi="Arial" w:cs="Arial"/>
                <w:sz w:val="22"/>
                <w:szCs w:val="22"/>
              </w:rPr>
            </w:pPr>
            <w:r w:rsidRPr="001B179F">
              <w:rPr>
                <w:rFonts w:ascii="Arial" w:eastAsia="Arial" w:hAnsi="Arial" w:cs="Arial"/>
                <w:sz w:val="22"/>
                <w:szCs w:val="22"/>
              </w:rPr>
              <w:t>Регистрийн дугаар</w:t>
            </w:r>
          </w:p>
        </w:tc>
        <w:tc>
          <w:tcPr>
            <w:tcW w:w="5632" w:type="dxa"/>
            <w:gridSpan w:val="4"/>
            <w:tcBorders>
              <w:top w:val="single" w:sz="5" w:space="0" w:color="000000"/>
              <w:left w:val="single" w:sz="5" w:space="0" w:color="000000"/>
              <w:bottom w:val="single" w:sz="5" w:space="0" w:color="000000"/>
              <w:right w:val="single" w:sz="5" w:space="0" w:color="000000"/>
            </w:tcBorders>
          </w:tcPr>
          <w:p w14:paraId="22AFA10C" w14:textId="77777777" w:rsidR="00BD42EE" w:rsidRPr="001B179F" w:rsidRDefault="00BD42EE" w:rsidP="007D0B70">
            <w:pPr>
              <w:jc w:val="both"/>
              <w:rPr>
                <w:rFonts w:ascii="Arial" w:eastAsia="Arial" w:hAnsi="Arial" w:cs="Arial"/>
                <w:sz w:val="22"/>
                <w:szCs w:val="22"/>
              </w:rPr>
            </w:pPr>
          </w:p>
        </w:tc>
      </w:tr>
      <w:tr w:rsidR="00BD42EE" w:rsidRPr="001B179F" w14:paraId="5297E402" w14:textId="77777777" w:rsidTr="00BD42EE">
        <w:trPr>
          <w:trHeight w:val="286"/>
        </w:trPr>
        <w:tc>
          <w:tcPr>
            <w:tcW w:w="594" w:type="dxa"/>
            <w:tcBorders>
              <w:top w:val="single" w:sz="5" w:space="0" w:color="000000"/>
              <w:left w:val="single" w:sz="5" w:space="0" w:color="000000"/>
              <w:bottom w:val="single" w:sz="5" w:space="0" w:color="000000"/>
              <w:right w:val="single" w:sz="5" w:space="0" w:color="000000"/>
            </w:tcBorders>
          </w:tcPr>
          <w:p w14:paraId="1B9D28F3" w14:textId="77777777" w:rsidR="00BD42EE" w:rsidRPr="001B179F" w:rsidRDefault="00BD42EE" w:rsidP="007D0B70">
            <w:pPr>
              <w:spacing w:line="260" w:lineRule="auto"/>
              <w:ind w:left="-13"/>
              <w:jc w:val="both"/>
              <w:rPr>
                <w:rFonts w:ascii="Arial" w:eastAsia="Arial" w:hAnsi="Arial" w:cs="Arial"/>
                <w:sz w:val="22"/>
                <w:szCs w:val="22"/>
              </w:rPr>
            </w:pPr>
            <w:r w:rsidRPr="001B179F">
              <w:rPr>
                <w:rFonts w:ascii="Arial" w:eastAsia="Arial" w:hAnsi="Arial" w:cs="Arial"/>
                <w:sz w:val="22"/>
                <w:szCs w:val="22"/>
              </w:rPr>
              <w:t>1.5</w:t>
            </w:r>
          </w:p>
        </w:tc>
        <w:tc>
          <w:tcPr>
            <w:tcW w:w="3337" w:type="dxa"/>
            <w:tcBorders>
              <w:top w:val="single" w:sz="5" w:space="0" w:color="000000"/>
              <w:left w:val="single" w:sz="5" w:space="0" w:color="000000"/>
              <w:bottom w:val="single" w:sz="5" w:space="0" w:color="000000"/>
              <w:right w:val="single" w:sz="5" w:space="0" w:color="000000"/>
            </w:tcBorders>
          </w:tcPr>
          <w:p w14:paraId="7738BD6D" w14:textId="77777777" w:rsidR="00BD42EE" w:rsidRPr="001B179F" w:rsidRDefault="00BD42EE" w:rsidP="007D0B70">
            <w:pPr>
              <w:spacing w:line="260" w:lineRule="auto"/>
              <w:ind w:left="95"/>
              <w:jc w:val="both"/>
              <w:rPr>
                <w:rFonts w:ascii="Arial" w:eastAsia="Arial" w:hAnsi="Arial" w:cs="Arial"/>
                <w:sz w:val="22"/>
                <w:szCs w:val="22"/>
              </w:rPr>
            </w:pPr>
            <w:r w:rsidRPr="001B179F">
              <w:rPr>
                <w:rFonts w:ascii="Arial" w:eastAsia="Arial" w:hAnsi="Arial" w:cs="Arial"/>
                <w:sz w:val="22"/>
                <w:szCs w:val="22"/>
              </w:rPr>
              <w:t>Компанийн харьяалал</w:t>
            </w:r>
          </w:p>
        </w:tc>
        <w:tc>
          <w:tcPr>
            <w:tcW w:w="5632" w:type="dxa"/>
            <w:gridSpan w:val="4"/>
            <w:tcBorders>
              <w:top w:val="single" w:sz="5" w:space="0" w:color="000000"/>
              <w:left w:val="single" w:sz="5" w:space="0" w:color="000000"/>
              <w:bottom w:val="single" w:sz="5" w:space="0" w:color="000000"/>
              <w:right w:val="single" w:sz="5" w:space="0" w:color="000000"/>
            </w:tcBorders>
          </w:tcPr>
          <w:p w14:paraId="56C805EB" w14:textId="77777777" w:rsidR="00BD42EE" w:rsidRPr="001B179F" w:rsidRDefault="00BD42EE" w:rsidP="007D0B70">
            <w:pPr>
              <w:jc w:val="both"/>
              <w:rPr>
                <w:rFonts w:ascii="Arial" w:eastAsia="Arial" w:hAnsi="Arial" w:cs="Arial"/>
                <w:sz w:val="22"/>
                <w:szCs w:val="22"/>
              </w:rPr>
            </w:pPr>
          </w:p>
        </w:tc>
      </w:tr>
      <w:tr w:rsidR="00BD42EE" w:rsidRPr="001B179F" w14:paraId="3B2BE7A4" w14:textId="77777777" w:rsidTr="00BD42EE">
        <w:trPr>
          <w:trHeight w:val="286"/>
        </w:trPr>
        <w:tc>
          <w:tcPr>
            <w:tcW w:w="594" w:type="dxa"/>
            <w:tcBorders>
              <w:top w:val="single" w:sz="5" w:space="0" w:color="000000"/>
              <w:left w:val="single" w:sz="5" w:space="0" w:color="000000"/>
              <w:bottom w:val="single" w:sz="5" w:space="0" w:color="000000"/>
              <w:right w:val="single" w:sz="5" w:space="0" w:color="000000"/>
            </w:tcBorders>
          </w:tcPr>
          <w:p w14:paraId="28130030" w14:textId="77777777" w:rsidR="00BD42EE" w:rsidRPr="001B179F" w:rsidRDefault="00BD42EE" w:rsidP="00BD42EE">
            <w:pPr>
              <w:spacing w:line="260" w:lineRule="auto"/>
              <w:jc w:val="both"/>
              <w:rPr>
                <w:rFonts w:ascii="Arial" w:eastAsia="Arial" w:hAnsi="Arial" w:cs="Arial"/>
                <w:sz w:val="22"/>
                <w:szCs w:val="22"/>
              </w:rPr>
            </w:pPr>
            <w:r w:rsidRPr="001B179F">
              <w:rPr>
                <w:rFonts w:ascii="Arial" w:eastAsia="Arial" w:hAnsi="Arial" w:cs="Arial"/>
                <w:sz w:val="22"/>
                <w:szCs w:val="22"/>
              </w:rPr>
              <w:t>1.6</w:t>
            </w:r>
          </w:p>
        </w:tc>
        <w:tc>
          <w:tcPr>
            <w:tcW w:w="3337" w:type="dxa"/>
            <w:tcBorders>
              <w:top w:val="single" w:sz="5" w:space="0" w:color="000000"/>
              <w:left w:val="single" w:sz="5" w:space="0" w:color="000000"/>
              <w:bottom w:val="single" w:sz="5" w:space="0" w:color="000000"/>
              <w:right w:val="single" w:sz="5" w:space="0" w:color="000000"/>
            </w:tcBorders>
          </w:tcPr>
          <w:p w14:paraId="7BFAF4A5" w14:textId="77777777" w:rsidR="00BD42EE" w:rsidRPr="001B179F" w:rsidRDefault="00BD42EE" w:rsidP="007D0B70">
            <w:pPr>
              <w:spacing w:line="260" w:lineRule="auto"/>
              <w:ind w:left="95"/>
              <w:jc w:val="both"/>
              <w:rPr>
                <w:rFonts w:ascii="Arial" w:eastAsia="Arial" w:hAnsi="Arial" w:cs="Arial"/>
                <w:sz w:val="22"/>
                <w:szCs w:val="22"/>
              </w:rPr>
            </w:pPr>
            <w:r w:rsidRPr="001B179F">
              <w:rPr>
                <w:rFonts w:ascii="Arial" w:eastAsia="Arial" w:hAnsi="Arial" w:cs="Arial"/>
                <w:sz w:val="22"/>
                <w:szCs w:val="22"/>
              </w:rPr>
              <w:t>Хувьцаат капиталын дүн</w:t>
            </w:r>
          </w:p>
        </w:tc>
        <w:tc>
          <w:tcPr>
            <w:tcW w:w="5632" w:type="dxa"/>
            <w:gridSpan w:val="4"/>
            <w:tcBorders>
              <w:top w:val="single" w:sz="5" w:space="0" w:color="000000"/>
              <w:left w:val="single" w:sz="5" w:space="0" w:color="000000"/>
              <w:bottom w:val="nil"/>
              <w:right w:val="single" w:sz="5" w:space="0" w:color="000000"/>
            </w:tcBorders>
          </w:tcPr>
          <w:p w14:paraId="65885B85" w14:textId="77777777" w:rsidR="00BD42EE" w:rsidRPr="001B179F" w:rsidRDefault="00BD42EE" w:rsidP="007D0B70">
            <w:pPr>
              <w:jc w:val="both"/>
              <w:rPr>
                <w:rFonts w:ascii="Arial" w:eastAsia="Arial" w:hAnsi="Arial" w:cs="Arial"/>
                <w:sz w:val="22"/>
                <w:szCs w:val="22"/>
              </w:rPr>
            </w:pPr>
          </w:p>
        </w:tc>
      </w:tr>
      <w:tr w:rsidR="00BD42EE" w:rsidRPr="001B179F" w14:paraId="67589423" w14:textId="77777777" w:rsidTr="00BD42EE">
        <w:trPr>
          <w:trHeight w:val="562"/>
        </w:trPr>
        <w:tc>
          <w:tcPr>
            <w:tcW w:w="594" w:type="dxa"/>
            <w:vMerge w:val="restart"/>
            <w:tcBorders>
              <w:top w:val="single" w:sz="5" w:space="0" w:color="000000"/>
              <w:left w:val="single" w:sz="5" w:space="0" w:color="000000"/>
              <w:right w:val="single" w:sz="5" w:space="0" w:color="000000"/>
            </w:tcBorders>
          </w:tcPr>
          <w:p w14:paraId="1E624EC1" w14:textId="77777777" w:rsidR="00BD42EE" w:rsidRPr="001B179F" w:rsidRDefault="00BD42EE" w:rsidP="007D0B70">
            <w:pPr>
              <w:spacing w:before="9" w:line="180" w:lineRule="auto"/>
              <w:jc w:val="both"/>
              <w:rPr>
                <w:rFonts w:ascii="Arial" w:eastAsia="Arial" w:hAnsi="Arial" w:cs="Arial"/>
                <w:sz w:val="22"/>
                <w:szCs w:val="22"/>
              </w:rPr>
            </w:pPr>
          </w:p>
          <w:p w14:paraId="3C74033A" w14:textId="77777777" w:rsidR="00BD42EE" w:rsidRPr="001B179F" w:rsidRDefault="00BD42EE" w:rsidP="007D0B70">
            <w:pPr>
              <w:spacing w:line="200" w:lineRule="auto"/>
              <w:jc w:val="both"/>
              <w:rPr>
                <w:rFonts w:ascii="Arial" w:eastAsia="Arial" w:hAnsi="Arial" w:cs="Arial"/>
                <w:sz w:val="22"/>
                <w:szCs w:val="22"/>
              </w:rPr>
            </w:pPr>
          </w:p>
          <w:p w14:paraId="49AC9BFD" w14:textId="77777777" w:rsidR="00BD42EE" w:rsidRPr="001B179F" w:rsidRDefault="00BD42EE" w:rsidP="007D0B70">
            <w:pPr>
              <w:spacing w:line="200" w:lineRule="auto"/>
              <w:jc w:val="both"/>
              <w:rPr>
                <w:rFonts w:ascii="Arial" w:eastAsia="Arial" w:hAnsi="Arial" w:cs="Arial"/>
                <w:sz w:val="22"/>
                <w:szCs w:val="22"/>
              </w:rPr>
            </w:pPr>
          </w:p>
          <w:p w14:paraId="7DE92388" w14:textId="77777777" w:rsidR="00BD42EE" w:rsidRPr="001B179F" w:rsidRDefault="00BD42EE" w:rsidP="007D0B70">
            <w:pPr>
              <w:spacing w:line="200" w:lineRule="auto"/>
              <w:jc w:val="both"/>
              <w:rPr>
                <w:rFonts w:ascii="Arial" w:eastAsia="Arial" w:hAnsi="Arial" w:cs="Arial"/>
                <w:sz w:val="22"/>
                <w:szCs w:val="22"/>
              </w:rPr>
            </w:pPr>
          </w:p>
          <w:p w14:paraId="74050473" w14:textId="77777777" w:rsidR="00BD42EE" w:rsidRPr="001B179F" w:rsidRDefault="00BD42EE" w:rsidP="007D0B70">
            <w:pPr>
              <w:spacing w:line="200" w:lineRule="auto"/>
              <w:jc w:val="both"/>
              <w:rPr>
                <w:rFonts w:ascii="Arial" w:eastAsia="Arial" w:hAnsi="Arial" w:cs="Arial"/>
                <w:sz w:val="22"/>
                <w:szCs w:val="22"/>
              </w:rPr>
            </w:pPr>
          </w:p>
          <w:p w14:paraId="7F88AD47" w14:textId="77777777" w:rsidR="00BD42EE" w:rsidRPr="001B179F" w:rsidRDefault="00BD42EE" w:rsidP="007D0B70">
            <w:pPr>
              <w:spacing w:line="200" w:lineRule="auto"/>
              <w:jc w:val="both"/>
              <w:rPr>
                <w:rFonts w:ascii="Arial" w:eastAsia="Arial" w:hAnsi="Arial" w:cs="Arial"/>
                <w:sz w:val="22"/>
                <w:szCs w:val="22"/>
              </w:rPr>
            </w:pPr>
          </w:p>
          <w:p w14:paraId="137403D5" w14:textId="77777777" w:rsidR="00BD42EE" w:rsidRPr="001B179F" w:rsidRDefault="00BD42EE" w:rsidP="00BD42EE">
            <w:pPr>
              <w:jc w:val="both"/>
              <w:rPr>
                <w:rFonts w:ascii="Arial" w:eastAsia="Arial" w:hAnsi="Arial" w:cs="Arial"/>
                <w:sz w:val="22"/>
                <w:szCs w:val="22"/>
              </w:rPr>
            </w:pPr>
            <w:r w:rsidRPr="001B179F">
              <w:rPr>
                <w:rFonts w:ascii="Arial" w:eastAsia="Arial" w:hAnsi="Arial" w:cs="Arial"/>
                <w:sz w:val="22"/>
                <w:szCs w:val="22"/>
              </w:rPr>
              <w:t>1.7</w:t>
            </w:r>
          </w:p>
        </w:tc>
        <w:tc>
          <w:tcPr>
            <w:tcW w:w="3337" w:type="dxa"/>
            <w:tcBorders>
              <w:top w:val="single" w:sz="5" w:space="0" w:color="000000"/>
              <w:left w:val="single" w:sz="5" w:space="0" w:color="000000"/>
              <w:bottom w:val="single" w:sz="5" w:space="0" w:color="000000"/>
              <w:right w:val="single" w:sz="5" w:space="0" w:color="000000"/>
            </w:tcBorders>
          </w:tcPr>
          <w:p w14:paraId="64C3C5F6" w14:textId="77777777" w:rsidR="00BD42EE" w:rsidRPr="001B179F" w:rsidRDefault="00BD42EE" w:rsidP="007D0B70">
            <w:pPr>
              <w:spacing w:line="260" w:lineRule="auto"/>
              <w:ind w:left="95"/>
              <w:jc w:val="both"/>
              <w:rPr>
                <w:rFonts w:ascii="Arial" w:eastAsia="Arial" w:hAnsi="Arial" w:cs="Arial"/>
                <w:sz w:val="22"/>
                <w:szCs w:val="22"/>
              </w:rPr>
            </w:pPr>
            <w:r w:rsidRPr="001B179F">
              <w:rPr>
                <w:rFonts w:ascii="Arial" w:eastAsia="Arial" w:hAnsi="Arial" w:cs="Arial"/>
                <w:sz w:val="22"/>
                <w:szCs w:val="22"/>
              </w:rPr>
              <w:t>СЗХ-ны тусгай зөвшөөрлийн</w:t>
            </w:r>
          </w:p>
          <w:p w14:paraId="458E686D" w14:textId="77777777" w:rsidR="00BD42EE" w:rsidRPr="001B179F" w:rsidRDefault="00BD42EE" w:rsidP="007D0B70">
            <w:pPr>
              <w:ind w:left="95"/>
              <w:jc w:val="both"/>
              <w:rPr>
                <w:rFonts w:ascii="Arial" w:eastAsia="Arial" w:hAnsi="Arial" w:cs="Arial"/>
                <w:sz w:val="22"/>
                <w:szCs w:val="22"/>
              </w:rPr>
            </w:pPr>
            <w:r w:rsidRPr="001B179F">
              <w:rPr>
                <w:rFonts w:ascii="Arial" w:eastAsia="Arial" w:hAnsi="Arial" w:cs="Arial"/>
                <w:sz w:val="22"/>
                <w:szCs w:val="22"/>
              </w:rPr>
              <w:t>төрөл</w:t>
            </w:r>
          </w:p>
        </w:tc>
        <w:tc>
          <w:tcPr>
            <w:tcW w:w="3824" w:type="dxa"/>
            <w:gridSpan w:val="3"/>
            <w:tcBorders>
              <w:top w:val="single" w:sz="5" w:space="0" w:color="000000"/>
              <w:left w:val="single" w:sz="5" w:space="0" w:color="000000"/>
              <w:bottom w:val="single" w:sz="5" w:space="0" w:color="000000"/>
              <w:right w:val="single" w:sz="5" w:space="0" w:color="000000"/>
            </w:tcBorders>
          </w:tcPr>
          <w:p w14:paraId="0348F352" w14:textId="77777777" w:rsidR="00BD42EE" w:rsidRPr="001B179F" w:rsidRDefault="00BD42EE" w:rsidP="007D0B70">
            <w:pPr>
              <w:spacing w:before="4" w:line="120" w:lineRule="auto"/>
              <w:jc w:val="both"/>
              <w:rPr>
                <w:rFonts w:ascii="Arial" w:eastAsia="Arial" w:hAnsi="Arial" w:cs="Arial"/>
                <w:sz w:val="22"/>
                <w:szCs w:val="22"/>
              </w:rPr>
            </w:pPr>
          </w:p>
          <w:p w14:paraId="20AB3C79" w14:textId="77777777" w:rsidR="00BD42EE" w:rsidRPr="001B179F" w:rsidRDefault="00BD42EE" w:rsidP="007D0B70">
            <w:pPr>
              <w:ind w:left="184"/>
              <w:jc w:val="both"/>
              <w:rPr>
                <w:rFonts w:ascii="Arial" w:eastAsia="Arial" w:hAnsi="Arial" w:cs="Arial"/>
                <w:sz w:val="22"/>
                <w:szCs w:val="22"/>
              </w:rPr>
            </w:pPr>
            <w:r w:rsidRPr="001B179F">
              <w:rPr>
                <w:rFonts w:ascii="Arial" w:eastAsia="Arial" w:hAnsi="Arial" w:cs="Arial"/>
                <w:sz w:val="22"/>
                <w:szCs w:val="22"/>
              </w:rPr>
              <w:t>Тусгай зөвшөөрөл авсан огноо</w:t>
            </w:r>
          </w:p>
        </w:tc>
        <w:tc>
          <w:tcPr>
            <w:tcW w:w="1808" w:type="dxa"/>
            <w:tcBorders>
              <w:top w:val="single" w:sz="5" w:space="0" w:color="000000"/>
              <w:left w:val="single" w:sz="5" w:space="0" w:color="000000"/>
              <w:bottom w:val="single" w:sz="5" w:space="0" w:color="000000"/>
              <w:right w:val="single" w:sz="5" w:space="0" w:color="000000"/>
            </w:tcBorders>
          </w:tcPr>
          <w:p w14:paraId="643BC3D3" w14:textId="77777777" w:rsidR="00BD42EE" w:rsidRPr="001B179F" w:rsidRDefault="00BD42EE" w:rsidP="007D0B70">
            <w:pPr>
              <w:spacing w:line="260" w:lineRule="auto"/>
              <w:ind w:left="288" w:right="242"/>
              <w:jc w:val="both"/>
              <w:rPr>
                <w:rFonts w:ascii="Arial" w:eastAsia="Arial" w:hAnsi="Arial" w:cs="Arial"/>
                <w:sz w:val="22"/>
                <w:szCs w:val="22"/>
              </w:rPr>
            </w:pPr>
            <w:r w:rsidRPr="001B179F">
              <w:rPr>
                <w:rFonts w:ascii="Arial" w:eastAsia="Arial" w:hAnsi="Arial" w:cs="Arial"/>
                <w:sz w:val="22"/>
                <w:szCs w:val="22"/>
              </w:rPr>
              <w:t>Тогтоолын</w:t>
            </w:r>
          </w:p>
          <w:p w14:paraId="63D46CA3" w14:textId="77777777" w:rsidR="00BD42EE" w:rsidRPr="001B179F" w:rsidRDefault="00BD42EE" w:rsidP="007D0B70">
            <w:pPr>
              <w:ind w:left="509" w:right="464"/>
              <w:jc w:val="both"/>
              <w:rPr>
                <w:rFonts w:ascii="Arial" w:eastAsia="Arial" w:hAnsi="Arial" w:cs="Arial"/>
                <w:sz w:val="22"/>
                <w:szCs w:val="22"/>
              </w:rPr>
            </w:pPr>
            <w:r w:rsidRPr="001B179F">
              <w:rPr>
                <w:rFonts w:ascii="Arial" w:eastAsia="Arial" w:hAnsi="Arial" w:cs="Arial"/>
                <w:sz w:val="22"/>
                <w:szCs w:val="22"/>
              </w:rPr>
              <w:t>дугаар</w:t>
            </w:r>
          </w:p>
        </w:tc>
      </w:tr>
      <w:tr w:rsidR="00BD42EE" w:rsidRPr="001B179F" w14:paraId="272327A3" w14:textId="77777777" w:rsidTr="00BD42EE">
        <w:trPr>
          <w:trHeight w:val="286"/>
        </w:trPr>
        <w:tc>
          <w:tcPr>
            <w:tcW w:w="594" w:type="dxa"/>
            <w:vMerge/>
            <w:tcBorders>
              <w:top w:val="single" w:sz="5" w:space="0" w:color="000000"/>
              <w:left w:val="single" w:sz="5" w:space="0" w:color="000000"/>
              <w:right w:val="single" w:sz="5" w:space="0" w:color="000000"/>
            </w:tcBorders>
          </w:tcPr>
          <w:p w14:paraId="4C37E445" w14:textId="77777777" w:rsidR="00BD42EE" w:rsidRPr="001B179F" w:rsidRDefault="00BD42EE" w:rsidP="007D0B70">
            <w:pPr>
              <w:widowControl w:val="0"/>
              <w:pBdr>
                <w:top w:val="nil"/>
                <w:left w:val="nil"/>
                <w:bottom w:val="nil"/>
                <w:right w:val="nil"/>
                <w:between w:val="nil"/>
              </w:pBdr>
              <w:spacing w:line="276" w:lineRule="auto"/>
              <w:jc w:val="both"/>
              <w:rPr>
                <w:rFonts w:ascii="Arial" w:eastAsia="Arial" w:hAnsi="Arial" w:cs="Arial"/>
                <w:sz w:val="22"/>
                <w:szCs w:val="22"/>
              </w:rPr>
            </w:pPr>
          </w:p>
        </w:tc>
        <w:tc>
          <w:tcPr>
            <w:tcW w:w="3337" w:type="dxa"/>
            <w:tcBorders>
              <w:top w:val="single" w:sz="5" w:space="0" w:color="000000"/>
              <w:left w:val="single" w:sz="5" w:space="0" w:color="000000"/>
              <w:bottom w:val="single" w:sz="5" w:space="0" w:color="000000"/>
              <w:right w:val="single" w:sz="5" w:space="0" w:color="000000"/>
            </w:tcBorders>
          </w:tcPr>
          <w:p w14:paraId="173D17F1" w14:textId="77777777" w:rsidR="00BD42EE" w:rsidRPr="001B179F" w:rsidRDefault="00BD42EE" w:rsidP="007D0B70">
            <w:pPr>
              <w:spacing w:line="260" w:lineRule="auto"/>
              <w:ind w:left="95"/>
              <w:jc w:val="both"/>
              <w:rPr>
                <w:rFonts w:ascii="Arial" w:eastAsia="Arial" w:hAnsi="Arial" w:cs="Arial"/>
                <w:sz w:val="22"/>
                <w:szCs w:val="22"/>
              </w:rPr>
            </w:pPr>
            <w:r w:rsidRPr="001B179F">
              <w:rPr>
                <w:rFonts w:ascii="Arial" w:eastAsia="Arial" w:hAnsi="Arial" w:cs="Arial"/>
                <w:sz w:val="22"/>
                <w:szCs w:val="22"/>
              </w:rPr>
              <w:t>Спот</w:t>
            </w:r>
          </w:p>
        </w:tc>
        <w:tc>
          <w:tcPr>
            <w:tcW w:w="3824" w:type="dxa"/>
            <w:gridSpan w:val="3"/>
            <w:tcBorders>
              <w:top w:val="single" w:sz="5" w:space="0" w:color="000000"/>
              <w:left w:val="single" w:sz="5" w:space="0" w:color="000000"/>
              <w:bottom w:val="single" w:sz="5" w:space="0" w:color="000000"/>
              <w:right w:val="single" w:sz="5" w:space="0" w:color="000000"/>
            </w:tcBorders>
          </w:tcPr>
          <w:p w14:paraId="1DCC291B" w14:textId="77777777" w:rsidR="00BD42EE" w:rsidRPr="001B179F" w:rsidRDefault="00BD42EE" w:rsidP="007D0B70">
            <w:pPr>
              <w:jc w:val="both"/>
              <w:rPr>
                <w:rFonts w:ascii="Arial" w:eastAsia="Arial" w:hAnsi="Arial" w:cs="Arial"/>
                <w:sz w:val="22"/>
                <w:szCs w:val="22"/>
              </w:rPr>
            </w:pPr>
          </w:p>
        </w:tc>
        <w:tc>
          <w:tcPr>
            <w:tcW w:w="1808" w:type="dxa"/>
            <w:tcBorders>
              <w:top w:val="single" w:sz="5" w:space="0" w:color="000000"/>
              <w:left w:val="single" w:sz="5" w:space="0" w:color="000000"/>
              <w:bottom w:val="single" w:sz="5" w:space="0" w:color="000000"/>
              <w:right w:val="single" w:sz="5" w:space="0" w:color="000000"/>
            </w:tcBorders>
          </w:tcPr>
          <w:p w14:paraId="3C51BF42" w14:textId="77777777" w:rsidR="00BD42EE" w:rsidRPr="001B179F" w:rsidRDefault="00BD42EE" w:rsidP="007D0B70">
            <w:pPr>
              <w:jc w:val="both"/>
              <w:rPr>
                <w:rFonts w:ascii="Arial" w:eastAsia="Arial" w:hAnsi="Arial" w:cs="Arial"/>
                <w:sz w:val="22"/>
                <w:szCs w:val="22"/>
              </w:rPr>
            </w:pPr>
          </w:p>
        </w:tc>
      </w:tr>
      <w:tr w:rsidR="00BD42EE" w:rsidRPr="001B179F" w14:paraId="00629AFC" w14:textId="77777777" w:rsidTr="00BD42EE">
        <w:trPr>
          <w:trHeight w:val="286"/>
        </w:trPr>
        <w:tc>
          <w:tcPr>
            <w:tcW w:w="594" w:type="dxa"/>
            <w:vMerge/>
            <w:tcBorders>
              <w:top w:val="single" w:sz="5" w:space="0" w:color="000000"/>
              <w:left w:val="single" w:sz="5" w:space="0" w:color="000000"/>
              <w:right w:val="single" w:sz="5" w:space="0" w:color="000000"/>
            </w:tcBorders>
          </w:tcPr>
          <w:p w14:paraId="0AB457D5" w14:textId="77777777" w:rsidR="00BD42EE" w:rsidRPr="001B179F" w:rsidRDefault="00BD42EE" w:rsidP="007D0B70">
            <w:pPr>
              <w:widowControl w:val="0"/>
              <w:pBdr>
                <w:top w:val="nil"/>
                <w:left w:val="nil"/>
                <w:bottom w:val="nil"/>
                <w:right w:val="nil"/>
                <w:between w:val="nil"/>
              </w:pBdr>
              <w:spacing w:line="276" w:lineRule="auto"/>
              <w:jc w:val="both"/>
              <w:rPr>
                <w:rFonts w:ascii="Arial" w:eastAsia="Arial" w:hAnsi="Arial" w:cs="Arial"/>
                <w:sz w:val="22"/>
                <w:szCs w:val="22"/>
              </w:rPr>
            </w:pPr>
          </w:p>
        </w:tc>
        <w:tc>
          <w:tcPr>
            <w:tcW w:w="3337" w:type="dxa"/>
            <w:tcBorders>
              <w:top w:val="single" w:sz="5" w:space="0" w:color="000000"/>
              <w:left w:val="single" w:sz="5" w:space="0" w:color="000000"/>
              <w:bottom w:val="single" w:sz="5" w:space="0" w:color="000000"/>
              <w:right w:val="single" w:sz="5" w:space="0" w:color="000000"/>
            </w:tcBorders>
          </w:tcPr>
          <w:p w14:paraId="439A4206" w14:textId="77777777" w:rsidR="00BD42EE" w:rsidRPr="001B179F" w:rsidRDefault="00BD42EE" w:rsidP="007D0B70">
            <w:pPr>
              <w:spacing w:line="260" w:lineRule="auto"/>
              <w:ind w:left="95"/>
              <w:jc w:val="both"/>
              <w:rPr>
                <w:rFonts w:ascii="Arial" w:eastAsia="Arial" w:hAnsi="Arial" w:cs="Arial"/>
                <w:sz w:val="22"/>
                <w:szCs w:val="22"/>
              </w:rPr>
            </w:pPr>
            <w:r w:rsidRPr="001B179F">
              <w:rPr>
                <w:rFonts w:ascii="Arial" w:eastAsia="Arial" w:hAnsi="Arial" w:cs="Arial"/>
                <w:sz w:val="22"/>
                <w:szCs w:val="22"/>
              </w:rPr>
              <w:t>Форвард</w:t>
            </w:r>
          </w:p>
        </w:tc>
        <w:tc>
          <w:tcPr>
            <w:tcW w:w="3824" w:type="dxa"/>
            <w:gridSpan w:val="3"/>
            <w:tcBorders>
              <w:top w:val="single" w:sz="5" w:space="0" w:color="000000"/>
              <w:left w:val="single" w:sz="5" w:space="0" w:color="000000"/>
              <w:bottom w:val="single" w:sz="5" w:space="0" w:color="000000"/>
              <w:right w:val="single" w:sz="5" w:space="0" w:color="000000"/>
            </w:tcBorders>
          </w:tcPr>
          <w:p w14:paraId="0FE3AA23" w14:textId="77777777" w:rsidR="00BD42EE" w:rsidRPr="001B179F" w:rsidRDefault="00BD42EE" w:rsidP="007D0B70">
            <w:pPr>
              <w:jc w:val="both"/>
              <w:rPr>
                <w:rFonts w:ascii="Arial" w:eastAsia="Arial" w:hAnsi="Arial" w:cs="Arial"/>
                <w:sz w:val="22"/>
                <w:szCs w:val="22"/>
              </w:rPr>
            </w:pPr>
          </w:p>
        </w:tc>
        <w:tc>
          <w:tcPr>
            <w:tcW w:w="1808" w:type="dxa"/>
            <w:tcBorders>
              <w:top w:val="single" w:sz="5" w:space="0" w:color="000000"/>
              <w:left w:val="single" w:sz="5" w:space="0" w:color="000000"/>
              <w:bottom w:val="single" w:sz="5" w:space="0" w:color="000000"/>
              <w:right w:val="single" w:sz="5" w:space="0" w:color="000000"/>
            </w:tcBorders>
          </w:tcPr>
          <w:p w14:paraId="2C02BEE8" w14:textId="77777777" w:rsidR="00BD42EE" w:rsidRPr="001B179F" w:rsidRDefault="00BD42EE" w:rsidP="007D0B70">
            <w:pPr>
              <w:jc w:val="both"/>
              <w:rPr>
                <w:rFonts w:ascii="Arial" w:eastAsia="Arial" w:hAnsi="Arial" w:cs="Arial"/>
                <w:sz w:val="22"/>
                <w:szCs w:val="22"/>
              </w:rPr>
            </w:pPr>
          </w:p>
        </w:tc>
      </w:tr>
      <w:tr w:rsidR="00BD42EE" w:rsidRPr="001B179F" w14:paraId="495FF1DE" w14:textId="77777777" w:rsidTr="00BD42EE">
        <w:trPr>
          <w:trHeight w:val="288"/>
        </w:trPr>
        <w:tc>
          <w:tcPr>
            <w:tcW w:w="594" w:type="dxa"/>
            <w:vMerge/>
            <w:tcBorders>
              <w:top w:val="single" w:sz="5" w:space="0" w:color="000000"/>
              <w:left w:val="single" w:sz="5" w:space="0" w:color="000000"/>
              <w:right w:val="single" w:sz="5" w:space="0" w:color="000000"/>
            </w:tcBorders>
          </w:tcPr>
          <w:p w14:paraId="61E05AB6" w14:textId="77777777" w:rsidR="00BD42EE" w:rsidRPr="001B179F" w:rsidRDefault="00BD42EE" w:rsidP="007D0B70">
            <w:pPr>
              <w:widowControl w:val="0"/>
              <w:pBdr>
                <w:top w:val="nil"/>
                <w:left w:val="nil"/>
                <w:bottom w:val="nil"/>
                <w:right w:val="nil"/>
                <w:between w:val="nil"/>
              </w:pBdr>
              <w:spacing w:line="276" w:lineRule="auto"/>
              <w:jc w:val="both"/>
              <w:rPr>
                <w:rFonts w:ascii="Arial" w:eastAsia="Arial" w:hAnsi="Arial" w:cs="Arial"/>
                <w:sz w:val="22"/>
                <w:szCs w:val="22"/>
              </w:rPr>
            </w:pPr>
          </w:p>
        </w:tc>
        <w:tc>
          <w:tcPr>
            <w:tcW w:w="3337" w:type="dxa"/>
            <w:tcBorders>
              <w:top w:val="single" w:sz="5" w:space="0" w:color="000000"/>
              <w:left w:val="single" w:sz="5" w:space="0" w:color="000000"/>
              <w:bottom w:val="single" w:sz="5" w:space="0" w:color="000000"/>
              <w:right w:val="single" w:sz="5" w:space="0" w:color="000000"/>
            </w:tcBorders>
          </w:tcPr>
          <w:p w14:paraId="7704D58D" w14:textId="77777777" w:rsidR="00BD42EE" w:rsidRPr="001B179F" w:rsidRDefault="00BD42EE" w:rsidP="007D0B70">
            <w:pPr>
              <w:spacing w:line="260" w:lineRule="auto"/>
              <w:ind w:left="95"/>
              <w:jc w:val="both"/>
              <w:rPr>
                <w:rFonts w:ascii="Arial" w:eastAsia="Arial" w:hAnsi="Arial" w:cs="Arial"/>
                <w:sz w:val="22"/>
                <w:szCs w:val="22"/>
              </w:rPr>
            </w:pPr>
            <w:r w:rsidRPr="001B179F">
              <w:rPr>
                <w:rFonts w:ascii="Arial" w:eastAsia="Arial" w:hAnsi="Arial" w:cs="Arial"/>
                <w:sz w:val="22"/>
                <w:szCs w:val="22"/>
              </w:rPr>
              <w:t>Фьючерс</w:t>
            </w:r>
          </w:p>
        </w:tc>
        <w:tc>
          <w:tcPr>
            <w:tcW w:w="3824" w:type="dxa"/>
            <w:gridSpan w:val="3"/>
            <w:tcBorders>
              <w:top w:val="single" w:sz="5" w:space="0" w:color="000000"/>
              <w:left w:val="single" w:sz="5" w:space="0" w:color="000000"/>
              <w:bottom w:val="single" w:sz="5" w:space="0" w:color="000000"/>
              <w:right w:val="single" w:sz="5" w:space="0" w:color="000000"/>
            </w:tcBorders>
          </w:tcPr>
          <w:p w14:paraId="0F817DDC" w14:textId="77777777" w:rsidR="00BD42EE" w:rsidRPr="001B179F" w:rsidRDefault="00BD42EE" w:rsidP="007D0B70">
            <w:pPr>
              <w:jc w:val="both"/>
              <w:rPr>
                <w:rFonts w:ascii="Arial" w:eastAsia="Arial" w:hAnsi="Arial" w:cs="Arial"/>
                <w:sz w:val="22"/>
                <w:szCs w:val="22"/>
              </w:rPr>
            </w:pPr>
          </w:p>
        </w:tc>
        <w:tc>
          <w:tcPr>
            <w:tcW w:w="1808" w:type="dxa"/>
            <w:tcBorders>
              <w:top w:val="single" w:sz="5" w:space="0" w:color="000000"/>
              <w:left w:val="single" w:sz="5" w:space="0" w:color="000000"/>
              <w:bottom w:val="single" w:sz="5" w:space="0" w:color="000000"/>
              <w:right w:val="single" w:sz="5" w:space="0" w:color="000000"/>
            </w:tcBorders>
          </w:tcPr>
          <w:p w14:paraId="75C6094E" w14:textId="77777777" w:rsidR="00BD42EE" w:rsidRPr="001B179F" w:rsidRDefault="00BD42EE" w:rsidP="007D0B70">
            <w:pPr>
              <w:jc w:val="both"/>
              <w:rPr>
                <w:rFonts w:ascii="Arial" w:eastAsia="Arial" w:hAnsi="Arial" w:cs="Arial"/>
                <w:sz w:val="22"/>
                <w:szCs w:val="22"/>
              </w:rPr>
            </w:pPr>
          </w:p>
        </w:tc>
      </w:tr>
      <w:tr w:rsidR="00BD42EE" w:rsidRPr="001B179F" w14:paraId="64B7BA32" w14:textId="77777777" w:rsidTr="00BD42EE">
        <w:trPr>
          <w:trHeight w:val="286"/>
        </w:trPr>
        <w:tc>
          <w:tcPr>
            <w:tcW w:w="594" w:type="dxa"/>
            <w:vMerge/>
            <w:tcBorders>
              <w:top w:val="single" w:sz="5" w:space="0" w:color="000000"/>
              <w:left w:val="single" w:sz="5" w:space="0" w:color="000000"/>
              <w:right w:val="single" w:sz="5" w:space="0" w:color="000000"/>
            </w:tcBorders>
          </w:tcPr>
          <w:p w14:paraId="00CEA74C" w14:textId="77777777" w:rsidR="00BD42EE" w:rsidRPr="001B179F" w:rsidRDefault="00BD42EE" w:rsidP="007D0B70">
            <w:pPr>
              <w:widowControl w:val="0"/>
              <w:pBdr>
                <w:top w:val="nil"/>
                <w:left w:val="nil"/>
                <w:bottom w:val="nil"/>
                <w:right w:val="nil"/>
                <w:between w:val="nil"/>
              </w:pBdr>
              <w:spacing w:line="276" w:lineRule="auto"/>
              <w:jc w:val="both"/>
              <w:rPr>
                <w:rFonts w:ascii="Arial" w:eastAsia="Arial" w:hAnsi="Arial" w:cs="Arial"/>
                <w:sz w:val="22"/>
                <w:szCs w:val="22"/>
              </w:rPr>
            </w:pPr>
          </w:p>
        </w:tc>
        <w:tc>
          <w:tcPr>
            <w:tcW w:w="3337" w:type="dxa"/>
            <w:tcBorders>
              <w:top w:val="single" w:sz="5" w:space="0" w:color="000000"/>
              <w:left w:val="single" w:sz="5" w:space="0" w:color="000000"/>
              <w:bottom w:val="single" w:sz="5" w:space="0" w:color="000000"/>
              <w:right w:val="single" w:sz="5" w:space="0" w:color="000000"/>
            </w:tcBorders>
          </w:tcPr>
          <w:p w14:paraId="12F4B354" w14:textId="77777777" w:rsidR="00BD42EE" w:rsidRPr="001B179F" w:rsidRDefault="00BD42EE" w:rsidP="007D0B70">
            <w:pPr>
              <w:spacing w:line="260" w:lineRule="auto"/>
              <w:ind w:left="95"/>
              <w:jc w:val="both"/>
              <w:rPr>
                <w:rFonts w:ascii="Arial" w:eastAsia="Arial" w:hAnsi="Arial" w:cs="Arial"/>
                <w:sz w:val="22"/>
                <w:szCs w:val="22"/>
              </w:rPr>
            </w:pPr>
            <w:r w:rsidRPr="001B179F">
              <w:rPr>
                <w:rFonts w:ascii="Arial" w:eastAsia="Arial" w:hAnsi="Arial" w:cs="Arial"/>
                <w:sz w:val="22"/>
                <w:szCs w:val="22"/>
              </w:rPr>
              <w:t>Опцион</w:t>
            </w:r>
          </w:p>
        </w:tc>
        <w:tc>
          <w:tcPr>
            <w:tcW w:w="3824" w:type="dxa"/>
            <w:gridSpan w:val="3"/>
            <w:tcBorders>
              <w:top w:val="single" w:sz="5" w:space="0" w:color="000000"/>
              <w:left w:val="single" w:sz="5" w:space="0" w:color="000000"/>
              <w:bottom w:val="single" w:sz="5" w:space="0" w:color="000000"/>
              <w:right w:val="single" w:sz="5" w:space="0" w:color="000000"/>
            </w:tcBorders>
          </w:tcPr>
          <w:p w14:paraId="50905124" w14:textId="77777777" w:rsidR="00BD42EE" w:rsidRPr="001B179F" w:rsidRDefault="00BD42EE" w:rsidP="007D0B70">
            <w:pPr>
              <w:jc w:val="both"/>
              <w:rPr>
                <w:rFonts w:ascii="Arial" w:eastAsia="Arial" w:hAnsi="Arial" w:cs="Arial"/>
                <w:sz w:val="22"/>
                <w:szCs w:val="22"/>
              </w:rPr>
            </w:pPr>
          </w:p>
        </w:tc>
        <w:tc>
          <w:tcPr>
            <w:tcW w:w="1808" w:type="dxa"/>
            <w:tcBorders>
              <w:top w:val="single" w:sz="5" w:space="0" w:color="000000"/>
              <w:left w:val="single" w:sz="5" w:space="0" w:color="000000"/>
              <w:bottom w:val="single" w:sz="5" w:space="0" w:color="000000"/>
              <w:right w:val="single" w:sz="5" w:space="0" w:color="000000"/>
            </w:tcBorders>
          </w:tcPr>
          <w:p w14:paraId="4B85BD30" w14:textId="77777777" w:rsidR="00BD42EE" w:rsidRPr="001B179F" w:rsidRDefault="00BD42EE" w:rsidP="007D0B70">
            <w:pPr>
              <w:jc w:val="both"/>
              <w:rPr>
                <w:rFonts w:ascii="Arial" w:eastAsia="Arial" w:hAnsi="Arial" w:cs="Arial"/>
                <w:sz w:val="22"/>
                <w:szCs w:val="22"/>
              </w:rPr>
            </w:pPr>
          </w:p>
        </w:tc>
      </w:tr>
      <w:tr w:rsidR="00BD42EE" w:rsidRPr="001B179F" w14:paraId="6AA58436" w14:textId="77777777" w:rsidTr="00BD42EE">
        <w:trPr>
          <w:trHeight w:val="330"/>
        </w:trPr>
        <w:tc>
          <w:tcPr>
            <w:tcW w:w="594" w:type="dxa"/>
            <w:vMerge/>
            <w:tcBorders>
              <w:top w:val="single" w:sz="5" w:space="0" w:color="000000"/>
              <w:left w:val="single" w:sz="5" w:space="0" w:color="000000"/>
              <w:right w:val="single" w:sz="5" w:space="0" w:color="000000"/>
            </w:tcBorders>
          </w:tcPr>
          <w:p w14:paraId="776EEF3F" w14:textId="77777777" w:rsidR="00BD42EE" w:rsidRPr="001B179F" w:rsidRDefault="00BD42EE" w:rsidP="007D0B70">
            <w:pPr>
              <w:widowControl w:val="0"/>
              <w:pBdr>
                <w:top w:val="nil"/>
                <w:left w:val="nil"/>
                <w:bottom w:val="nil"/>
                <w:right w:val="nil"/>
                <w:between w:val="nil"/>
              </w:pBdr>
              <w:spacing w:line="276" w:lineRule="auto"/>
              <w:jc w:val="both"/>
              <w:rPr>
                <w:rFonts w:ascii="Arial" w:eastAsia="Arial" w:hAnsi="Arial" w:cs="Arial"/>
                <w:sz w:val="22"/>
                <w:szCs w:val="22"/>
              </w:rPr>
            </w:pPr>
          </w:p>
        </w:tc>
        <w:tc>
          <w:tcPr>
            <w:tcW w:w="3337" w:type="dxa"/>
            <w:tcBorders>
              <w:top w:val="single" w:sz="5" w:space="0" w:color="000000"/>
              <w:left w:val="single" w:sz="5" w:space="0" w:color="000000"/>
              <w:bottom w:val="single" w:sz="5" w:space="0" w:color="000000"/>
              <w:right w:val="single" w:sz="5" w:space="0" w:color="000000"/>
            </w:tcBorders>
          </w:tcPr>
          <w:p w14:paraId="75DD30FB" w14:textId="77777777" w:rsidR="00BD42EE" w:rsidRPr="001B179F" w:rsidRDefault="00BD42EE" w:rsidP="007D0B70">
            <w:pPr>
              <w:spacing w:line="260" w:lineRule="auto"/>
              <w:ind w:left="95"/>
              <w:jc w:val="both"/>
              <w:rPr>
                <w:rFonts w:ascii="Arial" w:eastAsia="Arial" w:hAnsi="Arial" w:cs="Arial"/>
                <w:sz w:val="22"/>
                <w:szCs w:val="22"/>
              </w:rPr>
            </w:pPr>
            <w:r w:rsidRPr="001B179F">
              <w:rPr>
                <w:rFonts w:ascii="Arial" w:eastAsia="Arial" w:hAnsi="Arial" w:cs="Arial"/>
                <w:sz w:val="22"/>
                <w:szCs w:val="22"/>
              </w:rPr>
              <w:t>Бусад</w:t>
            </w:r>
          </w:p>
        </w:tc>
        <w:tc>
          <w:tcPr>
            <w:tcW w:w="3824" w:type="dxa"/>
            <w:gridSpan w:val="3"/>
            <w:tcBorders>
              <w:top w:val="single" w:sz="5" w:space="0" w:color="000000"/>
              <w:left w:val="single" w:sz="5" w:space="0" w:color="000000"/>
              <w:bottom w:val="single" w:sz="5" w:space="0" w:color="000000"/>
              <w:right w:val="single" w:sz="5" w:space="0" w:color="000000"/>
            </w:tcBorders>
          </w:tcPr>
          <w:p w14:paraId="41ACF901" w14:textId="77777777" w:rsidR="00BD42EE" w:rsidRPr="001B179F" w:rsidRDefault="00BD42EE" w:rsidP="007D0B70">
            <w:pPr>
              <w:jc w:val="both"/>
              <w:rPr>
                <w:rFonts w:ascii="Arial" w:eastAsia="Arial" w:hAnsi="Arial" w:cs="Arial"/>
                <w:sz w:val="22"/>
                <w:szCs w:val="22"/>
              </w:rPr>
            </w:pPr>
          </w:p>
        </w:tc>
        <w:tc>
          <w:tcPr>
            <w:tcW w:w="1808" w:type="dxa"/>
            <w:tcBorders>
              <w:top w:val="single" w:sz="5" w:space="0" w:color="000000"/>
              <w:left w:val="single" w:sz="5" w:space="0" w:color="000000"/>
              <w:bottom w:val="single" w:sz="5" w:space="0" w:color="000000"/>
              <w:right w:val="single" w:sz="5" w:space="0" w:color="000000"/>
            </w:tcBorders>
          </w:tcPr>
          <w:p w14:paraId="23D983E4" w14:textId="77777777" w:rsidR="00BD42EE" w:rsidRPr="001B179F" w:rsidRDefault="00BD42EE" w:rsidP="007D0B70">
            <w:pPr>
              <w:jc w:val="both"/>
              <w:rPr>
                <w:rFonts w:ascii="Arial" w:eastAsia="Arial" w:hAnsi="Arial" w:cs="Arial"/>
                <w:sz w:val="22"/>
                <w:szCs w:val="22"/>
              </w:rPr>
            </w:pPr>
          </w:p>
        </w:tc>
      </w:tr>
      <w:tr w:rsidR="00BD42EE" w:rsidRPr="001B179F" w14:paraId="16A9CE7A" w14:textId="77777777" w:rsidTr="00BD42EE">
        <w:trPr>
          <w:trHeight w:val="276"/>
        </w:trPr>
        <w:tc>
          <w:tcPr>
            <w:tcW w:w="594" w:type="dxa"/>
            <w:tcBorders>
              <w:top w:val="single" w:sz="5" w:space="0" w:color="000000"/>
              <w:left w:val="single" w:sz="5" w:space="0" w:color="000000"/>
              <w:bottom w:val="single" w:sz="5" w:space="0" w:color="000000"/>
              <w:right w:val="single" w:sz="5" w:space="0" w:color="000000"/>
            </w:tcBorders>
            <w:shd w:val="clear" w:color="auto" w:fill="8DB3E1"/>
          </w:tcPr>
          <w:p w14:paraId="6ACE0945" w14:textId="77777777" w:rsidR="00BD42EE" w:rsidRPr="001B179F" w:rsidRDefault="00BD42EE" w:rsidP="007D0B70">
            <w:pPr>
              <w:spacing w:line="260" w:lineRule="auto"/>
              <w:ind w:left="88"/>
              <w:jc w:val="both"/>
              <w:rPr>
                <w:rFonts w:ascii="Arial" w:eastAsia="Arial" w:hAnsi="Arial" w:cs="Arial"/>
                <w:sz w:val="22"/>
                <w:szCs w:val="22"/>
              </w:rPr>
            </w:pPr>
            <w:r w:rsidRPr="001B179F">
              <w:rPr>
                <w:rFonts w:ascii="Arial" w:eastAsia="Arial" w:hAnsi="Arial" w:cs="Arial"/>
                <w:sz w:val="22"/>
                <w:szCs w:val="22"/>
              </w:rPr>
              <w:t>2</w:t>
            </w:r>
          </w:p>
        </w:tc>
        <w:tc>
          <w:tcPr>
            <w:tcW w:w="8969" w:type="dxa"/>
            <w:gridSpan w:val="5"/>
            <w:tcBorders>
              <w:top w:val="nil"/>
              <w:left w:val="single" w:sz="5" w:space="0" w:color="000000"/>
              <w:bottom w:val="nil"/>
              <w:right w:val="single" w:sz="5" w:space="0" w:color="000000"/>
            </w:tcBorders>
            <w:shd w:val="clear" w:color="auto" w:fill="8DB3E1"/>
          </w:tcPr>
          <w:p w14:paraId="7D468D5B" w14:textId="77777777" w:rsidR="00BD42EE" w:rsidRPr="001B179F" w:rsidRDefault="00BD42EE" w:rsidP="007D0B70">
            <w:pPr>
              <w:spacing w:line="260" w:lineRule="auto"/>
              <w:ind w:left="95"/>
              <w:jc w:val="both"/>
              <w:rPr>
                <w:rFonts w:ascii="Arial" w:eastAsia="Arial" w:hAnsi="Arial" w:cs="Arial"/>
                <w:sz w:val="22"/>
                <w:szCs w:val="22"/>
              </w:rPr>
            </w:pPr>
            <w:r w:rsidRPr="001B179F">
              <w:rPr>
                <w:rFonts w:ascii="Arial" w:eastAsia="Arial" w:hAnsi="Arial" w:cs="Arial"/>
                <w:i/>
                <w:sz w:val="22"/>
                <w:szCs w:val="22"/>
              </w:rPr>
              <w:t>Үйлчилгээний нөхцөл</w:t>
            </w:r>
          </w:p>
        </w:tc>
      </w:tr>
      <w:tr w:rsidR="00BD42EE" w:rsidRPr="001B179F" w14:paraId="77F18B2A" w14:textId="77777777" w:rsidTr="00BD42EE">
        <w:trPr>
          <w:trHeight w:val="390"/>
        </w:trPr>
        <w:tc>
          <w:tcPr>
            <w:tcW w:w="594" w:type="dxa"/>
            <w:tcBorders>
              <w:top w:val="single" w:sz="5" w:space="0" w:color="000000"/>
              <w:left w:val="single" w:sz="5" w:space="0" w:color="000000"/>
              <w:bottom w:val="single" w:sz="5" w:space="0" w:color="000000"/>
              <w:right w:val="single" w:sz="5" w:space="0" w:color="000000"/>
            </w:tcBorders>
          </w:tcPr>
          <w:p w14:paraId="6B33B877" w14:textId="77777777" w:rsidR="00BD42EE" w:rsidRPr="001B179F" w:rsidRDefault="00BD42EE" w:rsidP="00BD42EE">
            <w:pPr>
              <w:jc w:val="both"/>
              <w:rPr>
                <w:rFonts w:ascii="Arial" w:eastAsia="Arial" w:hAnsi="Arial" w:cs="Arial"/>
                <w:sz w:val="22"/>
                <w:szCs w:val="22"/>
              </w:rPr>
            </w:pPr>
            <w:r w:rsidRPr="001B179F">
              <w:rPr>
                <w:rFonts w:ascii="Arial" w:eastAsia="Arial" w:hAnsi="Arial" w:cs="Arial"/>
                <w:sz w:val="22"/>
                <w:szCs w:val="22"/>
              </w:rPr>
              <w:t>2.1</w:t>
            </w:r>
          </w:p>
        </w:tc>
        <w:tc>
          <w:tcPr>
            <w:tcW w:w="3337" w:type="dxa"/>
            <w:tcBorders>
              <w:top w:val="single" w:sz="5" w:space="0" w:color="000000"/>
              <w:left w:val="single" w:sz="5" w:space="0" w:color="000000"/>
              <w:bottom w:val="single" w:sz="5" w:space="0" w:color="000000"/>
              <w:right w:val="single" w:sz="5" w:space="0" w:color="000000"/>
            </w:tcBorders>
          </w:tcPr>
          <w:p w14:paraId="3A38A57E" w14:textId="77777777" w:rsidR="00BD42EE" w:rsidRPr="001B179F" w:rsidRDefault="00BD42EE" w:rsidP="007D0B70">
            <w:pPr>
              <w:spacing w:before="9" w:line="100" w:lineRule="auto"/>
              <w:jc w:val="both"/>
              <w:rPr>
                <w:rFonts w:ascii="Arial" w:eastAsia="Arial" w:hAnsi="Arial" w:cs="Arial"/>
                <w:sz w:val="22"/>
                <w:szCs w:val="22"/>
              </w:rPr>
            </w:pPr>
          </w:p>
          <w:p w14:paraId="2A319AC8" w14:textId="77777777" w:rsidR="00BD42EE" w:rsidRPr="001B179F" w:rsidRDefault="00BD42EE" w:rsidP="007D0B70">
            <w:pPr>
              <w:ind w:left="95"/>
              <w:jc w:val="both"/>
              <w:rPr>
                <w:rFonts w:ascii="Arial" w:eastAsia="Arial" w:hAnsi="Arial" w:cs="Arial"/>
                <w:sz w:val="22"/>
                <w:szCs w:val="22"/>
              </w:rPr>
            </w:pPr>
            <w:r w:rsidRPr="001B179F">
              <w:rPr>
                <w:rFonts w:ascii="Arial" w:eastAsia="Arial" w:hAnsi="Arial" w:cs="Arial"/>
                <w:sz w:val="22"/>
                <w:szCs w:val="22"/>
              </w:rPr>
              <w:t>Данс нээх хураамж</w:t>
            </w:r>
          </w:p>
        </w:tc>
        <w:tc>
          <w:tcPr>
            <w:tcW w:w="5632" w:type="dxa"/>
            <w:gridSpan w:val="4"/>
            <w:tcBorders>
              <w:top w:val="single" w:sz="5" w:space="0" w:color="000000"/>
              <w:left w:val="single" w:sz="5" w:space="0" w:color="000000"/>
              <w:bottom w:val="nil"/>
              <w:right w:val="single" w:sz="5" w:space="0" w:color="000000"/>
            </w:tcBorders>
          </w:tcPr>
          <w:p w14:paraId="4C0BB37C" w14:textId="77777777" w:rsidR="00BD42EE" w:rsidRPr="001B179F" w:rsidRDefault="00BD42EE" w:rsidP="007D0B70">
            <w:pPr>
              <w:jc w:val="both"/>
              <w:rPr>
                <w:rFonts w:ascii="Arial" w:eastAsia="Arial" w:hAnsi="Arial" w:cs="Arial"/>
                <w:sz w:val="22"/>
                <w:szCs w:val="22"/>
              </w:rPr>
            </w:pPr>
          </w:p>
        </w:tc>
      </w:tr>
      <w:tr w:rsidR="00BD42EE" w:rsidRPr="001B179F" w14:paraId="29F2A9CD" w14:textId="77777777" w:rsidTr="00BD42EE">
        <w:trPr>
          <w:trHeight w:val="562"/>
        </w:trPr>
        <w:tc>
          <w:tcPr>
            <w:tcW w:w="594" w:type="dxa"/>
            <w:vMerge w:val="restart"/>
            <w:tcBorders>
              <w:top w:val="single" w:sz="5" w:space="0" w:color="000000"/>
              <w:left w:val="single" w:sz="5" w:space="0" w:color="000000"/>
              <w:right w:val="single" w:sz="5" w:space="0" w:color="000000"/>
            </w:tcBorders>
          </w:tcPr>
          <w:p w14:paraId="7FED2C33" w14:textId="77777777" w:rsidR="00BD42EE" w:rsidRPr="001B179F" w:rsidRDefault="00BD42EE" w:rsidP="00BD42EE">
            <w:pPr>
              <w:jc w:val="both"/>
              <w:rPr>
                <w:rFonts w:ascii="Arial" w:eastAsia="Arial" w:hAnsi="Arial" w:cs="Arial"/>
                <w:sz w:val="22"/>
                <w:szCs w:val="22"/>
              </w:rPr>
            </w:pPr>
            <w:r w:rsidRPr="001B179F">
              <w:rPr>
                <w:rFonts w:ascii="Arial" w:eastAsia="Arial" w:hAnsi="Arial" w:cs="Arial"/>
                <w:sz w:val="22"/>
                <w:szCs w:val="22"/>
              </w:rPr>
              <w:t>2.2</w:t>
            </w:r>
          </w:p>
        </w:tc>
        <w:tc>
          <w:tcPr>
            <w:tcW w:w="3337" w:type="dxa"/>
            <w:vMerge w:val="restart"/>
            <w:tcBorders>
              <w:top w:val="single" w:sz="5" w:space="0" w:color="000000"/>
              <w:left w:val="single" w:sz="5" w:space="0" w:color="000000"/>
              <w:right w:val="single" w:sz="5" w:space="0" w:color="000000"/>
            </w:tcBorders>
          </w:tcPr>
          <w:p w14:paraId="48C59A5C" w14:textId="77777777" w:rsidR="00BD42EE" w:rsidRPr="001B179F" w:rsidRDefault="00BD42EE" w:rsidP="007D0B70">
            <w:pPr>
              <w:spacing w:before="16" w:line="260" w:lineRule="auto"/>
              <w:jc w:val="both"/>
              <w:rPr>
                <w:rFonts w:ascii="Arial" w:eastAsia="Arial" w:hAnsi="Arial" w:cs="Arial"/>
                <w:sz w:val="22"/>
                <w:szCs w:val="22"/>
              </w:rPr>
            </w:pPr>
          </w:p>
          <w:p w14:paraId="5FBFA2BF" w14:textId="77777777" w:rsidR="00BD42EE" w:rsidRPr="001B179F" w:rsidRDefault="00BD42EE" w:rsidP="007D0B70">
            <w:pPr>
              <w:ind w:left="95"/>
              <w:jc w:val="both"/>
              <w:rPr>
                <w:rFonts w:ascii="Arial" w:eastAsia="Arial" w:hAnsi="Arial" w:cs="Arial"/>
                <w:sz w:val="22"/>
                <w:szCs w:val="22"/>
              </w:rPr>
            </w:pPr>
            <w:r w:rsidRPr="001B179F">
              <w:rPr>
                <w:rFonts w:ascii="Arial" w:eastAsia="Arial" w:hAnsi="Arial" w:cs="Arial"/>
                <w:sz w:val="22"/>
                <w:szCs w:val="22"/>
              </w:rPr>
              <w:t>Арилжааны шимтгэл</w:t>
            </w:r>
          </w:p>
        </w:tc>
        <w:tc>
          <w:tcPr>
            <w:tcW w:w="5632" w:type="dxa"/>
            <w:gridSpan w:val="4"/>
            <w:tcBorders>
              <w:top w:val="single" w:sz="5" w:space="0" w:color="000000"/>
              <w:left w:val="single" w:sz="5" w:space="0" w:color="000000"/>
              <w:bottom w:val="single" w:sz="5" w:space="0" w:color="000000"/>
              <w:right w:val="single" w:sz="5" w:space="0" w:color="000000"/>
            </w:tcBorders>
          </w:tcPr>
          <w:p w14:paraId="55D365BB" w14:textId="77777777" w:rsidR="00BD42EE" w:rsidRPr="001B179F" w:rsidRDefault="00BD42EE" w:rsidP="007D0B70">
            <w:pPr>
              <w:ind w:left="551"/>
              <w:jc w:val="both"/>
              <w:rPr>
                <w:rFonts w:ascii="Arial" w:eastAsia="Arial" w:hAnsi="Arial" w:cs="Arial"/>
                <w:sz w:val="22"/>
                <w:szCs w:val="22"/>
              </w:rPr>
            </w:pPr>
            <w:r w:rsidRPr="001B179F">
              <w:rPr>
                <w:rFonts w:ascii="Arial" w:eastAsia="Arial" w:hAnsi="Arial" w:cs="Arial"/>
                <w:sz w:val="22"/>
                <w:szCs w:val="22"/>
              </w:rPr>
              <w:t>Уул уурхайн бүтээгдэхүүн</w:t>
            </w:r>
          </w:p>
        </w:tc>
      </w:tr>
      <w:tr w:rsidR="00BD42EE" w:rsidRPr="001B179F" w14:paraId="6E14BF2B" w14:textId="77777777" w:rsidTr="00BD42EE">
        <w:trPr>
          <w:trHeight w:val="286"/>
        </w:trPr>
        <w:tc>
          <w:tcPr>
            <w:tcW w:w="594" w:type="dxa"/>
            <w:vMerge/>
            <w:tcBorders>
              <w:top w:val="single" w:sz="5" w:space="0" w:color="000000"/>
              <w:left w:val="single" w:sz="5" w:space="0" w:color="000000"/>
              <w:right w:val="single" w:sz="5" w:space="0" w:color="000000"/>
            </w:tcBorders>
          </w:tcPr>
          <w:p w14:paraId="5D68E268" w14:textId="77777777" w:rsidR="00BD42EE" w:rsidRPr="001B179F" w:rsidRDefault="00BD42EE" w:rsidP="007D0B70">
            <w:pPr>
              <w:widowControl w:val="0"/>
              <w:pBdr>
                <w:top w:val="nil"/>
                <w:left w:val="nil"/>
                <w:bottom w:val="nil"/>
                <w:right w:val="nil"/>
                <w:between w:val="nil"/>
              </w:pBdr>
              <w:spacing w:line="276" w:lineRule="auto"/>
              <w:jc w:val="both"/>
              <w:rPr>
                <w:rFonts w:ascii="Arial" w:eastAsia="Arial" w:hAnsi="Arial" w:cs="Arial"/>
                <w:sz w:val="22"/>
                <w:szCs w:val="22"/>
              </w:rPr>
            </w:pPr>
          </w:p>
        </w:tc>
        <w:tc>
          <w:tcPr>
            <w:tcW w:w="3337" w:type="dxa"/>
            <w:vMerge/>
            <w:tcBorders>
              <w:top w:val="single" w:sz="5" w:space="0" w:color="000000"/>
              <w:left w:val="single" w:sz="5" w:space="0" w:color="000000"/>
              <w:right w:val="single" w:sz="5" w:space="0" w:color="000000"/>
            </w:tcBorders>
          </w:tcPr>
          <w:p w14:paraId="1BC28DD2" w14:textId="77777777" w:rsidR="00BD42EE" w:rsidRPr="001B179F" w:rsidRDefault="00BD42EE" w:rsidP="007D0B70">
            <w:pPr>
              <w:widowControl w:val="0"/>
              <w:pBdr>
                <w:top w:val="nil"/>
                <w:left w:val="nil"/>
                <w:bottom w:val="nil"/>
                <w:right w:val="nil"/>
                <w:between w:val="nil"/>
              </w:pBdr>
              <w:spacing w:line="276" w:lineRule="auto"/>
              <w:jc w:val="both"/>
              <w:rPr>
                <w:rFonts w:ascii="Arial" w:eastAsia="Arial" w:hAnsi="Arial" w:cs="Arial"/>
                <w:sz w:val="22"/>
                <w:szCs w:val="22"/>
              </w:rPr>
            </w:pPr>
          </w:p>
        </w:tc>
        <w:tc>
          <w:tcPr>
            <w:tcW w:w="2046" w:type="dxa"/>
            <w:tcBorders>
              <w:top w:val="single" w:sz="5" w:space="0" w:color="000000"/>
              <w:left w:val="single" w:sz="5" w:space="0" w:color="000000"/>
              <w:bottom w:val="single" w:sz="5" w:space="0" w:color="000000"/>
              <w:right w:val="single" w:sz="5" w:space="0" w:color="000000"/>
            </w:tcBorders>
          </w:tcPr>
          <w:p w14:paraId="11C76332" w14:textId="77777777" w:rsidR="00BD42EE" w:rsidRPr="001B179F" w:rsidRDefault="00BD42EE" w:rsidP="007D0B70">
            <w:pPr>
              <w:jc w:val="both"/>
              <w:rPr>
                <w:rFonts w:ascii="Arial" w:eastAsia="Arial" w:hAnsi="Arial" w:cs="Arial"/>
                <w:sz w:val="22"/>
                <w:szCs w:val="22"/>
              </w:rPr>
            </w:pPr>
          </w:p>
        </w:tc>
        <w:tc>
          <w:tcPr>
            <w:tcW w:w="1778" w:type="dxa"/>
            <w:gridSpan w:val="2"/>
            <w:tcBorders>
              <w:top w:val="single" w:sz="5" w:space="0" w:color="000000"/>
              <w:left w:val="single" w:sz="5" w:space="0" w:color="000000"/>
              <w:bottom w:val="nil"/>
              <w:right w:val="single" w:sz="5" w:space="0" w:color="000000"/>
            </w:tcBorders>
          </w:tcPr>
          <w:p w14:paraId="29352798" w14:textId="77777777" w:rsidR="00BD42EE" w:rsidRPr="001B179F" w:rsidRDefault="00BD42EE" w:rsidP="007D0B70">
            <w:pPr>
              <w:jc w:val="both"/>
              <w:rPr>
                <w:rFonts w:ascii="Arial" w:eastAsia="Arial" w:hAnsi="Arial" w:cs="Arial"/>
                <w:sz w:val="22"/>
                <w:szCs w:val="22"/>
              </w:rPr>
            </w:pPr>
          </w:p>
        </w:tc>
        <w:tc>
          <w:tcPr>
            <w:tcW w:w="1808" w:type="dxa"/>
            <w:tcBorders>
              <w:top w:val="single" w:sz="5" w:space="0" w:color="000000"/>
              <w:left w:val="single" w:sz="5" w:space="0" w:color="000000"/>
              <w:bottom w:val="single" w:sz="5" w:space="0" w:color="000000"/>
              <w:right w:val="single" w:sz="5" w:space="0" w:color="000000"/>
            </w:tcBorders>
          </w:tcPr>
          <w:p w14:paraId="773CAF0F" w14:textId="77777777" w:rsidR="00BD42EE" w:rsidRPr="001B179F" w:rsidRDefault="00BD42EE" w:rsidP="007D0B70">
            <w:pPr>
              <w:jc w:val="both"/>
              <w:rPr>
                <w:rFonts w:ascii="Arial" w:eastAsia="Arial" w:hAnsi="Arial" w:cs="Arial"/>
                <w:sz w:val="22"/>
                <w:szCs w:val="22"/>
              </w:rPr>
            </w:pPr>
          </w:p>
        </w:tc>
      </w:tr>
      <w:tr w:rsidR="00BD42EE" w:rsidRPr="001B179F" w14:paraId="7CFA3F54" w14:textId="77777777" w:rsidTr="00BD42EE">
        <w:trPr>
          <w:trHeight w:val="288"/>
        </w:trPr>
        <w:tc>
          <w:tcPr>
            <w:tcW w:w="594" w:type="dxa"/>
            <w:vMerge w:val="restart"/>
            <w:tcBorders>
              <w:top w:val="single" w:sz="5" w:space="0" w:color="000000"/>
              <w:left w:val="single" w:sz="5" w:space="0" w:color="000000"/>
              <w:right w:val="single" w:sz="5" w:space="0" w:color="000000"/>
            </w:tcBorders>
          </w:tcPr>
          <w:p w14:paraId="2CF6C40A" w14:textId="77777777" w:rsidR="00BD42EE" w:rsidRPr="001B179F" w:rsidRDefault="00BD42EE" w:rsidP="007D0B70">
            <w:pPr>
              <w:spacing w:line="200" w:lineRule="auto"/>
              <w:jc w:val="both"/>
              <w:rPr>
                <w:rFonts w:ascii="Arial" w:eastAsia="Arial" w:hAnsi="Arial" w:cs="Arial"/>
                <w:sz w:val="22"/>
                <w:szCs w:val="22"/>
              </w:rPr>
            </w:pPr>
          </w:p>
          <w:p w14:paraId="4994A5E7" w14:textId="77777777" w:rsidR="00BD42EE" w:rsidRPr="001B179F" w:rsidRDefault="00BD42EE" w:rsidP="00BD42EE">
            <w:pPr>
              <w:jc w:val="both"/>
              <w:rPr>
                <w:rFonts w:ascii="Arial" w:eastAsia="Arial" w:hAnsi="Arial" w:cs="Arial"/>
                <w:sz w:val="22"/>
                <w:szCs w:val="22"/>
              </w:rPr>
            </w:pPr>
            <w:r w:rsidRPr="001B179F">
              <w:rPr>
                <w:rFonts w:ascii="Arial" w:eastAsia="Arial" w:hAnsi="Arial" w:cs="Arial"/>
                <w:sz w:val="22"/>
                <w:szCs w:val="22"/>
              </w:rPr>
              <w:t>2.3</w:t>
            </w:r>
          </w:p>
        </w:tc>
        <w:tc>
          <w:tcPr>
            <w:tcW w:w="3337" w:type="dxa"/>
            <w:vMerge w:val="restart"/>
            <w:tcBorders>
              <w:top w:val="single" w:sz="5" w:space="0" w:color="000000"/>
              <w:left w:val="single" w:sz="5" w:space="0" w:color="000000"/>
              <w:right w:val="single" w:sz="5" w:space="0" w:color="000000"/>
            </w:tcBorders>
          </w:tcPr>
          <w:p w14:paraId="66AD7831" w14:textId="77777777" w:rsidR="00BD42EE" w:rsidRPr="001B179F" w:rsidRDefault="00BD42EE" w:rsidP="007D0B70">
            <w:pPr>
              <w:spacing w:line="200" w:lineRule="auto"/>
              <w:jc w:val="both"/>
              <w:rPr>
                <w:rFonts w:ascii="Arial" w:eastAsia="Arial" w:hAnsi="Arial" w:cs="Arial"/>
                <w:sz w:val="22"/>
                <w:szCs w:val="22"/>
              </w:rPr>
            </w:pPr>
          </w:p>
          <w:p w14:paraId="27E8D182" w14:textId="77777777" w:rsidR="00BD42EE" w:rsidRPr="001B179F" w:rsidRDefault="00BD42EE" w:rsidP="007D0B70">
            <w:pPr>
              <w:spacing w:before="4" w:line="220" w:lineRule="auto"/>
              <w:jc w:val="both"/>
              <w:rPr>
                <w:rFonts w:ascii="Arial" w:eastAsia="Arial" w:hAnsi="Arial" w:cs="Arial"/>
                <w:sz w:val="22"/>
                <w:szCs w:val="22"/>
              </w:rPr>
            </w:pPr>
          </w:p>
          <w:p w14:paraId="29BA3CAC" w14:textId="77777777" w:rsidR="00BD42EE" w:rsidRPr="001B179F" w:rsidRDefault="00BD42EE" w:rsidP="007D0B70">
            <w:pPr>
              <w:ind w:left="95"/>
              <w:jc w:val="both"/>
              <w:rPr>
                <w:rFonts w:ascii="Arial" w:eastAsia="Arial" w:hAnsi="Arial" w:cs="Arial"/>
                <w:sz w:val="22"/>
                <w:szCs w:val="22"/>
              </w:rPr>
            </w:pPr>
            <w:r w:rsidRPr="001B179F">
              <w:rPr>
                <w:rFonts w:ascii="Arial" w:eastAsia="Arial" w:hAnsi="Arial" w:cs="Arial"/>
                <w:sz w:val="22"/>
                <w:szCs w:val="22"/>
              </w:rPr>
              <w:t>Харилцагч банк</w:t>
            </w:r>
          </w:p>
        </w:tc>
        <w:tc>
          <w:tcPr>
            <w:tcW w:w="2780" w:type="dxa"/>
            <w:gridSpan w:val="2"/>
            <w:tcBorders>
              <w:top w:val="nil"/>
              <w:left w:val="single" w:sz="5" w:space="0" w:color="000000"/>
              <w:bottom w:val="single" w:sz="5" w:space="0" w:color="000000"/>
              <w:right w:val="single" w:sz="5" w:space="0" w:color="000000"/>
            </w:tcBorders>
          </w:tcPr>
          <w:p w14:paraId="68B66128" w14:textId="77777777" w:rsidR="00BD42EE" w:rsidRPr="001B179F" w:rsidRDefault="00BD42EE" w:rsidP="00BD42EE">
            <w:pPr>
              <w:ind w:right="1135"/>
              <w:jc w:val="both"/>
              <w:rPr>
                <w:rFonts w:ascii="Arial" w:eastAsia="Arial" w:hAnsi="Arial" w:cs="Arial"/>
                <w:sz w:val="22"/>
                <w:szCs w:val="22"/>
              </w:rPr>
            </w:pPr>
            <w:r w:rsidRPr="001B179F">
              <w:rPr>
                <w:rFonts w:ascii="Arial" w:eastAsia="Arial" w:hAnsi="Arial" w:cs="Arial"/>
                <w:i/>
                <w:sz w:val="22"/>
                <w:szCs w:val="22"/>
              </w:rPr>
              <w:t>Нэр</w:t>
            </w:r>
          </w:p>
        </w:tc>
        <w:tc>
          <w:tcPr>
            <w:tcW w:w="2852" w:type="dxa"/>
            <w:gridSpan w:val="2"/>
            <w:tcBorders>
              <w:top w:val="nil"/>
              <w:left w:val="single" w:sz="5" w:space="0" w:color="000000"/>
              <w:bottom w:val="single" w:sz="5" w:space="0" w:color="000000"/>
              <w:right w:val="single" w:sz="5" w:space="0" w:color="000000"/>
            </w:tcBorders>
          </w:tcPr>
          <w:p w14:paraId="37BA3118" w14:textId="77777777" w:rsidR="00BD42EE" w:rsidRPr="001B179F" w:rsidRDefault="00BD42EE" w:rsidP="007D0B70">
            <w:pPr>
              <w:ind w:left="568"/>
              <w:jc w:val="both"/>
              <w:rPr>
                <w:rFonts w:ascii="Arial" w:eastAsia="Arial" w:hAnsi="Arial" w:cs="Arial"/>
                <w:sz w:val="22"/>
                <w:szCs w:val="22"/>
              </w:rPr>
            </w:pPr>
            <w:r w:rsidRPr="001B179F">
              <w:rPr>
                <w:rFonts w:ascii="Arial" w:eastAsia="Arial" w:hAnsi="Arial" w:cs="Arial"/>
                <w:i/>
                <w:sz w:val="22"/>
                <w:szCs w:val="22"/>
              </w:rPr>
              <w:t>Дансны дугаар</w:t>
            </w:r>
          </w:p>
        </w:tc>
      </w:tr>
      <w:tr w:rsidR="00BD42EE" w:rsidRPr="001B179F" w14:paraId="040157E1" w14:textId="77777777" w:rsidTr="00BD42EE">
        <w:trPr>
          <w:trHeight w:val="286"/>
        </w:trPr>
        <w:tc>
          <w:tcPr>
            <w:tcW w:w="594" w:type="dxa"/>
            <w:vMerge/>
            <w:tcBorders>
              <w:top w:val="single" w:sz="5" w:space="0" w:color="000000"/>
              <w:left w:val="single" w:sz="5" w:space="0" w:color="000000"/>
              <w:right w:val="single" w:sz="5" w:space="0" w:color="000000"/>
            </w:tcBorders>
          </w:tcPr>
          <w:p w14:paraId="275C8303" w14:textId="77777777" w:rsidR="00BD42EE" w:rsidRPr="001B179F" w:rsidRDefault="00BD42EE" w:rsidP="007D0B70">
            <w:pPr>
              <w:widowControl w:val="0"/>
              <w:pBdr>
                <w:top w:val="nil"/>
                <w:left w:val="nil"/>
                <w:bottom w:val="nil"/>
                <w:right w:val="nil"/>
                <w:between w:val="nil"/>
              </w:pBdr>
              <w:spacing w:line="276" w:lineRule="auto"/>
              <w:jc w:val="both"/>
              <w:rPr>
                <w:rFonts w:ascii="Arial" w:eastAsia="Arial" w:hAnsi="Arial" w:cs="Arial"/>
                <w:sz w:val="22"/>
                <w:szCs w:val="22"/>
              </w:rPr>
            </w:pPr>
          </w:p>
        </w:tc>
        <w:tc>
          <w:tcPr>
            <w:tcW w:w="3337" w:type="dxa"/>
            <w:vMerge/>
            <w:tcBorders>
              <w:top w:val="single" w:sz="5" w:space="0" w:color="000000"/>
              <w:left w:val="single" w:sz="5" w:space="0" w:color="000000"/>
              <w:right w:val="single" w:sz="5" w:space="0" w:color="000000"/>
            </w:tcBorders>
          </w:tcPr>
          <w:p w14:paraId="231AC98E" w14:textId="77777777" w:rsidR="00BD42EE" w:rsidRPr="001B179F" w:rsidRDefault="00BD42EE" w:rsidP="007D0B70">
            <w:pPr>
              <w:widowControl w:val="0"/>
              <w:pBdr>
                <w:top w:val="nil"/>
                <w:left w:val="nil"/>
                <w:bottom w:val="nil"/>
                <w:right w:val="nil"/>
                <w:between w:val="nil"/>
              </w:pBdr>
              <w:spacing w:line="276" w:lineRule="auto"/>
              <w:jc w:val="both"/>
              <w:rPr>
                <w:rFonts w:ascii="Arial" w:eastAsia="Arial" w:hAnsi="Arial" w:cs="Arial"/>
                <w:sz w:val="22"/>
                <w:szCs w:val="22"/>
              </w:rPr>
            </w:pPr>
          </w:p>
        </w:tc>
        <w:tc>
          <w:tcPr>
            <w:tcW w:w="2780" w:type="dxa"/>
            <w:gridSpan w:val="2"/>
            <w:tcBorders>
              <w:top w:val="single" w:sz="5" w:space="0" w:color="000000"/>
              <w:left w:val="single" w:sz="5" w:space="0" w:color="000000"/>
              <w:bottom w:val="single" w:sz="5" w:space="0" w:color="000000"/>
              <w:right w:val="single" w:sz="5" w:space="0" w:color="000000"/>
            </w:tcBorders>
          </w:tcPr>
          <w:p w14:paraId="55B320A8" w14:textId="77777777" w:rsidR="00BD42EE" w:rsidRPr="001B179F" w:rsidRDefault="00BD42EE" w:rsidP="007D0B70">
            <w:pPr>
              <w:jc w:val="both"/>
              <w:rPr>
                <w:rFonts w:ascii="Arial" w:eastAsia="Arial" w:hAnsi="Arial" w:cs="Arial"/>
                <w:sz w:val="22"/>
                <w:szCs w:val="22"/>
              </w:rPr>
            </w:pPr>
          </w:p>
        </w:tc>
        <w:tc>
          <w:tcPr>
            <w:tcW w:w="2852" w:type="dxa"/>
            <w:gridSpan w:val="2"/>
            <w:tcBorders>
              <w:top w:val="single" w:sz="5" w:space="0" w:color="000000"/>
              <w:left w:val="single" w:sz="5" w:space="0" w:color="000000"/>
              <w:bottom w:val="single" w:sz="5" w:space="0" w:color="000000"/>
              <w:right w:val="single" w:sz="5" w:space="0" w:color="000000"/>
            </w:tcBorders>
          </w:tcPr>
          <w:p w14:paraId="53F89F3A" w14:textId="77777777" w:rsidR="00BD42EE" w:rsidRPr="001B179F" w:rsidRDefault="00BD42EE" w:rsidP="007D0B70">
            <w:pPr>
              <w:jc w:val="both"/>
              <w:rPr>
                <w:rFonts w:ascii="Arial" w:eastAsia="Arial" w:hAnsi="Arial" w:cs="Arial"/>
                <w:sz w:val="22"/>
                <w:szCs w:val="22"/>
              </w:rPr>
            </w:pPr>
          </w:p>
        </w:tc>
      </w:tr>
      <w:tr w:rsidR="00BD42EE" w:rsidRPr="001B179F" w14:paraId="4246F445" w14:textId="77777777" w:rsidTr="00BD42EE">
        <w:trPr>
          <w:trHeight w:val="286"/>
        </w:trPr>
        <w:tc>
          <w:tcPr>
            <w:tcW w:w="594" w:type="dxa"/>
            <w:vMerge/>
            <w:tcBorders>
              <w:top w:val="single" w:sz="5" w:space="0" w:color="000000"/>
              <w:left w:val="single" w:sz="5" w:space="0" w:color="000000"/>
              <w:right w:val="single" w:sz="5" w:space="0" w:color="000000"/>
            </w:tcBorders>
          </w:tcPr>
          <w:p w14:paraId="4295041E" w14:textId="77777777" w:rsidR="00BD42EE" w:rsidRPr="001B179F" w:rsidRDefault="00BD42EE" w:rsidP="007D0B70">
            <w:pPr>
              <w:widowControl w:val="0"/>
              <w:pBdr>
                <w:top w:val="nil"/>
                <w:left w:val="nil"/>
                <w:bottom w:val="nil"/>
                <w:right w:val="nil"/>
                <w:between w:val="nil"/>
              </w:pBdr>
              <w:spacing w:line="276" w:lineRule="auto"/>
              <w:jc w:val="both"/>
              <w:rPr>
                <w:rFonts w:ascii="Arial" w:eastAsia="Arial" w:hAnsi="Arial" w:cs="Arial"/>
                <w:sz w:val="22"/>
                <w:szCs w:val="22"/>
              </w:rPr>
            </w:pPr>
          </w:p>
        </w:tc>
        <w:tc>
          <w:tcPr>
            <w:tcW w:w="3337" w:type="dxa"/>
            <w:vMerge/>
            <w:tcBorders>
              <w:top w:val="single" w:sz="5" w:space="0" w:color="000000"/>
              <w:left w:val="single" w:sz="5" w:space="0" w:color="000000"/>
              <w:right w:val="single" w:sz="5" w:space="0" w:color="000000"/>
            </w:tcBorders>
          </w:tcPr>
          <w:p w14:paraId="69CBC145" w14:textId="77777777" w:rsidR="00BD42EE" w:rsidRPr="001B179F" w:rsidRDefault="00BD42EE" w:rsidP="007D0B70">
            <w:pPr>
              <w:widowControl w:val="0"/>
              <w:pBdr>
                <w:top w:val="nil"/>
                <w:left w:val="nil"/>
                <w:bottom w:val="nil"/>
                <w:right w:val="nil"/>
                <w:between w:val="nil"/>
              </w:pBdr>
              <w:spacing w:line="276" w:lineRule="auto"/>
              <w:jc w:val="both"/>
              <w:rPr>
                <w:rFonts w:ascii="Arial" w:eastAsia="Arial" w:hAnsi="Arial" w:cs="Arial"/>
                <w:sz w:val="22"/>
                <w:szCs w:val="22"/>
              </w:rPr>
            </w:pPr>
          </w:p>
        </w:tc>
        <w:tc>
          <w:tcPr>
            <w:tcW w:w="2780" w:type="dxa"/>
            <w:gridSpan w:val="2"/>
            <w:tcBorders>
              <w:top w:val="single" w:sz="5" w:space="0" w:color="000000"/>
              <w:left w:val="single" w:sz="5" w:space="0" w:color="000000"/>
              <w:bottom w:val="single" w:sz="5" w:space="0" w:color="000000"/>
              <w:right w:val="single" w:sz="5" w:space="0" w:color="000000"/>
            </w:tcBorders>
          </w:tcPr>
          <w:p w14:paraId="48C2741E" w14:textId="77777777" w:rsidR="00BD42EE" w:rsidRPr="001B179F" w:rsidRDefault="00BD42EE" w:rsidP="007D0B70">
            <w:pPr>
              <w:jc w:val="both"/>
              <w:rPr>
                <w:rFonts w:ascii="Arial" w:eastAsia="Arial" w:hAnsi="Arial" w:cs="Arial"/>
                <w:sz w:val="22"/>
                <w:szCs w:val="22"/>
              </w:rPr>
            </w:pPr>
          </w:p>
        </w:tc>
        <w:tc>
          <w:tcPr>
            <w:tcW w:w="2852" w:type="dxa"/>
            <w:gridSpan w:val="2"/>
            <w:tcBorders>
              <w:top w:val="single" w:sz="5" w:space="0" w:color="000000"/>
              <w:left w:val="single" w:sz="5" w:space="0" w:color="000000"/>
              <w:bottom w:val="single" w:sz="5" w:space="0" w:color="000000"/>
              <w:right w:val="single" w:sz="5" w:space="0" w:color="000000"/>
            </w:tcBorders>
          </w:tcPr>
          <w:p w14:paraId="66ED8CFF" w14:textId="77777777" w:rsidR="00BD42EE" w:rsidRPr="001B179F" w:rsidRDefault="00BD42EE" w:rsidP="007D0B70">
            <w:pPr>
              <w:jc w:val="both"/>
              <w:rPr>
                <w:rFonts w:ascii="Arial" w:eastAsia="Arial" w:hAnsi="Arial" w:cs="Arial"/>
                <w:sz w:val="22"/>
                <w:szCs w:val="22"/>
              </w:rPr>
            </w:pPr>
          </w:p>
        </w:tc>
      </w:tr>
      <w:tr w:rsidR="00BD42EE" w:rsidRPr="001B179F" w14:paraId="6D25A838" w14:textId="77777777" w:rsidTr="00BD42EE">
        <w:trPr>
          <w:trHeight w:val="286"/>
        </w:trPr>
        <w:tc>
          <w:tcPr>
            <w:tcW w:w="594" w:type="dxa"/>
            <w:vMerge/>
            <w:tcBorders>
              <w:top w:val="single" w:sz="5" w:space="0" w:color="000000"/>
              <w:left w:val="single" w:sz="5" w:space="0" w:color="000000"/>
              <w:right w:val="single" w:sz="5" w:space="0" w:color="000000"/>
            </w:tcBorders>
          </w:tcPr>
          <w:p w14:paraId="3715C88B" w14:textId="77777777" w:rsidR="00BD42EE" w:rsidRPr="001B179F" w:rsidRDefault="00BD42EE" w:rsidP="007D0B70">
            <w:pPr>
              <w:widowControl w:val="0"/>
              <w:pBdr>
                <w:top w:val="nil"/>
                <w:left w:val="nil"/>
                <w:bottom w:val="nil"/>
                <w:right w:val="nil"/>
                <w:between w:val="nil"/>
              </w:pBdr>
              <w:spacing w:line="276" w:lineRule="auto"/>
              <w:jc w:val="both"/>
              <w:rPr>
                <w:rFonts w:ascii="Arial" w:eastAsia="Arial" w:hAnsi="Arial" w:cs="Arial"/>
                <w:sz w:val="22"/>
                <w:szCs w:val="22"/>
              </w:rPr>
            </w:pPr>
          </w:p>
        </w:tc>
        <w:tc>
          <w:tcPr>
            <w:tcW w:w="3337" w:type="dxa"/>
            <w:vMerge/>
            <w:tcBorders>
              <w:top w:val="single" w:sz="5" w:space="0" w:color="000000"/>
              <w:left w:val="single" w:sz="5" w:space="0" w:color="000000"/>
              <w:right w:val="single" w:sz="5" w:space="0" w:color="000000"/>
            </w:tcBorders>
          </w:tcPr>
          <w:p w14:paraId="59BB4F4A" w14:textId="77777777" w:rsidR="00BD42EE" w:rsidRPr="001B179F" w:rsidRDefault="00BD42EE" w:rsidP="007D0B70">
            <w:pPr>
              <w:widowControl w:val="0"/>
              <w:pBdr>
                <w:top w:val="nil"/>
                <w:left w:val="nil"/>
                <w:bottom w:val="nil"/>
                <w:right w:val="nil"/>
                <w:between w:val="nil"/>
              </w:pBdr>
              <w:spacing w:line="276" w:lineRule="auto"/>
              <w:jc w:val="both"/>
              <w:rPr>
                <w:rFonts w:ascii="Arial" w:eastAsia="Arial" w:hAnsi="Arial" w:cs="Arial"/>
                <w:sz w:val="22"/>
                <w:szCs w:val="22"/>
              </w:rPr>
            </w:pPr>
          </w:p>
        </w:tc>
        <w:tc>
          <w:tcPr>
            <w:tcW w:w="2780" w:type="dxa"/>
            <w:gridSpan w:val="2"/>
            <w:tcBorders>
              <w:top w:val="single" w:sz="5" w:space="0" w:color="000000"/>
              <w:left w:val="single" w:sz="5" w:space="0" w:color="000000"/>
              <w:bottom w:val="single" w:sz="5" w:space="0" w:color="000000"/>
              <w:right w:val="single" w:sz="5" w:space="0" w:color="000000"/>
            </w:tcBorders>
          </w:tcPr>
          <w:p w14:paraId="01DDBF13" w14:textId="77777777" w:rsidR="00BD42EE" w:rsidRPr="001B179F" w:rsidRDefault="00BD42EE" w:rsidP="007D0B70">
            <w:pPr>
              <w:jc w:val="both"/>
              <w:rPr>
                <w:rFonts w:ascii="Arial" w:eastAsia="Arial" w:hAnsi="Arial" w:cs="Arial"/>
                <w:sz w:val="22"/>
                <w:szCs w:val="22"/>
              </w:rPr>
            </w:pPr>
          </w:p>
        </w:tc>
        <w:tc>
          <w:tcPr>
            <w:tcW w:w="2852" w:type="dxa"/>
            <w:gridSpan w:val="2"/>
            <w:tcBorders>
              <w:top w:val="single" w:sz="5" w:space="0" w:color="000000"/>
              <w:left w:val="single" w:sz="5" w:space="0" w:color="000000"/>
              <w:bottom w:val="single" w:sz="5" w:space="0" w:color="000000"/>
              <w:right w:val="single" w:sz="5" w:space="0" w:color="000000"/>
            </w:tcBorders>
          </w:tcPr>
          <w:p w14:paraId="32F7F2AD" w14:textId="77777777" w:rsidR="00BD42EE" w:rsidRPr="001B179F" w:rsidRDefault="00BD42EE" w:rsidP="007D0B70">
            <w:pPr>
              <w:jc w:val="both"/>
              <w:rPr>
                <w:rFonts w:ascii="Arial" w:eastAsia="Arial" w:hAnsi="Arial" w:cs="Arial"/>
                <w:sz w:val="22"/>
                <w:szCs w:val="22"/>
              </w:rPr>
            </w:pPr>
          </w:p>
        </w:tc>
      </w:tr>
      <w:tr w:rsidR="00BD42EE" w:rsidRPr="001B179F" w14:paraId="5A868809" w14:textId="77777777" w:rsidTr="00BD42EE">
        <w:trPr>
          <w:trHeight w:val="562"/>
        </w:trPr>
        <w:tc>
          <w:tcPr>
            <w:tcW w:w="594" w:type="dxa"/>
            <w:tcBorders>
              <w:top w:val="single" w:sz="5" w:space="0" w:color="000000"/>
              <w:left w:val="single" w:sz="5" w:space="0" w:color="000000"/>
              <w:bottom w:val="single" w:sz="5" w:space="0" w:color="000000"/>
              <w:right w:val="single" w:sz="5" w:space="0" w:color="000000"/>
            </w:tcBorders>
          </w:tcPr>
          <w:p w14:paraId="758BF1B6" w14:textId="77777777" w:rsidR="00BD42EE" w:rsidRPr="001B179F" w:rsidRDefault="00BD42EE" w:rsidP="00BD42EE">
            <w:pPr>
              <w:jc w:val="both"/>
              <w:rPr>
                <w:rFonts w:ascii="Arial" w:eastAsia="Arial" w:hAnsi="Arial" w:cs="Arial"/>
                <w:sz w:val="22"/>
                <w:szCs w:val="22"/>
              </w:rPr>
            </w:pPr>
            <w:r w:rsidRPr="001B179F">
              <w:rPr>
                <w:rFonts w:ascii="Arial" w:eastAsia="Arial" w:hAnsi="Arial" w:cs="Arial"/>
                <w:sz w:val="22"/>
                <w:szCs w:val="22"/>
              </w:rPr>
              <w:t>2.4</w:t>
            </w:r>
          </w:p>
        </w:tc>
        <w:tc>
          <w:tcPr>
            <w:tcW w:w="3337" w:type="dxa"/>
            <w:tcBorders>
              <w:top w:val="single" w:sz="5" w:space="0" w:color="000000"/>
              <w:left w:val="single" w:sz="5" w:space="0" w:color="000000"/>
              <w:bottom w:val="single" w:sz="5" w:space="0" w:color="000000"/>
              <w:right w:val="single" w:sz="5" w:space="0" w:color="000000"/>
            </w:tcBorders>
          </w:tcPr>
          <w:p w14:paraId="14C4C490" w14:textId="77777777" w:rsidR="00BD42EE" w:rsidRPr="001B179F" w:rsidRDefault="00BD42EE" w:rsidP="007D0B70">
            <w:pPr>
              <w:spacing w:line="260" w:lineRule="auto"/>
              <w:ind w:left="95"/>
              <w:jc w:val="both"/>
              <w:rPr>
                <w:rFonts w:ascii="Arial" w:eastAsia="Arial" w:hAnsi="Arial" w:cs="Arial"/>
                <w:sz w:val="22"/>
                <w:szCs w:val="22"/>
              </w:rPr>
            </w:pPr>
            <w:r w:rsidRPr="001B179F">
              <w:rPr>
                <w:rFonts w:ascii="Arial" w:eastAsia="Arial" w:hAnsi="Arial" w:cs="Arial"/>
                <w:sz w:val="22"/>
                <w:szCs w:val="22"/>
              </w:rPr>
              <w:t>Төлбөр тооцоо гүйцэтгэгч</w:t>
            </w:r>
          </w:p>
          <w:p w14:paraId="5BB57C16" w14:textId="77777777" w:rsidR="00BD42EE" w:rsidRPr="001B179F" w:rsidRDefault="00BD42EE" w:rsidP="007D0B70">
            <w:pPr>
              <w:ind w:left="95"/>
              <w:jc w:val="both"/>
              <w:rPr>
                <w:rFonts w:ascii="Arial" w:eastAsia="Arial" w:hAnsi="Arial" w:cs="Arial"/>
                <w:sz w:val="22"/>
                <w:szCs w:val="22"/>
              </w:rPr>
            </w:pPr>
            <w:r w:rsidRPr="001B179F">
              <w:rPr>
                <w:rFonts w:ascii="Arial" w:eastAsia="Arial" w:hAnsi="Arial" w:cs="Arial"/>
                <w:sz w:val="22"/>
                <w:szCs w:val="22"/>
              </w:rPr>
              <w:t>банкны нэр</w:t>
            </w:r>
          </w:p>
        </w:tc>
        <w:tc>
          <w:tcPr>
            <w:tcW w:w="5632" w:type="dxa"/>
            <w:gridSpan w:val="4"/>
            <w:tcBorders>
              <w:top w:val="nil"/>
              <w:left w:val="single" w:sz="5" w:space="0" w:color="000000"/>
              <w:bottom w:val="single" w:sz="5" w:space="0" w:color="000000"/>
              <w:right w:val="single" w:sz="5" w:space="0" w:color="000000"/>
            </w:tcBorders>
          </w:tcPr>
          <w:p w14:paraId="5C664589" w14:textId="77777777" w:rsidR="00BD42EE" w:rsidRPr="001B179F" w:rsidRDefault="00BD42EE" w:rsidP="007D0B70">
            <w:pPr>
              <w:jc w:val="both"/>
              <w:rPr>
                <w:rFonts w:ascii="Arial" w:eastAsia="Arial" w:hAnsi="Arial" w:cs="Arial"/>
                <w:sz w:val="22"/>
                <w:szCs w:val="22"/>
              </w:rPr>
            </w:pPr>
          </w:p>
        </w:tc>
      </w:tr>
      <w:tr w:rsidR="00BD42EE" w:rsidRPr="001B179F" w14:paraId="49681F89" w14:textId="77777777" w:rsidTr="00BD42EE">
        <w:trPr>
          <w:trHeight w:val="293"/>
        </w:trPr>
        <w:tc>
          <w:tcPr>
            <w:tcW w:w="594" w:type="dxa"/>
            <w:tcBorders>
              <w:top w:val="single" w:sz="5" w:space="0" w:color="000000"/>
              <w:left w:val="single" w:sz="5" w:space="0" w:color="000000"/>
              <w:bottom w:val="single" w:sz="5" w:space="0" w:color="000000"/>
              <w:right w:val="single" w:sz="5" w:space="0" w:color="000000"/>
            </w:tcBorders>
          </w:tcPr>
          <w:p w14:paraId="761DB75B" w14:textId="77777777" w:rsidR="00BD42EE" w:rsidRPr="001B179F" w:rsidRDefault="00BD42EE" w:rsidP="00BD42EE">
            <w:pPr>
              <w:spacing w:line="260" w:lineRule="auto"/>
              <w:jc w:val="both"/>
              <w:rPr>
                <w:rFonts w:ascii="Arial" w:eastAsia="Arial" w:hAnsi="Arial" w:cs="Arial"/>
                <w:sz w:val="22"/>
                <w:szCs w:val="22"/>
              </w:rPr>
            </w:pPr>
            <w:r w:rsidRPr="001B179F">
              <w:rPr>
                <w:rFonts w:ascii="Arial" w:eastAsia="Arial" w:hAnsi="Arial" w:cs="Arial"/>
                <w:sz w:val="22"/>
                <w:szCs w:val="22"/>
              </w:rPr>
              <w:t>2.5</w:t>
            </w:r>
          </w:p>
        </w:tc>
        <w:tc>
          <w:tcPr>
            <w:tcW w:w="3337" w:type="dxa"/>
            <w:tcBorders>
              <w:top w:val="single" w:sz="5" w:space="0" w:color="000000"/>
              <w:left w:val="single" w:sz="5" w:space="0" w:color="000000"/>
              <w:bottom w:val="single" w:sz="5" w:space="0" w:color="000000"/>
              <w:right w:val="single" w:sz="5" w:space="0" w:color="000000"/>
            </w:tcBorders>
          </w:tcPr>
          <w:p w14:paraId="6D100216" w14:textId="77777777" w:rsidR="00BD42EE" w:rsidRPr="001B179F" w:rsidRDefault="00BD42EE" w:rsidP="007D0B70">
            <w:pPr>
              <w:spacing w:line="260" w:lineRule="auto"/>
              <w:ind w:left="95"/>
              <w:jc w:val="both"/>
              <w:rPr>
                <w:rFonts w:ascii="Arial" w:eastAsia="Arial" w:hAnsi="Arial" w:cs="Arial"/>
                <w:sz w:val="22"/>
                <w:szCs w:val="22"/>
              </w:rPr>
            </w:pPr>
            <w:r w:rsidRPr="001B179F">
              <w:rPr>
                <w:rFonts w:ascii="Arial" w:eastAsia="Arial" w:hAnsi="Arial" w:cs="Arial"/>
                <w:sz w:val="22"/>
                <w:szCs w:val="22"/>
              </w:rPr>
              <w:t>Ажиллах цагийн хуваарь</w:t>
            </w:r>
          </w:p>
        </w:tc>
        <w:tc>
          <w:tcPr>
            <w:tcW w:w="5632" w:type="dxa"/>
            <w:gridSpan w:val="4"/>
            <w:tcBorders>
              <w:top w:val="single" w:sz="5" w:space="0" w:color="000000"/>
              <w:left w:val="single" w:sz="5" w:space="0" w:color="000000"/>
              <w:bottom w:val="single" w:sz="5" w:space="0" w:color="000000"/>
              <w:right w:val="single" w:sz="5" w:space="0" w:color="000000"/>
            </w:tcBorders>
          </w:tcPr>
          <w:p w14:paraId="1A2CF2B7" w14:textId="77777777" w:rsidR="00BD42EE" w:rsidRPr="001B179F" w:rsidRDefault="00BD42EE" w:rsidP="007D0B70">
            <w:pPr>
              <w:jc w:val="both"/>
              <w:rPr>
                <w:rFonts w:ascii="Arial" w:eastAsia="Arial" w:hAnsi="Arial" w:cs="Arial"/>
                <w:sz w:val="22"/>
                <w:szCs w:val="22"/>
              </w:rPr>
            </w:pPr>
          </w:p>
        </w:tc>
      </w:tr>
      <w:tr w:rsidR="00BD42EE" w:rsidRPr="001B179F" w14:paraId="73C60FC7" w14:textId="77777777" w:rsidTr="00BD42EE">
        <w:trPr>
          <w:trHeight w:val="276"/>
        </w:trPr>
        <w:tc>
          <w:tcPr>
            <w:tcW w:w="594" w:type="dxa"/>
            <w:tcBorders>
              <w:top w:val="single" w:sz="5" w:space="0" w:color="000000"/>
              <w:left w:val="single" w:sz="5" w:space="0" w:color="000000"/>
              <w:bottom w:val="single" w:sz="5" w:space="0" w:color="000000"/>
              <w:right w:val="single" w:sz="5" w:space="0" w:color="000000"/>
            </w:tcBorders>
            <w:shd w:val="clear" w:color="auto" w:fill="8DB3E1"/>
          </w:tcPr>
          <w:p w14:paraId="3A8EA86E" w14:textId="77777777" w:rsidR="00BD42EE" w:rsidRPr="001B179F" w:rsidRDefault="00BD42EE" w:rsidP="007D0B70">
            <w:pPr>
              <w:spacing w:line="260" w:lineRule="auto"/>
              <w:ind w:left="88"/>
              <w:jc w:val="both"/>
              <w:rPr>
                <w:rFonts w:ascii="Arial" w:eastAsia="Arial" w:hAnsi="Arial" w:cs="Arial"/>
                <w:sz w:val="22"/>
                <w:szCs w:val="22"/>
              </w:rPr>
            </w:pPr>
            <w:r w:rsidRPr="001B179F">
              <w:rPr>
                <w:rFonts w:ascii="Arial" w:eastAsia="Arial" w:hAnsi="Arial" w:cs="Arial"/>
                <w:sz w:val="22"/>
                <w:szCs w:val="22"/>
              </w:rPr>
              <w:t>3</w:t>
            </w:r>
          </w:p>
        </w:tc>
        <w:tc>
          <w:tcPr>
            <w:tcW w:w="8969" w:type="dxa"/>
            <w:gridSpan w:val="5"/>
            <w:tcBorders>
              <w:top w:val="nil"/>
              <w:left w:val="single" w:sz="5" w:space="0" w:color="000000"/>
              <w:bottom w:val="nil"/>
              <w:right w:val="single" w:sz="5" w:space="0" w:color="000000"/>
            </w:tcBorders>
            <w:shd w:val="clear" w:color="auto" w:fill="8DB3E1"/>
          </w:tcPr>
          <w:p w14:paraId="0DE05FC0" w14:textId="77777777" w:rsidR="00BD42EE" w:rsidRPr="001B179F" w:rsidRDefault="00BD42EE" w:rsidP="007D0B70">
            <w:pPr>
              <w:spacing w:line="260" w:lineRule="auto"/>
              <w:ind w:left="95"/>
              <w:jc w:val="both"/>
              <w:rPr>
                <w:rFonts w:ascii="Arial" w:eastAsia="Arial" w:hAnsi="Arial" w:cs="Arial"/>
                <w:sz w:val="22"/>
                <w:szCs w:val="22"/>
              </w:rPr>
            </w:pPr>
            <w:r w:rsidRPr="001B179F">
              <w:rPr>
                <w:rFonts w:ascii="Arial" w:eastAsia="Arial" w:hAnsi="Arial" w:cs="Arial"/>
                <w:i/>
                <w:sz w:val="22"/>
                <w:szCs w:val="22"/>
              </w:rPr>
              <w:t>Хаяг, байршил</w:t>
            </w:r>
          </w:p>
        </w:tc>
      </w:tr>
      <w:tr w:rsidR="00BD42EE" w:rsidRPr="001B179F" w14:paraId="52573E29" w14:textId="77777777" w:rsidTr="00BD42EE">
        <w:trPr>
          <w:trHeight w:val="566"/>
        </w:trPr>
        <w:tc>
          <w:tcPr>
            <w:tcW w:w="594" w:type="dxa"/>
            <w:tcBorders>
              <w:top w:val="single" w:sz="5" w:space="0" w:color="000000"/>
              <w:left w:val="single" w:sz="5" w:space="0" w:color="000000"/>
              <w:bottom w:val="single" w:sz="5" w:space="0" w:color="000000"/>
              <w:right w:val="single" w:sz="5" w:space="0" w:color="000000"/>
            </w:tcBorders>
          </w:tcPr>
          <w:p w14:paraId="10584CFE" w14:textId="77777777" w:rsidR="00BD42EE" w:rsidRPr="001B179F" w:rsidRDefault="00BD42EE" w:rsidP="007D0B70">
            <w:pPr>
              <w:spacing w:before="6" w:line="120" w:lineRule="auto"/>
              <w:jc w:val="both"/>
              <w:rPr>
                <w:rFonts w:ascii="Arial" w:eastAsia="Arial" w:hAnsi="Arial" w:cs="Arial"/>
                <w:sz w:val="22"/>
                <w:szCs w:val="22"/>
              </w:rPr>
            </w:pPr>
          </w:p>
          <w:p w14:paraId="268E5DF4" w14:textId="77777777" w:rsidR="00BD42EE" w:rsidRPr="001B179F" w:rsidRDefault="00BD42EE" w:rsidP="007D0B70">
            <w:pPr>
              <w:ind w:left="21"/>
              <w:jc w:val="both"/>
              <w:rPr>
                <w:rFonts w:ascii="Arial" w:eastAsia="Arial" w:hAnsi="Arial" w:cs="Arial"/>
                <w:sz w:val="22"/>
                <w:szCs w:val="22"/>
              </w:rPr>
            </w:pPr>
            <w:r w:rsidRPr="001B179F">
              <w:rPr>
                <w:rFonts w:ascii="Arial" w:eastAsia="Arial" w:hAnsi="Arial" w:cs="Arial"/>
                <w:sz w:val="22"/>
                <w:szCs w:val="22"/>
              </w:rPr>
              <w:t>3.1</w:t>
            </w:r>
          </w:p>
        </w:tc>
        <w:tc>
          <w:tcPr>
            <w:tcW w:w="3337" w:type="dxa"/>
            <w:tcBorders>
              <w:top w:val="single" w:sz="5" w:space="0" w:color="000000"/>
              <w:left w:val="single" w:sz="5" w:space="0" w:color="000000"/>
              <w:bottom w:val="single" w:sz="5" w:space="0" w:color="000000"/>
              <w:right w:val="single" w:sz="5" w:space="0" w:color="000000"/>
            </w:tcBorders>
          </w:tcPr>
          <w:p w14:paraId="3EB71D87" w14:textId="77777777" w:rsidR="00BD42EE" w:rsidRPr="001B179F" w:rsidRDefault="00BD42EE" w:rsidP="007D0B70">
            <w:pPr>
              <w:spacing w:before="4" w:line="260" w:lineRule="auto"/>
              <w:ind w:left="95" w:right="648"/>
              <w:jc w:val="both"/>
              <w:rPr>
                <w:rFonts w:ascii="Arial" w:eastAsia="Arial" w:hAnsi="Arial" w:cs="Arial"/>
                <w:sz w:val="22"/>
                <w:szCs w:val="22"/>
              </w:rPr>
            </w:pPr>
            <w:r w:rsidRPr="001B179F">
              <w:rPr>
                <w:rFonts w:ascii="Arial" w:eastAsia="Arial" w:hAnsi="Arial" w:cs="Arial"/>
                <w:sz w:val="22"/>
                <w:szCs w:val="22"/>
              </w:rPr>
              <w:t>Ажлын байрны талаарх мэдээлэл</w:t>
            </w:r>
          </w:p>
        </w:tc>
        <w:tc>
          <w:tcPr>
            <w:tcW w:w="2046" w:type="dxa"/>
            <w:tcBorders>
              <w:top w:val="single" w:sz="5" w:space="0" w:color="000000"/>
              <w:left w:val="single" w:sz="5" w:space="0" w:color="000000"/>
              <w:bottom w:val="single" w:sz="5" w:space="0" w:color="000000"/>
              <w:right w:val="single" w:sz="5" w:space="0" w:color="000000"/>
            </w:tcBorders>
          </w:tcPr>
          <w:p w14:paraId="11F48D40" w14:textId="77777777" w:rsidR="00BD42EE" w:rsidRPr="001B179F" w:rsidRDefault="00BD42EE" w:rsidP="007D0B70">
            <w:pPr>
              <w:spacing w:before="6" w:line="120" w:lineRule="auto"/>
              <w:jc w:val="both"/>
              <w:rPr>
                <w:rFonts w:ascii="Arial" w:eastAsia="Arial" w:hAnsi="Arial" w:cs="Arial"/>
                <w:sz w:val="22"/>
                <w:szCs w:val="22"/>
              </w:rPr>
            </w:pPr>
          </w:p>
          <w:p w14:paraId="6DDB957B" w14:textId="77777777" w:rsidR="00BD42EE" w:rsidRPr="001B179F" w:rsidRDefault="00BD42EE" w:rsidP="007D0B70">
            <w:pPr>
              <w:ind w:left="98"/>
              <w:jc w:val="both"/>
              <w:rPr>
                <w:rFonts w:ascii="Arial" w:eastAsia="Arial" w:hAnsi="Arial" w:cs="Arial"/>
                <w:sz w:val="22"/>
                <w:szCs w:val="22"/>
              </w:rPr>
            </w:pPr>
            <w:r w:rsidRPr="001B179F">
              <w:rPr>
                <w:rFonts w:ascii="Arial" w:eastAsia="Arial" w:hAnsi="Arial" w:cs="Arial"/>
                <w:sz w:val="22"/>
                <w:szCs w:val="22"/>
              </w:rPr>
              <w:t>□ Өөрийн</w:t>
            </w:r>
          </w:p>
        </w:tc>
        <w:tc>
          <w:tcPr>
            <w:tcW w:w="3586" w:type="dxa"/>
            <w:gridSpan w:val="3"/>
            <w:tcBorders>
              <w:top w:val="single" w:sz="5" w:space="0" w:color="000000"/>
              <w:left w:val="single" w:sz="5" w:space="0" w:color="000000"/>
              <w:bottom w:val="single" w:sz="5" w:space="0" w:color="000000"/>
              <w:right w:val="single" w:sz="5" w:space="0" w:color="000000"/>
            </w:tcBorders>
          </w:tcPr>
          <w:p w14:paraId="1C028998" w14:textId="77777777" w:rsidR="00BD42EE" w:rsidRPr="001B179F" w:rsidRDefault="00BD42EE" w:rsidP="007D0B70">
            <w:pPr>
              <w:spacing w:before="6" w:line="120" w:lineRule="auto"/>
              <w:jc w:val="both"/>
              <w:rPr>
                <w:rFonts w:ascii="Arial" w:eastAsia="Arial" w:hAnsi="Arial" w:cs="Arial"/>
                <w:sz w:val="22"/>
                <w:szCs w:val="22"/>
              </w:rPr>
            </w:pPr>
          </w:p>
          <w:p w14:paraId="28655414" w14:textId="77777777" w:rsidR="00BD42EE" w:rsidRPr="001B179F" w:rsidRDefault="00BD42EE" w:rsidP="007D0B70">
            <w:pPr>
              <w:ind w:left="102"/>
              <w:jc w:val="both"/>
              <w:rPr>
                <w:rFonts w:ascii="Arial" w:eastAsia="Arial" w:hAnsi="Arial" w:cs="Arial"/>
                <w:sz w:val="22"/>
                <w:szCs w:val="22"/>
              </w:rPr>
            </w:pPr>
            <w:r w:rsidRPr="001B179F">
              <w:rPr>
                <w:rFonts w:ascii="Arial" w:eastAsia="Arial" w:hAnsi="Arial" w:cs="Arial"/>
                <w:sz w:val="22"/>
                <w:szCs w:val="22"/>
              </w:rPr>
              <w:t>□ Түрээс</w:t>
            </w:r>
          </w:p>
        </w:tc>
      </w:tr>
      <w:tr w:rsidR="00BD42EE" w:rsidRPr="001B179F" w14:paraId="70616AAB" w14:textId="77777777" w:rsidTr="00BD42EE">
        <w:trPr>
          <w:trHeight w:val="1942"/>
        </w:trPr>
        <w:tc>
          <w:tcPr>
            <w:tcW w:w="594" w:type="dxa"/>
            <w:tcBorders>
              <w:top w:val="single" w:sz="5" w:space="0" w:color="000000"/>
              <w:left w:val="single" w:sz="5" w:space="0" w:color="000000"/>
              <w:bottom w:val="single" w:sz="5" w:space="0" w:color="000000"/>
              <w:right w:val="single" w:sz="5" w:space="0" w:color="000000"/>
            </w:tcBorders>
          </w:tcPr>
          <w:p w14:paraId="77F87BE4" w14:textId="77777777" w:rsidR="00BD42EE" w:rsidRPr="001B179F" w:rsidRDefault="00BD42EE" w:rsidP="007D0B70">
            <w:pPr>
              <w:spacing w:line="200" w:lineRule="auto"/>
              <w:jc w:val="both"/>
              <w:rPr>
                <w:rFonts w:ascii="Arial" w:eastAsia="Arial" w:hAnsi="Arial" w:cs="Arial"/>
                <w:sz w:val="22"/>
                <w:szCs w:val="22"/>
              </w:rPr>
            </w:pPr>
          </w:p>
          <w:p w14:paraId="12B5C13B" w14:textId="77777777" w:rsidR="00BD42EE" w:rsidRPr="001B179F" w:rsidRDefault="00BD42EE" w:rsidP="007D0B70">
            <w:pPr>
              <w:spacing w:line="200" w:lineRule="auto"/>
              <w:jc w:val="both"/>
              <w:rPr>
                <w:rFonts w:ascii="Arial" w:eastAsia="Arial" w:hAnsi="Arial" w:cs="Arial"/>
                <w:sz w:val="22"/>
                <w:szCs w:val="22"/>
              </w:rPr>
            </w:pPr>
          </w:p>
          <w:p w14:paraId="61C2C162" w14:textId="77777777" w:rsidR="00BD42EE" w:rsidRPr="001B179F" w:rsidRDefault="00BD42EE" w:rsidP="007D0B70">
            <w:pPr>
              <w:spacing w:line="200" w:lineRule="auto"/>
              <w:jc w:val="both"/>
              <w:rPr>
                <w:rFonts w:ascii="Arial" w:eastAsia="Arial" w:hAnsi="Arial" w:cs="Arial"/>
                <w:sz w:val="22"/>
                <w:szCs w:val="22"/>
              </w:rPr>
            </w:pPr>
          </w:p>
          <w:p w14:paraId="0781BB59" w14:textId="77777777" w:rsidR="00BD42EE" w:rsidRPr="001B179F" w:rsidRDefault="00BD42EE" w:rsidP="007D0B70">
            <w:pPr>
              <w:spacing w:before="3" w:line="220" w:lineRule="auto"/>
              <w:jc w:val="both"/>
              <w:rPr>
                <w:rFonts w:ascii="Arial" w:eastAsia="Arial" w:hAnsi="Arial" w:cs="Arial"/>
                <w:sz w:val="22"/>
                <w:szCs w:val="22"/>
              </w:rPr>
            </w:pPr>
          </w:p>
          <w:p w14:paraId="16FD0AA5" w14:textId="77777777" w:rsidR="00BD42EE" w:rsidRPr="001B179F" w:rsidRDefault="00BD42EE" w:rsidP="007D0B70">
            <w:pPr>
              <w:ind w:left="21"/>
              <w:jc w:val="both"/>
              <w:rPr>
                <w:rFonts w:ascii="Arial" w:eastAsia="Arial" w:hAnsi="Arial" w:cs="Arial"/>
                <w:sz w:val="22"/>
                <w:szCs w:val="22"/>
              </w:rPr>
            </w:pPr>
            <w:r w:rsidRPr="001B179F">
              <w:rPr>
                <w:rFonts w:ascii="Arial" w:eastAsia="Arial" w:hAnsi="Arial" w:cs="Arial"/>
                <w:sz w:val="22"/>
                <w:szCs w:val="22"/>
              </w:rPr>
              <w:t>3.2</w:t>
            </w:r>
          </w:p>
        </w:tc>
        <w:tc>
          <w:tcPr>
            <w:tcW w:w="3337" w:type="dxa"/>
            <w:tcBorders>
              <w:top w:val="single" w:sz="5" w:space="0" w:color="000000"/>
              <w:left w:val="single" w:sz="5" w:space="0" w:color="000000"/>
              <w:bottom w:val="single" w:sz="5" w:space="0" w:color="000000"/>
              <w:right w:val="single" w:sz="5" w:space="0" w:color="000000"/>
            </w:tcBorders>
          </w:tcPr>
          <w:p w14:paraId="048E1018" w14:textId="77777777" w:rsidR="00BD42EE" w:rsidRPr="001B179F" w:rsidRDefault="00BD42EE" w:rsidP="007D0B70">
            <w:pPr>
              <w:spacing w:line="200" w:lineRule="auto"/>
              <w:jc w:val="both"/>
              <w:rPr>
                <w:rFonts w:ascii="Arial" w:eastAsia="Arial" w:hAnsi="Arial" w:cs="Arial"/>
                <w:sz w:val="22"/>
                <w:szCs w:val="22"/>
              </w:rPr>
            </w:pPr>
          </w:p>
          <w:p w14:paraId="590C2C61" w14:textId="77777777" w:rsidR="00BD42EE" w:rsidRPr="001B179F" w:rsidRDefault="00BD42EE" w:rsidP="007D0B70">
            <w:pPr>
              <w:spacing w:line="200" w:lineRule="auto"/>
              <w:jc w:val="both"/>
              <w:rPr>
                <w:rFonts w:ascii="Arial" w:eastAsia="Arial" w:hAnsi="Arial" w:cs="Arial"/>
                <w:sz w:val="22"/>
                <w:szCs w:val="22"/>
              </w:rPr>
            </w:pPr>
          </w:p>
          <w:p w14:paraId="430F5FE7" w14:textId="77777777" w:rsidR="00BD42EE" w:rsidRPr="001B179F" w:rsidRDefault="00BD42EE" w:rsidP="007D0B70">
            <w:pPr>
              <w:spacing w:line="200" w:lineRule="auto"/>
              <w:jc w:val="both"/>
              <w:rPr>
                <w:rFonts w:ascii="Arial" w:eastAsia="Arial" w:hAnsi="Arial" w:cs="Arial"/>
                <w:sz w:val="22"/>
                <w:szCs w:val="22"/>
              </w:rPr>
            </w:pPr>
          </w:p>
          <w:p w14:paraId="3FDEF284" w14:textId="77777777" w:rsidR="00BD42EE" w:rsidRPr="001B179F" w:rsidRDefault="00BD42EE" w:rsidP="007D0B70">
            <w:pPr>
              <w:spacing w:before="3" w:line="220" w:lineRule="auto"/>
              <w:jc w:val="both"/>
              <w:rPr>
                <w:rFonts w:ascii="Arial" w:eastAsia="Arial" w:hAnsi="Arial" w:cs="Arial"/>
                <w:sz w:val="22"/>
                <w:szCs w:val="22"/>
              </w:rPr>
            </w:pPr>
          </w:p>
          <w:p w14:paraId="670A845F" w14:textId="77777777" w:rsidR="00BD42EE" w:rsidRPr="001B179F" w:rsidRDefault="00BD42EE" w:rsidP="007D0B70">
            <w:pPr>
              <w:ind w:left="95"/>
              <w:jc w:val="both"/>
              <w:rPr>
                <w:rFonts w:ascii="Arial" w:eastAsia="Arial" w:hAnsi="Arial" w:cs="Arial"/>
                <w:sz w:val="22"/>
                <w:szCs w:val="22"/>
              </w:rPr>
            </w:pPr>
            <w:r w:rsidRPr="001B179F">
              <w:rPr>
                <w:rFonts w:ascii="Arial" w:eastAsia="Arial" w:hAnsi="Arial" w:cs="Arial"/>
                <w:sz w:val="22"/>
                <w:szCs w:val="22"/>
              </w:rPr>
              <w:t>Байршил</w:t>
            </w:r>
          </w:p>
        </w:tc>
        <w:tc>
          <w:tcPr>
            <w:tcW w:w="5632" w:type="dxa"/>
            <w:gridSpan w:val="4"/>
            <w:tcBorders>
              <w:top w:val="nil"/>
              <w:left w:val="single" w:sz="5" w:space="0" w:color="000000"/>
              <w:bottom w:val="single" w:sz="5" w:space="0" w:color="000000"/>
              <w:right w:val="single" w:sz="5" w:space="0" w:color="000000"/>
            </w:tcBorders>
          </w:tcPr>
          <w:p w14:paraId="19852939" w14:textId="77777777" w:rsidR="00BD42EE" w:rsidRPr="001B179F" w:rsidRDefault="00BD42EE" w:rsidP="007D0B70">
            <w:pPr>
              <w:spacing w:before="1"/>
              <w:ind w:left="165"/>
              <w:jc w:val="both"/>
              <w:rPr>
                <w:rFonts w:ascii="Arial" w:eastAsia="Arial" w:hAnsi="Arial" w:cs="Arial"/>
                <w:sz w:val="22"/>
                <w:szCs w:val="22"/>
              </w:rPr>
            </w:pPr>
            <w:r w:rsidRPr="001B179F">
              <w:rPr>
                <w:rFonts w:ascii="Arial" w:eastAsia="Arial" w:hAnsi="Arial" w:cs="Arial"/>
                <w:sz w:val="22"/>
                <w:szCs w:val="22"/>
              </w:rPr>
              <w:t>Төв:</w:t>
            </w:r>
          </w:p>
          <w:p w14:paraId="248B3B16" w14:textId="77777777" w:rsidR="00BD42EE" w:rsidRPr="001B179F" w:rsidRDefault="00BD42EE" w:rsidP="007D0B70">
            <w:pPr>
              <w:spacing w:before="16" w:line="260" w:lineRule="auto"/>
              <w:jc w:val="both"/>
              <w:rPr>
                <w:rFonts w:ascii="Arial" w:eastAsia="Arial" w:hAnsi="Arial" w:cs="Arial"/>
                <w:sz w:val="22"/>
                <w:szCs w:val="22"/>
              </w:rPr>
            </w:pPr>
          </w:p>
          <w:p w14:paraId="0C668A7F" w14:textId="77777777" w:rsidR="00BD42EE" w:rsidRPr="001B179F" w:rsidRDefault="00BD42EE" w:rsidP="007D0B70">
            <w:pPr>
              <w:ind w:left="98"/>
              <w:jc w:val="both"/>
              <w:rPr>
                <w:rFonts w:ascii="Arial" w:eastAsia="Arial" w:hAnsi="Arial" w:cs="Arial"/>
                <w:sz w:val="22"/>
                <w:szCs w:val="22"/>
              </w:rPr>
            </w:pPr>
            <w:r w:rsidRPr="001B179F">
              <w:rPr>
                <w:rFonts w:ascii="Arial" w:eastAsia="Arial" w:hAnsi="Arial" w:cs="Arial"/>
                <w:sz w:val="22"/>
                <w:szCs w:val="22"/>
              </w:rPr>
              <w:t>..............................................................................</w:t>
            </w:r>
          </w:p>
          <w:p w14:paraId="54DBD2E6" w14:textId="77777777" w:rsidR="00BD42EE" w:rsidRPr="001B179F" w:rsidRDefault="00BD42EE" w:rsidP="007D0B70">
            <w:pPr>
              <w:ind w:left="98"/>
              <w:jc w:val="both"/>
              <w:rPr>
                <w:rFonts w:ascii="Arial" w:eastAsia="Arial" w:hAnsi="Arial" w:cs="Arial"/>
                <w:sz w:val="22"/>
                <w:szCs w:val="22"/>
              </w:rPr>
            </w:pPr>
            <w:r w:rsidRPr="001B179F">
              <w:rPr>
                <w:rFonts w:ascii="Arial" w:eastAsia="Arial" w:hAnsi="Arial" w:cs="Arial"/>
                <w:sz w:val="22"/>
                <w:szCs w:val="22"/>
              </w:rPr>
              <w:t>...</w:t>
            </w:r>
          </w:p>
          <w:p w14:paraId="10369434" w14:textId="77777777" w:rsidR="00BD42EE" w:rsidRPr="001B179F" w:rsidRDefault="00BD42EE" w:rsidP="007D0B70">
            <w:pPr>
              <w:spacing w:before="16" w:line="260" w:lineRule="auto"/>
              <w:jc w:val="both"/>
              <w:rPr>
                <w:rFonts w:ascii="Arial" w:eastAsia="Arial" w:hAnsi="Arial" w:cs="Arial"/>
                <w:sz w:val="22"/>
                <w:szCs w:val="22"/>
              </w:rPr>
            </w:pPr>
          </w:p>
          <w:p w14:paraId="18E04FC8" w14:textId="77777777" w:rsidR="00BD42EE" w:rsidRPr="001B179F" w:rsidRDefault="00BD42EE" w:rsidP="007D0B70">
            <w:pPr>
              <w:ind w:left="98"/>
              <w:jc w:val="both"/>
              <w:rPr>
                <w:rFonts w:ascii="Arial" w:eastAsia="Arial" w:hAnsi="Arial" w:cs="Arial"/>
                <w:sz w:val="22"/>
                <w:szCs w:val="22"/>
              </w:rPr>
            </w:pPr>
            <w:r w:rsidRPr="001B179F">
              <w:rPr>
                <w:rFonts w:ascii="Arial" w:eastAsia="Arial" w:hAnsi="Arial" w:cs="Arial"/>
                <w:sz w:val="22"/>
                <w:szCs w:val="22"/>
              </w:rPr>
              <w:t>Салбар:........................................</w:t>
            </w:r>
          </w:p>
        </w:tc>
      </w:tr>
      <w:tr w:rsidR="00BD42EE" w:rsidRPr="001B179F" w14:paraId="2F1B366F" w14:textId="77777777" w:rsidTr="00BD42EE">
        <w:trPr>
          <w:trHeight w:val="286"/>
        </w:trPr>
        <w:tc>
          <w:tcPr>
            <w:tcW w:w="594" w:type="dxa"/>
            <w:tcBorders>
              <w:top w:val="single" w:sz="5" w:space="0" w:color="000000"/>
              <w:left w:val="single" w:sz="5" w:space="0" w:color="000000"/>
              <w:bottom w:val="single" w:sz="5" w:space="0" w:color="000000"/>
              <w:right w:val="single" w:sz="5" w:space="0" w:color="000000"/>
            </w:tcBorders>
          </w:tcPr>
          <w:p w14:paraId="6446191B" w14:textId="77777777" w:rsidR="00BD42EE" w:rsidRPr="001B179F" w:rsidRDefault="00BD42EE" w:rsidP="007D0B70">
            <w:pPr>
              <w:spacing w:line="260" w:lineRule="auto"/>
              <w:ind w:left="21"/>
              <w:jc w:val="both"/>
              <w:rPr>
                <w:rFonts w:ascii="Arial" w:eastAsia="Arial" w:hAnsi="Arial" w:cs="Arial"/>
                <w:sz w:val="22"/>
                <w:szCs w:val="22"/>
              </w:rPr>
            </w:pPr>
            <w:r w:rsidRPr="001B179F">
              <w:rPr>
                <w:rFonts w:ascii="Arial" w:eastAsia="Arial" w:hAnsi="Arial" w:cs="Arial"/>
                <w:sz w:val="22"/>
                <w:szCs w:val="22"/>
              </w:rPr>
              <w:t>3.3</w:t>
            </w:r>
          </w:p>
        </w:tc>
        <w:tc>
          <w:tcPr>
            <w:tcW w:w="3337" w:type="dxa"/>
            <w:tcBorders>
              <w:top w:val="single" w:sz="5" w:space="0" w:color="000000"/>
              <w:left w:val="single" w:sz="5" w:space="0" w:color="000000"/>
              <w:bottom w:val="single" w:sz="5" w:space="0" w:color="000000"/>
              <w:right w:val="single" w:sz="5" w:space="0" w:color="000000"/>
            </w:tcBorders>
          </w:tcPr>
          <w:p w14:paraId="703E0BBB" w14:textId="77777777" w:rsidR="00BD42EE" w:rsidRPr="001B179F" w:rsidRDefault="00BD42EE" w:rsidP="007D0B70">
            <w:pPr>
              <w:spacing w:line="260" w:lineRule="auto"/>
              <w:ind w:left="95"/>
              <w:jc w:val="both"/>
              <w:rPr>
                <w:rFonts w:ascii="Arial" w:eastAsia="Arial" w:hAnsi="Arial" w:cs="Arial"/>
                <w:sz w:val="22"/>
                <w:szCs w:val="22"/>
              </w:rPr>
            </w:pPr>
            <w:r w:rsidRPr="001B179F">
              <w:rPr>
                <w:rFonts w:ascii="Arial" w:eastAsia="Arial" w:hAnsi="Arial" w:cs="Arial"/>
                <w:sz w:val="22"/>
                <w:szCs w:val="22"/>
              </w:rPr>
              <w:t>Вэб сайт</w:t>
            </w:r>
          </w:p>
        </w:tc>
        <w:tc>
          <w:tcPr>
            <w:tcW w:w="5632" w:type="dxa"/>
            <w:gridSpan w:val="4"/>
            <w:tcBorders>
              <w:top w:val="single" w:sz="5" w:space="0" w:color="000000"/>
              <w:left w:val="single" w:sz="5" w:space="0" w:color="000000"/>
              <w:bottom w:val="single" w:sz="5" w:space="0" w:color="000000"/>
              <w:right w:val="single" w:sz="5" w:space="0" w:color="000000"/>
            </w:tcBorders>
          </w:tcPr>
          <w:p w14:paraId="1754E67E" w14:textId="77777777" w:rsidR="00BD42EE" w:rsidRPr="001B179F" w:rsidRDefault="00BD42EE" w:rsidP="007D0B70">
            <w:pPr>
              <w:jc w:val="both"/>
              <w:rPr>
                <w:rFonts w:ascii="Arial" w:eastAsia="Arial" w:hAnsi="Arial" w:cs="Arial"/>
                <w:sz w:val="22"/>
                <w:szCs w:val="22"/>
              </w:rPr>
            </w:pPr>
          </w:p>
        </w:tc>
      </w:tr>
      <w:tr w:rsidR="00BD42EE" w:rsidRPr="001B179F" w14:paraId="2982346A" w14:textId="77777777" w:rsidTr="00BD42EE">
        <w:trPr>
          <w:trHeight w:val="286"/>
        </w:trPr>
        <w:tc>
          <w:tcPr>
            <w:tcW w:w="594" w:type="dxa"/>
            <w:tcBorders>
              <w:top w:val="single" w:sz="5" w:space="0" w:color="000000"/>
              <w:left w:val="single" w:sz="5" w:space="0" w:color="000000"/>
              <w:bottom w:val="single" w:sz="5" w:space="0" w:color="000000"/>
              <w:right w:val="single" w:sz="5" w:space="0" w:color="000000"/>
            </w:tcBorders>
          </w:tcPr>
          <w:p w14:paraId="4203FED1" w14:textId="77777777" w:rsidR="00BD42EE" w:rsidRPr="001B179F" w:rsidRDefault="00BD42EE" w:rsidP="007D0B70">
            <w:pPr>
              <w:spacing w:line="260" w:lineRule="auto"/>
              <w:ind w:left="21"/>
              <w:jc w:val="both"/>
              <w:rPr>
                <w:rFonts w:ascii="Arial" w:eastAsia="Arial" w:hAnsi="Arial" w:cs="Arial"/>
                <w:sz w:val="22"/>
                <w:szCs w:val="22"/>
              </w:rPr>
            </w:pPr>
            <w:r w:rsidRPr="001B179F">
              <w:rPr>
                <w:rFonts w:ascii="Arial" w:eastAsia="Arial" w:hAnsi="Arial" w:cs="Arial"/>
                <w:sz w:val="22"/>
                <w:szCs w:val="22"/>
              </w:rPr>
              <w:t>3.4</w:t>
            </w:r>
          </w:p>
        </w:tc>
        <w:tc>
          <w:tcPr>
            <w:tcW w:w="3337" w:type="dxa"/>
            <w:tcBorders>
              <w:top w:val="single" w:sz="5" w:space="0" w:color="000000"/>
              <w:left w:val="single" w:sz="5" w:space="0" w:color="000000"/>
              <w:bottom w:val="single" w:sz="5" w:space="0" w:color="000000"/>
              <w:right w:val="single" w:sz="5" w:space="0" w:color="000000"/>
            </w:tcBorders>
          </w:tcPr>
          <w:p w14:paraId="2E535E23" w14:textId="77777777" w:rsidR="00BD42EE" w:rsidRPr="001B179F" w:rsidRDefault="00BD42EE" w:rsidP="007D0B70">
            <w:pPr>
              <w:spacing w:line="260" w:lineRule="auto"/>
              <w:ind w:left="95"/>
              <w:jc w:val="both"/>
              <w:rPr>
                <w:rFonts w:ascii="Arial" w:eastAsia="Arial" w:hAnsi="Arial" w:cs="Arial"/>
                <w:sz w:val="22"/>
                <w:szCs w:val="22"/>
              </w:rPr>
            </w:pPr>
            <w:r w:rsidRPr="001B179F">
              <w:rPr>
                <w:rFonts w:ascii="Arial" w:eastAsia="Arial" w:hAnsi="Arial" w:cs="Arial"/>
                <w:sz w:val="22"/>
                <w:szCs w:val="22"/>
              </w:rPr>
              <w:t>И-мэйл хаяг</w:t>
            </w:r>
          </w:p>
        </w:tc>
        <w:tc>
          <w:tcPr>
            <w:tcW w:w="5632" w:type="dxa"/>
            <w:gridSpan w:val="4"/>
            <w:tcBorders>
              <w:top w:val="single" w:sz="5" w:space="0" w:color="000000"/>
              <w:left w:val="single" w:sz="5" w:space="0" w:color="000000"/>
              <w:bottom w:val="single" w:sz="5" w:space="0" w:color="000000"/>
              <w:right w:val="single" w:sz="5" w:space="0" w:color="000000"/>
            </w:tcBorders>
          </w:tcPr>
          <w:p w14:paraId="4F4F1FC2" w14:textId="77777777" w:rsidR="00BD42EE" w:rsidRPr="001B179F" w:rsidRDefault="00BD42EE" w:rsidP="007D0B70">
            <w:pPr>
              <w:jc w:val="both"/>
              <w:rPr>
                <w:rFonts w:ascii="Arial" w:eastAsia="Arial" w:hAnsi="Arial" w:cs="Arial"/>
                <w:sz w:val="22"/>
                <w:szCs w:val="22"/>
              </w:rPr>
            </w:pPr>
          </w:p>
        </w:tc>
      </w:tr>
      <w:tr w:rsidR="00BD42EE" w:rsidRPr="001B179F" w14:paraId="51FFD2EC" w14:textId="77777777" w:rsidTr="00BD42EE">
        <w:trPr>
          <w:trHeight w:val="288"/>
        </w:trPr>
        <w:tc>
          <w:tcPr>
            <w:tcW w:w="594" w:type="dxa"/>
            <w:tcBorders>
              <w:top w:val="single" w:sz="5" w:space="0" w:color="000000"/>
              <w:left w:val="single" w:sz="5" w:space="0" w:color="000000"/>
              <w:bottom w:val="single" w:sz="5" w:space="0" w:color="000000"/>
              <w:right w:val="single" w:sz="5" w:space="0" w:color="000000"/>
            </w:tcBorders>
          </w:tcPr>
          <w:p w14:paraId="03217F4F" w14:textId="77777777" w:rsidR="00BD42EE" w:rsidRPr="001B179F" w:rsidRDefault="00BD42EE" w:rsidP="007D0B70">
            <w:pPr>
              <w:spacing w:line="260" w:lineRule="auto"/>
              <w:ind w:left="21"/>
              <w:jc w:val="both"/>
              <w:rPr>
                <w:rFonts w:ascii="Arial" w:eastAsia="Arial" w:hAnsi="Arial" w:cs="Arial"/>
                <w:sz w:val="22"/>
                <w:szCs w:val="22"/>
              </w:rPr>
            </w:pPr>
            <w:r w:rsidRPr="001B179F">
              <w:rPr>
                <w:rFonts w:ascii="Arial" w:eastAsia="Arial" w:hAnsi="Arial" w:cs="Arial"/>
                <w:sz w:val="22"/>
                <w:szCs w:val="22"/>
              </w:rPr>
              <w:t>3.5</w:t>
            </w:r>
          </w:p>
        </w:tc>
        <w:tc>
          <w:tcPr>
            <w:tcW w:w="3337" w:type="dxa"/>
            <w:tcBorders>
              <w:top w:val="single" w:sz="5" w:space="0" w:color="000000"/>
              <w:left w:val="single" w:sz="5" w:space="0" w:color="000000"/>
              <w:bottom w:val="single" w:sz="5" w:space="0" w:color="000000"/>
              <w:right w:val="single" w:sz="5" w:space="0" w:color="000000"/>
            </w:tcBorders>
          </w:tcPr>
          <w:p w14:paraId="371DA10A" w14:textId="77777777" w:rsidR="00BD42EE" w:rsidRPr="001B179F" w:rsidRDefault="00BD42EE" w:rsidP="007D0B70">
            <w:pPr>
              <w:spacing w:line="260" w:lineRule="auto"/>
              <w:ind w:left="95"/>
              <w:jc w:val="both"/>
              <w:rPr>
                <w:rFonts w:ascii="Arial" w:eastAsia="Arial" w:hAnsi="Arial" w:cs="Arial"/>
                <w:sz w:val="22"/>
                <w:szCs w:val="22"/>
              </w:rPr>
            </w:pPr>
            <w:r w:rsidRPr="001B179F">
              <w:rPr>
                <w:rFonts w:ascii="Arial" w:eastAsia="Arial" w:hAnsi="Arial" w:cs="Arial"/>
                <w:sz w:val="22"/>
                <w:szCs w:val="22"/>
              </w:rPr>
              <w:t>Ажлын утас, факс</w:t>
            </w:r>
          </w:p>
        </w:tc>
        <w:tc>
          <w:tcPr>
            <w:tcW w:w="5632" w:type="dxa"/>
            <w:gridSpan w:val="4"/>
            <w:tcBorders>
              <w:top w:val="single" w:sz="5" w:space="0" w:color="000000"/>
              <w:left w:val="single" w:sz="5" w:space="0" w:color="000000"/>
              <w:bottom w:val="single" w:sz="5" w:space="0" w:color="000000"/>
              <w:right w:val="single" w:sz="5" w:space="0" w:color="000000"/>
            </w:tcBorders>
          </w:tcPr>
          <w:p w14:paraId="06B7BDFA" w14:textId="77777777" w:rsidR="00BD42EE" w:rsidRPr="001B179F" w:rsidRDefault="00BD42EE" w:rsidP="007D0B70">
            <w:pPr>
              <w:jc w:val="both"/>
              <w:rPr>
                <w:rFonts w:ascii="Arial" w:eastAsia="Arial" w:hAnsi="Arial" w:cs="Arial"/>
                <w:sz w:val="22"/>
                <w:szCs w:val="22"/>
              </w:rPr>
            </w:pPr>
          </w:p>
        </w:tc>
      </w:tr>
    </w:tbl>
    <w:p w14:paraId="5E4B7CED" w14:textId="77777777" w:rsidR="00BD42EE" w:rsidRPr="001B179F" w:rsidRDefault="00BD42EE" w:rsidP="00BD42EE">
      <w:pPr>
        <w:jc w:val="both"/>
        <w:rPr>
          <w:rFonts w:ascii="Arial" w:eastAsia="Arial" w:hAnsi="Arial" w:cs="Arial"/>
          <w:sz w:val="22"/>
          <w:szCs w:val="22"/>
        </w:rPr>
        <w:sectPr w:rsidR="00BD42EE" w:rsidRPr="001B179F" w:rsidSect="00091254">
          <w:pgSz w:w="11920" w:h="16860"/>
          <w:pgMar w:top="709" w:right="920" w:bottom="709" w:left="1200" w:header="720" w:footer="720" w:gutter="0"/>
          <w:cols w:space="720"/>
        </w:sectPr>
      </w:pPr>
    </w:p>
    <w:p w14:paraId="11047E18" w14:textId="77777777" w:rsidR="00BD42EE" w:rsidRPr="001B179F" w:rsidRDefault="00BD42EE" w:rsidP="00BD42EE">
      <w:pPr>
        <w:spacing w:before="2" w:line="80" w:lineRule="auto"/>
        <w:jc w:val="both"/>
        <w:rPr>
          <w:rFonts w:ascii="Arial" w:eastAsia="Arial" w:hAnsi="Arial" w:cs="Arial"/>
          <w:sz w:val="22"/>
          <w:szCs w:val="22"/>
        </w:rPr>
      </w:pPr>
    </w:p>
    <w:tbl>
      <w:tblPr>
        <w:tblW w:w="9573" w:type="dxa"/>
        <w:tblInd w:w="105" w:type="dxa"/>
        <w:tblLayout w:type="fixed"/>
        <w:tblLook w:val="0000" w:firstRow="0" w:lastRow="0" w:firstColumn="0" w:lastColumn="0" w:noHBand="0" w:noVBand="0"/>
      </w:tblPr>
      <w:tblGrid>
        <w:gridCol w:w="475"/>
        <w:gridCol w:w="2806"/>
        <w:gridCol w:w="655"/>
        <w:gridCol w:w="411"/>
        <w:gridCol w:w="547"/>
        <w:gridCol w:w="545"/>
        <w:gridCol w:w="548"/>
        <w:gridCol w:w="734"/>
        <w:gridCol w:w="1044"/>
        <w:gridCol w:w="1808"/>
      </w:tblGrid>
      <w:tr w:rsidR="00BD42EE" w:rsidRPr="001B179F" w14:paraId="260713FC" w14:textId="77777777" w:rsidTr="007D0B70">
        <w:trPr>
          <w:trHeight w:val="278"/>
        </w:trPr>
        <w:tc>
          <w:tcPr>
            <w:tcW w:w="475" w:type="dxa"/>
            <w:tcBorders>
              <w:top w:val="nil"/>
              <w:left w:val="single" w:sz="5" w:space="0" w:color="000000"/>
              <w:bottom w:val="single" w:sz="5" w:space="0" w:color="000000"/>
              <w:right w:val="single" w:sz="5" w:space="0" w:color="000000"/>
            </w:tcBorders>
            <w:shd w:val="clear" w:color="auto" w:fill="8DB3E1"/>
          </w:tcPr>
          <w:p w14:paraId="74662B11" w14:textId="77777777" w:rsidR="00BD42EE" w:rsidRPr="001B179F" w:rsidRDefault="00BD42EE" w:rsidP="007D0B70">
            <w:pPr>
              <w:spacing w:line="260" w:lineRule="auto"/>
              <w:ind w:left="124" w:right="130"/>
              <w:jc w:val="both"/>
              <w:rPr>
                <w:rFonts w:ascii="Arial" w:eastAsia="Arial" w:hAnsi="Arial" w:cs="Arial"/>
                <w:sz w:val="22"/>
                <w:szCs w:val="22"/>
              </w:rPr>
            </w:pPr>
            <w:r w:rsidRPr="001B179F">
              <w:rPr>
                <w:rFonts w:ascii="Arial" w:eastAsia="Arial" w:hAnsi="Arial" w:cs="Arial"/>
                <w:sz w:val="22"/>
                <w:szCs w:val="22"/>
              </w:rPr>
              <w:t>4</w:t>
            </w:r>
          </w:p>
        </w:tc>
        <w:tc>
          <w:tcPr>
            <w:tcW w:w="9098" w:type="dxa"/>
            <w:gridSpan w:val="9"/>
            <w:tcBorders>
              <w:top w:val="nil"/>
              <w:left w:val="single" w:sz="5" w:space="0" w:color="000000"/>
              <w:bottom w:val="single" w:sz="4" w:space="0" w:color="8DB3E1"/>
              <w:right w:val="single" w:sz="5" w:space="0" w:color="000000"/>
            </w:tcBorders>
            <w:shd w:val="clear" w:color="auto" w:fill="8DB3E1"/>
          </w:tcPr>
          <w:p w14:paraId="0E8F2EE7" w14:textId="77777777" w:rsidR="00BD42EE" w:rsidRPr="001B179F" w:rsidRDefault="00BD42EE" w:rsidP="007D0B70">
            <w:pPr>
              <w:spacing w:line="260" w:lineRule="auto"/>
              <w:ind w:left="100"/>
              <w:jc w:val="both"/>
              <w:rPr>
                <w:rFonts w:ascii="Arial" w:eastAsia="Arial" w:hAnsi="Arial" w:cs="Arial"/>
                <w:sz w:val="22"/>
                <w:szCs w:val="22"/>
              </w:rPr>
            </w:pPr>
            <w:r w:rsidRPr="001B179F">
              <w:rPr>
                <w:rFonts w:ascii="Arial" w:eastAsia="Arial" w:hAnsi="Arial" w:cs="Arial"/>
                <w:i/>
                <w:sz w:val="22"/>
                <w:szCs w:val="22"/>
              </w:rPr>
              <w:t>Үүсгэн байгуулагч</w:t>
            </w:r>
          </w:p>
        </w:tc>
      </w:tr>
      <w:tr w:rsidR="00BD42EE" w:rsidRPr="001B179F" w14:paraId="47F999F4" w14:textId="77777777" w:rsidTr="007D0B70">
        <w:trPr>
          <w:trHeight w:val="568"/>
        </w:trPr>
        <w:tc>
          <w:tcPr>
            <w:tcW w:w="475" w:type="dxa"/>
            <w:vMerge w:val="restart"/>
            <w:tcBorders>
              <w:top w:val="single" w:sz="5" w:space="0" w:color="000000"/>
              <w:left w:val="single" w:sz="5" w:space="0" w:color="000000"/>
              <w:right w:val="single" w:sz="5" w:space="0" w:color="000000"/>
            </w:tcBorders>
          </w:tcPr>
          <w:p w14:paraId="789669A2" w14:textId="77777777" w:rsidR="00BD42EE" w:rsidRPr="001B179F" w:rsidRDefault="00BD42EE" w:rsidP="007D0B70">
            <w:pPr>
              <w:spacing w:line="200" w:lineRule="auto"/>
              <w:jc w:val="both"/>
              <w:rPr>
                <w:rFonts w:ascii="Arial" w:eastAsia="Arial" w:hAnsi="Arial" w:cs="Arial"/>
                <w:sz w:val="22"/>
                <w:szCs w:val="22"/>
              </w:rPr>
            </w:pPr>
          </w:p>
          <w:p w14:paraId="3D5F69CE" w14:textId="77777777" w:rsidR="00BD42EE" w:rsidRPr="001B179F" w:rsidRDefault="00BD42EE" w:rsidP="007D0B70">
            <w:pPr>
              <w:spacing w:before="1" w:line="220" w:lineRule="auto"/>
              <w:jc w:val="both"/>
              <w:rPr>
                <w:rFonts w:ascii="Arial" w:eastAsia="Arial" w:hAnsi="Arial" w:cs="Arial"/>
                <w:sz w:val="22"/>
                <w:szCs w:val="22"/>
              </w:rPr>
            </w:pPr>
          </w:p>
          <w:p w14:paraId="106AEAB7" w14:textId="77777777" w:rsidR="00BD42EE" w:rsidRPr="001B179F" w:rsidRDefault="00BD42EE" w:rsidP="007D0B70">
            <w:pPr>
              <w:ind w:left="102"/>
              <w:jc w:val="both"/>
              <w:rPr>
                <w:rFonts w:ascii="Arial" w:eastAsia="Arial" w:hAnsi="Arial" w:cs="Arial"/>
                <w:sz w:val="22"/>
                <w:szCs w:val="22"/>
              </w:rPr>
            </w:pPr>
            <w:r w:rsidRPr="001B179F">
              <w:rPr>
                <w:rFonts w:ascii="Arial" w:eastAsia="Arial" w:hAnsi="Arial" w:cs="Arial"/>
                <w:sz w:val="22"/>
                <w:szCs w:val="22"/>
              </w:rPr>
              <w:t>№</w:t>
            </w:r>
          </w:p>
        </w:tc>
        <w:tc>
          <w:tcPr>
            <w:tcW w:w="3461" w:type="dxa"/>
            <w:gridSpan w:val="2"/>
            <w:vMerge w:val="restart"/>
            <w:tcBorders>
              <w:top w:val="single" w:sz="5" w:space="0" w:color="000000"/>
              <w:left w:val="single" w:sz="5" w:space="0" w:color="000000"/>
              <w:right w:val="single" w:sz="5" w:space="0" w:color="000000"/>
            </w:tcBorders>
          </w:tcPr>
          <w:p w14:paraId="70BB3104" w14:textId="77777777" w:rsidR="00BD42EE" w:rsidRPr="001B179F" w:rsidRDefault="00BD42EE" w:rsidP="007D0B70">
            <w:pPr>
              <w:spacing w:line="200" w:lineRule="auto"/>
              <w:jc w:val="both"/>
              <w:rPr>
                <w:rFonts w:ascii="Arial" w:eastAsia="Arial" w:hAnsi="Arial" w:cs="Arial"/>
                <w:sz w:val="22"/>
                <w:szCs w:val="22"/>
              </w:rPr>
            </w:pPr>
          </w:p>
          <w:p w14:paraId="58544BAE" w14:textId="77777777" w:rsidR="00BD42EE" w:rsidRPr="001B179F" w:rsidRDefault="00BD42EE" w:rsidP="007D0B70">
            <w:pPr>
              <w:spacing w:before="1" w:line="220" w:lineRule="auto"/>
              <w:jc w:val="both"/>
              <w:rPr>
                <w:rFonts w:ascii="Arial" w:eastAsia="Arial" w:hAnsi="Arial" w:cs="Arial"/>
                <w:sz w:val="22"/>
                <w:szCs w:val="22"/>
              </w:rPr>
            </w:pPr>
          </w:p>
          <w:p w14:paraId="34E83B56" w14:textId="77777777" w:rsidR="00BD42EE" w:rsidRPr="001B179F" w:rsidRDefault="00BD42EE" w:rsidP="007D0B70">
            <w:pPr>
              <w:ind w:left="1141"/>
              <w:jc w:val="both"/>
              <w:rPr>
                <w:rFonts w:ascii="Arial" w:eastAsia="Arial" w:hAnsi="Arial" w:cs="Arial"/>
                <w:sz w:val="22"/>
                <w:szCs w:val="22"/>
              </w:rPr>
            </w:pPr>
            <w:r w:rsidRPr="001B179F">
              <w:rPr>
                <w:rFonts w:ascii="Arial" w:eastAsia="Arial" w:hAnsi="Arial" w:cs="Arial"/>
                <w:sz w:val="22"/>
                <w:szCs w:val="22"/>
              </w:rPr>
              <w:t>Овог, нэр</w:t>
            </w:r>
          </w:p>
        </w:tc>
        <w:tc>
          <w:tcPr>
            <w:tcW w:w="2051" w:type="dxa"/>
            <w:gridSpan w:val="4"/>
            <w:tcBorders>
              <w:top w:val="single" w:sz="5" w:space="0" w:color="000000"/>
              <w:left w:val="single" w:sz="5" w:space="0" w:color="000000"/>
              <w:bottom w:val="nil"/>
              <w:right w:val="single" w:sz="5" w:space="0" w:color="000000"/>
            </w:tcBorders>
          </w:tcPr>
          <w:p w14:paraId="4C392603" w14:textId="77777777" w:rsidR="00BD42EE" w:rsidRPr="001B179F" w:rsidRDefault="00BD42EE" w:rsidP="00BD42EE">
            <w:pPr>
              <w:ind w:right="410"/>
              <w:jc w:val="both"/>
              <w:rPr>
                <w:rFonts w:ascii="Arial" w:eastAsia="Arial" w:hAnsi="Arial" w:cs="Arial"/>
                <w:sz w:val="22"/>
                <w:szCs w:val="22"/>
              </w:rPr>
            </w:pPr>
            <w:r w:rsidRPr="001B179F">
              <w:rPr>
                <w:rFonts w:ascii="Arial" w:eastAsia="Arial" w:hAnsi="Arial" w:cs="Arial"/>
                <w:sz w:val="22"/>
                <w:szCs w:val="22"/>
              </w:rPr>
              <w:t>Оруулсан хөрөнгийн</w:t>
            </w:r>
          </w:p>
        </w:tc>
        <w:tc>
          <w:tcPr>
            <w:tcW w:w="3586" w:type="dxa"/>
            <w:gridSpan w:val="3"/>
            <w:vMerge w:val="restart"/>
            <w:tcBorders>
              <w:top w:val="single" w:sz="5" w:space="0" w:color="000000"/>
              <w:left w:val="single" w:sz="5" w:space="0" w:color="000000"/>
              <w:right w:val="single" w:sz="5" w:space="0" w:color="000000"/>
            </w:tcBorders>
          </w:tcPr>
          <w:p w14:paraId="47741DC7" w14:textId="77777777" w:rsidR="00BD42EE" w:rsidRPr="001B179F" w:rsidRDefault="00BD42EE" w:rsidP="007D0B70">
            <w:pPr>
              <w:spacing w:line="200" w:lineRule="auto"/>
              <w:jc w:val="both"/>
              <w:rPr>
                <w:rFonts w:ascii="Arial" w:eastAsia="Arial" w:hAnsi="Arial" w:cs="Arial"/>
                <w:sz w:val="22"/>
                <w:szCs w:val="22"/>
              </w:rPr>
            </w:pPr>
          </w:p>
          <w:p w14:paraId="4CA72938" w14:textId="77777777" w:rsidR="00BD42EE" w:rsidRPr="001B179F" w:rsidRDefault="00BD42EE" w:rsidP="007D0B70">
            <w:pPr>
              <w:spacing w:before="1" w:line="220" w:lineRule="auto"/>
              <w:jc w:val="both"/>
              <w:rPr>
                <w:rFonts w:ascii="Arial" w:eastAsia="Arial" w:hAnsi="Arial" w:cs="Arial"/>
                <w:sz w:val="22"/>
                <w:szCs w:val="22"/>
              </w:rPr>
            </w:pPr>
          </w:p>
          <w:p w14:paraId="43E51F96" w14:textId="77777777" w:rsidR="00BD42EE" w:rsidRPr="001B179F" w:rsidRDefault="00BD42EE" w:rsidP="007D0B70">
            <w:pPr>
              <w:ind w:left="369"/>
              <w:jc w:val="both"/>
              <w:rPr>
                <w:rFonts w:ascii="Arial" w:eastAsia="Arial" w:hAnsi="Arial" w:cs="Arial"/>
                <w:sz w:val="22"/>
                <w:szCs w:val="22"/>
              </w:rPr>
            </w:pPr>
            <w:r w:rsidRPr="001B179F">
              <w:rPr>
                <w:rFonts w:ascii="Arial" w:eastAsia="Arial" w:hAnsi="Arial" w:cs="Arial"/>
                <w:sz w:val="22"/>
                <w:szCs w:val="22"/>
              </w:rPr>
              <w:t>Ажил эрхлэлтийн байдал</w:t>
            </w:r>
          </w:p>
        </w:tc>
      </w:tr>
      <w:tr w:rsidR="00BD42EE" w:rsidRPr="001B179F" w14:paraId="05F313CF" w14:textId="77777777" w:rsidTr="007D0B70">
        <w:trPr>
          <w:trHeight w:val="562"/>
        </w:trPr>
        <w:tc>
          <w:tcPr>
            <w:tcW w:w="475" w:type="dxa"/>
            <w:vMerge/>
            <w:tcBorders>
              <w:top w:val="single" w:sz="5" w:space="0" w:color="000000"/>
              <w:left w:val="single" w:sz="5" w:space="0" w:color="000000"/>
              <w:right w:val="single" w:sz="5" w:space="0" w:color="000000"/>
            </w:tcBorders>
          </w:tcPr>
          <w:p w14:paraId="4D940506" w14:textId="77777777" w:rsidR="00BD42EE" w:rsidRPr="001B179F" w:rsidRDefault="00BD42EE" w:rsidP="007D0B70">
            <w:pPr>
              <w:widowControl w:val="0"/>
              <w:pBdr>
                <w:top w:val="nil"/>
                <w:left w:val="nil"/>
                <w:bottom w:val="nil"/>
                <w:right w:val="nil"/>
                <w:between w:val="nil"/>
              </w:pBdr>
              <w:spacing w:line="276" w:lineRule="auto"/>
              <w:jc w:val="both"/>
              <w:rPr>
                <w:rFonts w:ascii="Arial" w:eastAsia="Arial" w:hAnsi="Arial" w:cs="Arial"/>
                <w:sz w:val="22"/>
                <w:szCs w:val="22"/>
              </w:rPr>
            </w:pPr>
          </w:p>
        </w:tc>
        <w:tc>
          <w:tcPr>
            <w:tcW w:w="3461" w:type="dxa"/>
            <w:gridSpan w:val="2"/>
            <w:vMerge/>
            <w:tcBorders>
              <w:top w:val="single" w:sz="5" w:space="0" w:color="000000"/>
              <w:left w:val="single" w:sz="5" w:space="0" w:color="000000"/>
              <w:right w:val="single" w:sz="5" w:space="0" w:color="000000"/>
            </w:tcBorders>
          </w:tcPr>
          <w:p w14:paraId="429199C9" w14:textId="77777777" w:rsidR="00BD42EE" w:rsidRPr="001B179F" w:rsidRDefault="00BD42EE" w:rsidP="007D0B70">
            <w:pPr>
              <w:widowControl w:val="0"/>
              <w:pBdr>
                <w:top w:val="nil"/>
                <w:left w:val="nil"/>
                <w:bottom w:val="nil"/>
                <w:right w:val="nil"/>
                <w:between w:val="nil"/>
              </w:pBdr>
              <w:spacing w:line="276" w:lineRule="auto"/>
              <w:jc w:val="both"/>
              <w:rPr>
                <w:rFonts w:ascii="Arial" w:eastAsia="Arial" w:hAnsi="Arial" w:cs="Arial"/>
                <w:sz w:val="22"/>
                <w:szCs w:val="22"/>
              </w:rPr>
            </w:pPr>
          </w:p>
        </w:tc>
        <w:tc>
          <w:tcPr>
            <w:tcW w:w="958" w:type="dxa"/>
            <w:gridSpan w:val="2"/>
            <w:tcBorders>
              <w:top w:val="single" w:sz="5" w:space="0" w:color="000000"/>
              <w:left w:val="single" w:sz="5" w:space="0" w:color="000000"/>
              <w:bottom w:val="single" w:sz="5" w:space="0" w:color="000000"/>
              <w:right w:val="single" w:sz="5" w:space="0" w:color="000000"/>
            </w:tcBorders>
          </w:tcPr>
          <w:p w14:paraId="66C58F5B" w14:textId="77777777" w:rsidR="00BD42EE" w:rsidRPr="001B179F" w:rsidRDefault="00BD42EE" w:rsidP="00BD42EE">
            <w:pPr>
              <w:spacing w:line="260" w:lineRule="auto"/>
              <w:ind w:right="102"/>
              <w:jc w:val="both"/>
              <w:rPr>
                <w:rFonts w:ascii="Arial" w:eastAsia="Arial" w:hAnsi="Arial" w:cs="Arial"/>
                <w:sz w:val="22"/>
                <w:szCs w:val="22"/>
              </w:rPr>
            </w:pPr>
            <w:r w:rsidRPr="001B179F">
              <w:rPr>
                <w:rFonts w:ascii="Arial" w:eastAsia="Arial" w:hAnsi="Arial" w:cs="Arial"/>
                <w:sz w:val="22"/>
                <w:szCs w:val="22"/>
              </w:rPr>
              <w:t>Үнийн</w:t>
            </w:r>
          </w:p>
          <w:p w14:paraId="44198002" w14:textId="77777777" w:rsidR="00BD42EE" w:rsidRPr="001B179F" w:rsidRDefault="00BD42EE" w:rsidP="00BD42EE">
            <w:pPr>
              <w:ind w:right="241"/>
              <w:jc w:val="both"/>
              <w:rPr>
                <w:rFonts w:ascii="Arial" w:eastAsia="Arial" w:hAnsi="Arial" w:cs="Arial"/>
                <w:sz w:val="22"/>
                <w:szCs w:val="22"/>
              </w:rPr>
            </w:pPr>
            <w:r w:rsidRPr="001B179F">
              <w:rPr>
                <w:rFonts w:ascii="Arial" w:eastAsia="Arial" w:hAnsi="Arial" w:cs="Arial"/>
                <w:sz w:val="22"/>
                <w:szCs w:val="22"/>
              </w:rPr>
              <w:t>дүн</w:t>
            </w:r>
          </w:p>
        </w:tc>
        <w:tc>
          <w:tcPr>
            <w:tcW w:w="1093" w:type="dxa"/>
            <w:gridSpan w:val="2"/>
            <w:tcBorders>
              <w:top w:val="single" w:sz="5" w:space="0" w:color="000000"/>
              <w:left w:val="single" w:sz="5" w:space="0" w:color="000000"/>
              <w:bottom w:val="single" w:sz="5" w:space="0" w:color="000000"/>
              <w:right w:val="single" w:sz="5" w:space="0" w:color="000000"/>
            </w:tcBorders>
          </w:tcPr>
          <w:p w14:paraId="2150A06C" w14:textId="77777777" w:rsidR="00BD42EE" w:rsidRPr="001B179F" w:rsidRDefault="00BD42EE" w:rsidP="007D0B70">
            <w:pPr>
              <w:spacing w:before="4" w:line="120" w:lineRule="auto"/>
              <w:jc w:val="both"/>
              <w:rPr>
                <w:rFonts w:ascii="Arial" w:eastAsia="Arial" w:hAnsi="Arial" w:cs="Arial"/>
                <w:sz w:val="22"/>
                <w:szCs w:val="22"/>
              </w:rPr>
            </w:pPr>
          </w:p>
          <w:p w14:paraId="2D2724F4" w14:textId="77777777" w:rsidR="00BD42EE" w:rsidRPr="001B179F" w:rsidRDefault="00BD42EE" w:rsidP="007D0B70">
            <w:pPr>
              <w:ind w:left="273"/>
              <w:jc w:val="both"/>
              <w:rPr>
                <w:rFonts w:ascii="Arial" w:eastAsia="Arial" w:hAnsi="Arial" w:cs="Arial"/>
                <w:sz w:val="22"/>
                <w:szCs w:val="22"/>
              </w:rPr>
            </w:pPr>
            <w:r w:rsidRPr="001B179F">
              <w:rPr>
                <w:rFonts w:ascii="Arial" w:eastAsia="Arial" w:hAnsi="Arial" w:cs="Arial"/>
                <w:sz w:val="22"/>
                <w:szCs w:val="22"/>
              </w:rPr>
              <w:t>Хувь</w:t>
            </w:r>
          </w:p>
        </w:tc>
        <w:tc>
          <w:tcPr>
            <w:tcW w:w="3586" w:type="dxa"/>
            <w:gridSpan w:val="3"/>
            <w:vMerge/>
            <w:tcBorders>
              <w:top w:val="single" w:sz="5" w:space="0" w:color="000000"/>
              <w:left w:val="single" w:sz="5" w:space="0" w:color="000000"/>
              <w:right w:val="single" w:sz="5" w:space="0" w:color="000000"/>
            </w:tcBorders>
          </w:tcPr>
          <w:p w14:paraId="51C176B0" w14:textId="77777777" w:rsidR="00BD42EE" w:rsidRPr="001B179F" w:rsidRDefault="00BD42EE" w:rsidP="007D0B70">
            <w:pPr>
              <w:widowControl w:val="0"/>
              <w:pBdr>
                <w:top w:val="nil"/>
                <w:left w:val="nil"/>
                <w:bottom w:val="nil"/>
                <w:right w:val="nil"/>
                <w:between w:val="nil"/>
              </w:pBdr>
              <w:spacing w:line="276" w:lineRule="auto"/>
              <w:jc w:val="both"/>
              <w:rPr>
                <w:rFonts w:ascii="Arial" w:eastAsia="Arial" w:hAnsi="Arial" w:cs="Arial"/>
                <w:sz w:val="22"/>
                <w:szCs w:val="22"/>
              </w:rPr>
            </w:pPr>
          </w:p>
        </w:tc>
      </w:tr>
      <w:tr w:rsidR="00BD42EE" w:rsidRPr="001B179F" w14:paraId="36F94292" w14:textId="77777777" w:rsidTr="007D0B70">
        <w:trPr>
          <w:trHeight w:val="290"/>
        </w:trPr>
        <w:tc>
          <w:tcPr>
            <w:tcW w:w="475" w:type="dxa"/>
            <w:tcBorders>
              <w:top w:val="single" w:sz="5" w:space="0" w:color="000000"/>
              <w:left w:val="single" w:sz="5" w:space="0" w:color="000000"/>
              <w:bottom w:val="single" w:sz="5" w:space="0" w:color="000000"/>
              <w:right w:val="single" w:sz="5" w:space="0" w:color="000000"/>
            </w:tcBorders>
          </w:tcPr>
          <w:p w14:paraId="594BA5D1" w14:textId="77777777" w:rsidR="00BD42EE" w:rsidRPr="001B179F" w:rsidRDefault="00BD42EE" w:rsidP="007D0B70">
            <w:pPr>
              <w:jc w:val="both"/>
              <w:rPr>
                <w:rFonts w:ascii="Arial" w:eastAsia="Arial" w:hAnsi="Arial" w:cs="Arial"/>
                <w:sz w:val="22"/>
                <w:szCs w:val="22"/>
              </w:rPr>
            </w:pPr>
          </w:p>
        </w:tc>
        <w:tc>
          <w:tcPr>
            <w:tcW w:w="3461" w:type="dxa"/>
            <w:gridSpan w:val="2"/>
            <w:tcBorders>
              <w:top w:val="single" w:sz="5" w:space="0" w:color="000000"/>
              <w:left w:val="single" w:sz="5" w:space="0" w:color="000000"/>
              <w:bottom w:val="single" w:sz="5" w:space="0" w:color="000000"/>
              <w:right w:val="single" w:sz="5" w:space="0" w:color="000000"/>
            </w:tcBorders>
          </w:tcPr>
          <w:p w14:paraId="462536EA" w14:textId="77777777" w:rsidR="00BD42EE" w:rsidRPr="001B179F" w:rsidRDefault="00BD42EE" w:rsidP="007D0B70">
            <w:pPr>
              <w:jc w:val="both"/>
              <w:rPr>
                <w:rFonts w:ascii="Arial" w:eastAsia="Arial" w:hAnsi="Arial" w:cs="Arial"/>
                <w:sz w:val="22"/>
                <w:szCs w:val="22"/>
              </w:rPr>
            </w:pPr>
          </w:p>
        </w:tc>
        <w:tc>
          <w:tcPr>
            <w:tcW w:w="958" w:type="dxa"/>
            <w:gridSpan w:val="2"/>
            <w:tcBorders>
              <w:top w:val="single" w:sz="5" w:space="0" w:color="000000"/>
              <w:left w:val="single" w:sz="5" w:space="0" w:color="000000"/>
              <w:bottom w:val="single" w:sz="5" w:space="0" w:color="000000"/>
              <w:right w:val="single" w:sz="5" w:space="0" w:color="000000"/>
            </w:tcBorders>
          </w:tcPr>
          <w:p w14:paraId="1CB88FBE" w14:textId="77777777" w:rsidR="00BD42EE" w:rsidRPr="001B179F" w:rsidRDefault="00BD42EE" w:rsidP="007D0B70">
            <w:pPr>
              <w:jc w:val="both"/>
              <w:rPr>
                <w:rFonts w:ascii="Arial" w:eastAsia="Arial" w:hAnsi="Arial" w:cs="Arial"/>
                <w:sz w:val="22"/>
                <w:szCs w:val="22"/>
              </w:rPr>
            </w:pPr>
          </w:p>
        </w:tc>
        <w:tc>
          <w:tcPr>
            <w:tcW w:w="1093" w:type="dxa"/>
            <w:gridSpan w:val="2"/>
            <w:tcBorders>
              <w:top w:val="single" w:sz="5" w:space="0" w:color="000000"/>
              <w:left w:val="single" w:sz="5" w:space="0" w:color="000000"/>
              <w:bottom w:val="single" w:sz="5" w:space="0" w:color="000000"/>
              <w:right w:val="single" w:sz="5" w:space="0" w:color="000000"/>
            </w:tcBorders>
          </w:tcPr>
          <w:p w14:paraId="6F6F329A" w14:textId="77777777" w:rsidR="00BD42EE" w:rsidRPr="001B179F" w:rsidRDefault="00BD42EE" w:rsidP="007D0B70">
            <w:pPr>
              <w:jc w:val="both"/>
              <w:rPr>
                <w:rFonts w:ascii="Arial" w:eastAsia="Arial" w:hAnsi="Arial" w:cs="Arial"/>
                <w:sz w:val="22"/>
                <w:szCs w:val="22"/>
              </w:rPr>
            </w:pPr>
          </w:p>
        </w:tc>
        <w:tc>
          <w:tcPr>
            <w:tcW w:w="3586" w:type="dxa"/>
            <w:gridSpan w:val="3"/>
            <w:tcBorders>
              <w:top w:val="single" w:sz="5" w:space="0" w:color="000000"/>
              <w:left w:val="single" w:sz="5" w:space="0" w:color="000000"/>
              <w:bottom w:val="single" w:sz="5" w:space="0" w:color="000000"/>
              <w:right w:val="single" w:sz="5" w:space="0" w:color="000000"/>
            </w:tcBorders>
          </w:tcPr>
          <w:p w14:paraId="17F54232" w14:textId="77777777" w:rsidR="00BD42EE" w:rsidRPr="001B179F" w:rsidRDefault="00BD42EE" w:rsidP="007D0B70">
            <w:pPr>
              <w:jc w:val="both"/>
              <w:rPr>
                <w:rFonts w:ascii="Arial" w:eastAsia="Arial" w:hAnsi="Arial" w:cs="Arial"/>
                <w:sz w:val="22"/>
                <w:szCs w:val="22"/>
              </w:rPr>
            </w:pPr>
          </w:p>
        </w:tc>
      </w:tr>
      <w:tr w:rsidR="00BD42EE" w:rsidRPr="001B179F" w14:paraId="789F3A86" w14:textId="77777777" w:rsidTr="007D0B70">
        <w:trPr>
          <w:trHeight w:val="288"/>
        </w:trPr>
        <w:tc>
          <w:tcPr>
            <w:tcW w:w="475" w:type="dxa"/>
            <w:tcBorders>
              <w:top w:val="single" w:sz="5" w:space="0" w:color="000000"/>
              <w:left w:val="single" w:sz="5" w:space="0" w:color="000000"/>
              <w:bottom w:val="single" w:sz="5" w:space="0" w:color="000000"/>
              <w:right w:val="single" w:sz="5" w:space="0" w:color="000000"/>
            </w:tcBorders>
          </w:tcPr>
          <w:p w14:paraId="137B9CAE" w14:textId="77777777" w:rsidR="00BD42EE" w:rsidRPr="001B179F" w:rsidRDefault="00BD42EE" w:rsidP="007D0B70">
            <w:pPr>
              <w:jc w:val="both"/>
              <w:rPr>
                <w:rFonts w:ascii="Arial" w:eastAsia="Arial" w:hAnsi="Arial" w:cs="Arial"/>
                <w:sz w:val="22"/>
                <w:szCs w:val="22"/>
              </w:rPr>
            </w:pPr>
          </w:p>
        </w:tc>
        <w:tc>
          <w:tcPr>
            <w:tcW w:w="3461" w:type="dxa"/>
            <w:gridSpan w:val="2"/>
            <w:tcBorders>
              <w:top w:val="single" w:sz="5" w:space="0" w:color="000000"/>
              <w:left w:val="single" w:sz="5" w:space="0" w:color="000000"/>
              <w:bottom w:val="single" w:sz="5" w:space="0" w:color="000000"/>
              <w:right w:val="single" w:sz="5" w:space="0" w:color="000000"/>
            </w:tcBorders>
          </w:tcPr>
          <w:p w14:paraId="08367730" w14:textId="77777777" w:rsidR="00BD42EE" w:rsidRPr="001B179F" w:rsidRDefault="00BD42EE" w:rsidP="007D0B70">
            <w:pPr>
              <w:jc w:val="both"/>
              <w:rPr>
                <w:rFonts w:ascii="Arial" w:eastAsia="Arial" w:hAnsi="Arial" w:cs="Arial"/>
                <w:sz w:val="22"/>
                <w:szCs w:val="22"/>
              </w:rPr>
            </w:pPr>
          </w:p>
        </w:tc>
        <w:tc>
          <w:tcPr>
            <w:tcW w:w="958" w:type="dxa"/>
            <w:gridSpan w:val="2"/>
            <w:tcBorders>
              <w:top w:val="single" w:sz="5" w:space="0" w:color="000000"/>
              <w:left w:val="single" w:sz="5" w:space="0" w:color="000000"/>
              <w:bottom w:val="single" w:sz="5" w:space="0" w:color="000000"/>
              <w:right w:val="single" w:sz="5" w:space="0" w:color="000000"/>
            </w:tcBorders>
          </w:tcPr>
          <w:p w14:paraId="2C8713DA" w14:textId="77777777" w:rsidR="00BD42EE" w:rsidRPr="001B179F" w:rsidRDefault="00BD42EE" w:rsidP="007D0B70">
            <w:pPr>
              <w:jc w:val="both"/>
              <w:rPr>
                <w:rFonts w:ascii="Arial" w:eastAsia="Arial" w:hAnsi="Arial" w:cs="Arial"/>
                <w:sz w:val="22"/>
                <w:szCs w:val="22"/>
              </w:rPr>
            </w:pPr>
          </w:p>
        </w:tc>
        <w:tc>
          <w:tcPr>
            <w:tcW w:w="1093" w:type="dxa"/>
            <w:gridSpan w:val="2"/>
            <w:tcBorders>
              <w:top w:val="single" w:sz="5" w:space="0" w:color="000000"/>
              <w:left w:val="single" w:sz="5" w:space="0" w:color="000000"/>
              <w:bottom w:val="single" w:sz="5" w:space="0" w:color="000000"/>
              <w:right w:val="single" w:sz="5" w:space="0" w:color="000000"/>
            </w:tcBorders>
          </w:tcPr>
          <w:p w14:paraId="55115A80" w14:textId="77777777" w:rsidR="00BD42EE" w:rsidRPr="001B179F" w:rsidRDefault="00BD42EE" w:rsidP="007D0B70">
            <w:pPr>
              <w:jc w:val="both"/>
              <w:rPr>
                <w:rFonts w:ascii="Arial" w:eastAsia="Arial" w:hAnsi="Arial" w:cs="Arial"/>
                <w:sz w:val="22"/>
                <w:szCs w:val="22"/>
              </w:rPr>
            </w:pPr>
          </w:p>
        </w:tc>
        <w:tc>
          <w:tcPr>
            <w:tcW w:w="3586" w:type="dxa"/>
            <w:gridSpan w:val="3"/>
            <w:tcBorders>
              <w:top w:val="single" w:sz="5" w:space="0" w:color="000000"/>
              <w:left w:val="single" w:sz="5" w:space="0" w:color="000000"/>
              <w:bottom w:val="single" w:sz="5" w:space="0" w:color="000000"/>
              <w:right w:val="single" w:sz="5" w:space="0" w:color="000000"/>
            </w:tcBorders>
          </w:tcPr>
          <w:p w14:paraId="15C9C535" w14:textId="77777777" w:rsidR="00BD42EE" w:rsidRPr="001B179F" w:rsidRDefault="00BD42EE" w:rsidP="007D0B70">
            <w:pPr>
              <w:jc w:val="both"/>
              <w:rPr>
                <w:rFonts w:ascii="Arial" w:eastAsia="Arial" w:hAnsi="Arial" w:cs="Arial"/>
                <w:sz w:val="22"/>
                <w:szCs w:val="22"/>
              </w:rPr>
            </w:pPr>
          </w:p>
        </w:tc>
      </w:tr>
      <w:tr w:rsidR="00BD42EE" w:rsidRPr="001B179F" w14:paraId="0FA2D001" w14:textId="77777777" w:rsidTr="007D0B70">
        <w:trPr>
          <w:trHeight w:val="290"/>
        </w:trPr>
        <w:tc>
          <w:tcPr>
            <w:tcW w:w="475" w:type="dxa"/>
            <w:tcBorders>
              <w:top w:val="single" w:sz="5" w:space="0" w:color="000000"/>
              <w:left w:val="single" w:sz="5" w:space="0" w:color="000000"/>
              <w:bottom w:val="single" w:sz="5" w:space="0" w:color="000000"/>
              <w:right w:val="single" w:sz="5" w:space="0" w:color="000000"/>
            </w:tcBorders>
          </w:tcPr>
          <w:p w14:paraId="0F951055" w14:textId="77777777" w:rsidR="00BD42EE" w:rsidRPr="001B179F" w:rsidRDefault="00BD42EE" w:rsidP="007D0B70">
            <w:pPr>
              <w:jc w:val="both"/>
              <w:rPr>
                <w:rFonts w:ascii="Arial" w:eastAsia="Arial" w:hAnsi="Arial" w:cs="Arial"/>
                <w:sz w:val="22"/>
                <w:szCs w:val="22"/>
              </w:rPr>
            </w:pPr>
          </w:p>
        </w:tc>
        <w:tc>
          <w:tcPr>
            <w:tcW w:w="3461" w:type="dxa"/>
            <w:gridSpan w:val="2"/>
            <w:tcBorders>
              <w:top w:val="single" w:sz="5" w:space="0" w:color="000000"/>
              <w:left w:val="single" w:sz="5" w:space="0" w:color="000000"/>
              <w:bottom w:val="single" w:sz="5" w:space="0" w:color="000000"/>
              <w:right w:val="single" w:sz="5" w:space="0" w:color="000000"/>
            </w:tcBorders>
          </w:tcPr>
          <w:p w14:paraId="64A044D9" w14:textId="77777777" w:rsidR="00BD42EE" w:rsidRPr="001B179F" w:rsidRDefault="00BD42EE" w:rsidP="007D0B70">
            <w:pPr>
              <w:jc w:val="both"/>
              <w:rPr>
                <w:rFonts w:ascii="Arial" w:eastAsia="Arial" w:hAnsi="Arial" w:cs="Arial"/>
                <w:sz w:val="22"/>
                <w:szCs w:val="22"/>
              </w:rPr>
            </w:pPr>
          </w:p>
        </w:tc>
        <w:tc>
          <w:tcPr>
            <w:tcW w:w="958" w:type="dxa"/>
            <w:gridSpan w:val="2"/>
            <w:tcBorders>
              <w:top w:val="single" w:sz="5" w:space="0" w:color="000000"/>
              <w:left w:val="single" w:sz="5" w:space="0" w:color="000000"/>
              <w:bottom w:val="single" w:sz="5" w:space="0" w:color="000000"/>
              <w:right w:val="single" w:sz="5" w:space="0" w:color="000000"/>
            </w:tcBorders>
          </w:tcPr>
          <w:p w14:paraId="737E2CF8" w14:textId="77777777" w:rsidR="00BD42EE" w:rsidRPr="001B179F" w:rsidRDefault="00BD42EE" w:rsidP="007D0B70">
            <w:pPr>
              <w:jc w:val="both"/>
              <w:rPr>
                <w:rFonts w:ascii="Arial" w:eastAsia="Arial" w:hAnsi="Arial" w:cs="Arial"/>
                <w:sz w:val="22"/>
                <w:szCs w:val="22"/>
              </w:rPr>
            </w:pPr>
          </w:p>
        </w:tc>
        <w:tc>
          <w:tcPr>
            <w:tcW w:w="1093" w:type="dxa"/>
            <w:gridSpan w:val="2"/>
            <w:tcBorders>
              <w:top w:val="single" w:sz="5" w:space="0" w:color="000000"/>
              <w:left w:val="single" w:sz="5" w:space="0" w:color="000000"/>
              <w:bottom w:val="single" w:sz="5" w:space="0" w:color="000000"/>
              <w:right w:val="single" w:sz="5" w:space="0" w:color="000000"/>
            </w:tcBorders>
          </w:tcPr>
          <w:p w14:paraId="4A9014C3" w14:textId="77777777" w:rsidR="00BD42EE" w:rsidRPr="001B179F" w:rsidRDefault="00BD42EE" w:rsidP="007D0B70">
            <w:pPr>
              <w:jc w:val="both"/>
              <w:rPr>
                <w:rFonts w:ascii="Arial" w:eastAsia="Arial" w:hAnsi="Arial" w:cs="Arial"/>
                <w:sz w:val="22"/>
                <w:szCs w:val="22"/>
              </w:rPr>
            </w:pPr>
          </w:p>
        </w:tc>
        <w:tc>
          <w:tcPr>
            <w:tcW w:w="3586" w:type="dxa"/>
            <w:gridSpan w:val="3"/>
            <w:tcBorders>
              <w:top w:val="single" w:sz="5" w:space="0" w:color="000000"/>
              <w:left w:val="single" w:sz="5" w:space="0" w:color="000000"/>
              <w:bottom w:val="single" w:sz="5" w:space="0" w:color="000000"/>
              <w:right w:val="single" w:sz="5" w:space="0" w:color="000000"/>
            </w:tcBorders>
          </w:tcPr>
          <w:p w14:paraId="1479619F" w14:textId="77777777" w:rsidR="00BD42EE" w:rsidRPr="001B179F" w:rsidRDefault="00BD42EE" w:rsidP="007D0B70">
            <w:pPr>
              <w:jc w:val="both"/>
              <w:rPr>
                <w:rFonts w:ascii="Arial" w:eastAsia="Arial" w:hAnsi="Arial" w:cs="Arial"/>
                <w:sz w:val="22"/>
                <w:szCs w:val="22"/>
              </w:rPr>
            </w:pPr>
          </w:p>
        </w:tc>
      </w:tr>
      <w:tr w:rsidR="00BD42EE" w:rsidRPr="001B179F" w14:paraId="07A29307" w14:textId="77777777" w:rsidTr="007D0B70">
        <w:trPr>
          <w:trHeight w:val="288"/>
        </w:trPr>
        <w:tc>
          <w:tcPr>
            <w:tcW w:w="475" w:type="dxa"/>
            <w:tcBorders>
              <w:top w:val="single" w:sz="5" w:space="0" w:color="000000"/>
              <w:left w:val="single" w:sz="5" w:space="0" w:color="000000"/>
              <w:bottom w:val="single" w:sz="5" w:space="0" w:color="000000"/>
              <w:right w:val="single" w:sz="5" w:space="0" w:color="000000"/>
            </w:tcBorders>
          </w:tcPr>
          <w:p w14:paraId="74127586" w14:textId="77777777" w:rsidR="00BD42EE" w:rsidRPr="001B179F" w:rsidRDefault="00BD42EE" w:rsidP="007D0B70">
            <w:pPr>
              <w:jc w:val="both"/>
              <w:rPr>
                <w:rFonts w:ascii="Arial" w:eastAsia="Arial" w:hAnsi="Arial" w:cs="Arial"/>
                <w:sz w:val="22"/>
                <w:szCs w:val="22"/>
              </w:rPr>
            </w:pPr>
          </w:p>
        </w:tc>
        <w:tc>
          <w:tcPr>
            <w:tcW w:w="3461" w:type="dxa"/>
            <w:gridSpan w:val="2"/>
            <w:tcBorders>
              <w:top w:val="single" w:sz="5" w:space="0" w:color="000000"/>
              <w:left w:val="single" w:sz="5" w:space="0" w:color="000000"/>
              <w:bottom w:val="single" w:sz="5" w:space="0" w:color="000000"/>
              <w:right w:val="single" w:sz="5" w:space="0" w:color="000000"/>
            </w:tcBorders>
          </w:tcPr>
          <w:p w14:paraId="03339A9B" w14:textId="77777777" w:rsidR="00BD42EE" w:rsidRPr="001B179F" w:rsidRDefault="00BD42EE" w:rsidP="007D0B70">
            <w:pPr>
              <w:jc w:val="both"/>
              <w:rPr>
                <w:rFonts w:ascii="Arial" w:eastAsia="Arial" w:hAnsi="Arial" w:cs="Arial"/>
                <w:sz w:val="22"/>
                <w:szCs w:val="22"/>
              </w:rPr>
            </w:pPr>
          </w:p>
        </w:tc>
        <w:tc>
          <w:tcPr>
            <w:tcW w:w="958" w:type="dxa"/>
            <w:gridSpan w:val="2"/>
            <w:tcBorders>
              <w:top w:val="single" w:sz="5" w:space="0" w:color="000000"/>
              <w:left w:val="single" w:sz="5" w:space="0" w:color="000000"/>
              <w:bottom w:val="single" w:sz="5" w:space="0" w:color="000000"/>
              <w:right w:val="single" w:sz="5" w:space="0" w:color="000000"/>
            </w:tcBorders>
          </w:tcPr>
          <w:p w14:paraId="6DBEE8C6" w14:textId="77777777" w:rsidR="00BD42EE" w:rsidRPr="001B179F" w:rsidRDefault="00BD42EE" w:rsidP="007D0B70">
            <w:pPr>
              <w:jc w:val="both"/>
              <w:rPr>
                <w:rFonts w:ascii="Arial" w:eastAsia="Arial" w:hAnsi="Arial" w:cs="Arial"/>
                <w:sz w:val="22"/>
                <w:szCs w:val="22"/>
              </w:rPr>
            </w:pPr>
          </w:p>
        </w:tc>
        <w:tc>
          <w:tcPr>
            <w:tcW w:w="1093" w:type="dxa"/>
            <w:gridSpan w:val="2"/>
            <w:tcBorders>
              <w:top w:val="single" w:sz="5" w:space="0" w:color="000000"/>
              <w:left w:val="single" w:sz="5" w:space="0" w:color="000000"/>
              <w:bottom w:val="single" w:sz="5" w:space="0" w:color="000000"/>
              <w:right w:val="single" w:sz="5" w:space="0" w:color="000000"/>
            </w:tcBorders>
          </w:tcPr>
          <w:p w14:paraId="4FF4E42D" w14:textId="77777777" w:rsidR="00BD42EE" w:rsidRPr="001B179F" w:rsidRDefault="00BD42EE" w:rsidP="007D0B70">
            <w:pPr>
              <w:jc w:val="both"/>
              <w:rPr>
                <w:rFonts w:ascii="Arial" w:eastAsia="Arial" w:hAnsi="Arial" w:cs="Arial"/>
                <w:sz w:val="22"/>
                <w:szCs w:val="22"/>
              </w:rPr>
            </w:pPr>
          </w:p>
        </w:tc>
        <w:tc>
          <w:tcPr>
            <w:tcW w:w="3586" w:type="dxa"/>
            <w:gridSpan w:val="3"/>
            <w:tcBorders>
              <w:top w:val="single" w:sz="5" w:space="0" w:color="000000"/>
              <w:left w:val="single" w:sz="5" w:space="0" w:color="000000"/>
              <w:bottom w:val="single" w:sz="5" w:space="0" w:color="000000"/>
              <w:right w:val="single" w:sz="5" w:space="0" w:color="000000"/>
            </w:tcBorders>
          </w:tcPr>
          <w:p w14:paraId="00E260A7" w14:textId="77777777" w:rsidR="00BD42EE" w:rsidRPr="001B179F" w:rsidRDefault="00BD42EE" w:rsidP="007D0B70">
            <w:pPr>
              <w:jc w:val="both"/>
              <w:rPr>
                <w:rFonts w:ascii="Arial" w:eastAsia="Arial" w:hAnsi="Arial" w:cs="Arial"/>
                <w:sz w:val="22"/>
                <w:szCs w:val="22"/>
              </w:rPr>
            </w:pPr>
          </w:p>
        </w:tc>
      </w:tr>
      <w:tr w:rsidR="00BD42EE" w:rsidRPr="001B179F" w14:paraId="2459F6B9" w14:textId="77777777" w:rsidTr="007D0B70">
        <w:trPr>
          <w:trHeight w:val="288"/>
        </w:trPr>
        <w:tc>
          <w:tcPr>
            <w:tcW w:w="475" w:type="dxa"/>
            <w:tcBorders>
              <w:top w:val="single" w:sz="5" w:space="0" w:color="000000"/>
              <w:left w:val="single" w:sz="5" w:space="0" w:color="000000"/>
              <w:bottom w:val="single" w:sz="5" w:space="0" w:color="000000"/>
              <w:right w:val="single" w:sz="5" w:space="0" w:color="000000"/>
            </w:tcBorders>
          </w:tcPr>
          <w:p w14:paraId="02EF3B68" w14:textId="77777777" w:rsidR="00BD42EE" w:rsidRPr="001B179F" w:rsidRDefault="00BD42EE" w:rsidP="007D0B70">
            <w:pPr>
              <w:jc w:val="both"/>
              <w:rPr>
                <w:rFonts w:ascii="Arial" w:eastAsia="Arial" w:hAnsi="Arial" w:cs="Arial"/>
                <w:sz w:val="22"/>
                <w:szCs w:val="22"/>
              </w:rPr>
            </w:pPr>
          </w:p>
        </w:tc>
        <w:tc>
          <w:tcPr>
            <w:tcW w:w="3461" w:type="dxa"/>
            <w:gridSpan w:val="2"/>
            <w:tcBorders>
              <w:top w:val="single" w:sz="5" w:space="0" w:color="000000"/>
              <w:left w:val="single" w:sz="5" w:space="0" w:color="000000"/>
              <w:bottom w:val="single" w:sz="5" w:space="0" w:color="000000"/>
              <w:right w:val="single" w:sz="5" w:space="0" w:color="000000"/>
            </w:tcBorders>
          </w:tcPr>
          <w:p w14:paraId="2EC6A4D1" w14:textId="77777777" w:rsidR="00BD42EE" w:rsidRPr="001B179F" w:rsidRDefault="00BD42EE" w:rsidP="007D0B70">
            <w:pPr>
              <w:jc w:val="both"/>
              <w:rPr>
                <w:rFonts w:ascii="Arial" w:eastAsia="Arial" w:hAnsi="Arial" w:cs="Arial"/>
                <w:sz w:val="22"/>
                <w:szCs w:val="22"/>
              </w:rPr>
            </w:pPr>
          </w:p>
        </w:tc>
        <w:tc>
          <w:tcPr>
            <w:tcW w:w="958" w:type="dxa"/>
            <w:gridSpan w:val="2"/>
            <w:tcBorders>
              <w:top w:val="single" w:sz="5" w:space="0" w:color="000000"/>
              <w:left w:val="single" w:sz="5" w:space="0" w:color="000000"/>
              <w:bottom w:val="single" w:sz="5" w:space="0" w:color="000000"/>
              <w:right w:val="single" w:sz="5" w:space="0" w:color="000000"/>
            </w:tcBorders>
          </w:tcPr>
          <w:p w14:paraId="15AD9F37" w14:textId="77777777" w:rsidR="00BD42EE" w:rsidRPr="001B179F" w:rsidRDefault="00BD42EE" w:rsidP="007D0B70">
            <w:pPr>
              <w:jc w:val="both"/>
              <w:rPr>
                <w:rFonts w:ascii="Arial" w:eastAsia="Arial" w:hAnsi="Arial" w:cs="Arial"/>
                <w:sz w:val="22"/>
                <w:szCs w:val="22"/>
              </w:rPr>
            </w:pPr>
          </w:p>
        </w:tc>
        <w:tc>
          <w:tcPr>
            <w:tcW w:w="1093" w:type="dxa"/>
            <w:gridSpan w:val="2"/>
            <w:tcBorders>
              <w:top w:val="single" w:sz="5" w:space="0" w:color="000000"/>
              <w:left w:val="single" w:sz="5" w:space="0" w:color="000000"/>
              <w:bottom w:val="single" w:sz="5" w:space="0" w:color="000000"/>
              <w:right w:val="single" w:sz="5" w:space="0" w:color="000000"/>
            </w:tcBorders>
          </w:tcPr>
          <w:p w14:paraId="40C1B312" w14:textId="77777777" w:rsidR="00BD42EE" w:rsidRPr="001B179F" w:rsidRDefault="00BD42EE" w:rsidP="007D0B70">
            <w:pPr>
              <w:jc w:val="both"/>
              <w:rPr>
                <w:rFonts w:ascii="Arial" w:eastAsia="Arial" w:hAnsi="Arial" w:cs="Arial"/>
                <w:sz w:val="22"/>
                <w:szCs w:val="22"/>
              </w:rPr>
            </w:pPr>
          </w:p>
        </w:tc>
        <w:tc>
          <w:tcPr>
            <w:tcW w:w="3586" w:type="dxa"/>
            <w:gridSpan w:val="3"/>
            <w:tcBorders>
              <w:top w:val="single" w:sz="5" w:space="0" w:color="000000"/>
              <w:left w:val="single" w:sz="5" w:space="0" w:color="000000"/>
              <w:bottom w:val="single" w:sz="5" w:space="0" w:color="000000"/>
              <w:right w:val="single" w:sz="5" w:space="0" w:color="000000"/>
            </w:tcBorders>
          </w:tcPr>
          <w:p w14:paraId="61FF9091" w14:textId="77777777" w:rsidR="00BD42EE" w:rsidRPr="001B179F" w:rsidRDefault="00BD42EE" w:rsidP="007D0B70">
            <w:pPr>
              <w:jc w:val="both"/>
              <w:rPr>
                <w:rFonts w:ascii="Arial" w:eastAsia="Arial" w:hAnsi="Arial" w:cs="Arial"/>
                <w:sz w:val="22"/>
                <w:szCs w:val="22"/>
              </w:rPr>
            </w:pPr>
          </w:p>
        </w:tc>
      </w:tr>
      <w:tr w:rsidR="00BD42EE" w:rsidRPr="001B179F" w14:paraId="6DD54881" w14:textId="77777777" w:rsidTr="007D0B70">
        <w:trPr>
          <w:trHeight w:val="296"/>
        </w:trPr>
        <w:tc>
          <w:tcPr>
            <w:tcW w:w="475" w:type="dxa"/>
            <w:tcBorders>
              <w:top w:val="single" w:sz="5" w:space="0" w:color="000000"/>
              <w:left w:val="single" w:sz="5" w:space="0" w:color="000000"/>
              <w:bottom w:val="single" w:sz="5" w:space="0" w:color="000000"/>
              <w:right w:val="single" w:sz="5" w:space="0" w:color="000000"/>
            </w:tcBorders>
          </w:tcPr>
          <w:p w14:paraId="2A5AEE33" w14:textId="77777777" w:rsidR="00BD42EE" w:rsidRPr="001B179F" w:rsidRDefault="00BD42EE" w:rsidP="007D0B70">
            <w:pPr>
              <w:jc w:val="both"/>
              <w:rPr>
                <w:rFonts w:ascii="Arial" w:eastAsia="Arial" w:hAnsi="Arial" w:cs="Arial"/>
                <w:sz w:val="22"/>
                <w:szCs w:val="22"/>
              </w:rPr>
            </w:pPr>
          </w:p>
        </w:tc>
        <w:tc>
          <w:tcPr>
            <w:tcW w:w="3461" w:type="dxa"/>
            <w:gridSpan w:val="2"/>
            <w:tcBorders>
              <w:top w:val="single" w:sz="5" w:space="0" w:color="000000"/>
              <w:left w:val="single" w:sz="5" w:space="0" w:color="000000"/>
              <w:bottom w:val="single" w:sz="5" w:space="0" w:color="000000"/>
              <w:right w:val="single" w:sz="5" w:space="0" w:color="000000"/>
            </w:tcBorders>
          </w:tcPr>
          <w:p w14:paraId="7D70EFF1" w14:textId="77777777" w:rsidR="00BD42EE" w:rsidRPr="001B179F" w:rsidRDefault="00BD42EE" w:rsidP="007D0B70">
            <w:pPr>
              <w:jc w:val="both"/>
              <w:rPr>
                <w:rFonts w:ascii="Arial" w:eastAsia="Arial" w:hAnsi="Arial" w:cs="Arial"/>
                <w:sz w:val="22"/>
                <w:szCs w:val="22"/>
              </w:rPr>
            </w:pPr>
          </w:p>
        </w:tc>
        <w:tc>
          <w:tcPr>
            <w:tcW w:w="958" w:type="dxa"/>
            <w:gridSpan w:val="2"/>
            <w:tcBorders>
              <w:top w:val="single" w:sz="5" w:space="0" w:color="000000"/>
              <w:left w:val="single" w:sz="5" w:space="0" w:color="000000"/>
              <w:bottom w:val="single" w:sz="5" w:space="0" w:color="000000"/>
              <w:right w:val="single" w:sz="5" w:space="0" w:color="000000"/>
            </w:tcBorders>
          </w:tcPr>
          <w:p w14:paraId="70B1F373" w14:textId="77777777" w:rsidR="00BD42EE" w:rsidRPr="001B179F" w:rsidRDefault="00BD42EE" w:rsidP="007D0B70">
            <w:pPr>
              <w:jc w:val="both"/>
              <w:rPr>
                <w:rFonts w:ascii="Arial" w:eastAsia="Arial" w:hAnsi="Arial" w:cs="Arial"/>
                <w:sz w:val="22"/>
                <w:szCs w:val="22"/>
              </w:rPr>
            </w:pPr>
          </w:p>
        </w:tc>
        <w:tc>
          <w:tcPr>
            <w:tcW w:w="1093" w:type="dxa"/>
            <w:gridSpan w:val="2"/>
            <w:tcBorders>
              <w:top w:val="single" w:sz="5" w:space="0" w:color="000000"/>
              <w:left w:val="single" w:sz="5" w:space="0" w:color="000000"/>
              <w:bottom w:val="single" w:sz="5" w:space="0" w:color="000000"/>
              <w:right w:val="single" w:sz="5" w:space="0" w:color="000000"/>
            </w:tcBorders>
          </w:tcPr>
          <w:p w14:paraId="75D56934" w14:textId="77777777" w:rsidR="00BD42EE" w:rsidRPr="001B179F" w:rsidRDefault="00BD42EE" w:rsidP="007D0B70">
            <w:pPr>
              <w:jc w:val="both"/>
              <w:rPr>
                <w:rFonts w:ascii="Arial" w:eastAsia="Arial" w:hAnsi="Arial" w:cs="Arial"/>
                <w:sz w:val="22"/>
                <w:szCs w:val="22"/>
              </w:rPr>
            </w:pPr>
          </w:p>
        </w:tc>
        <w:tc>
          <w:tcPr>
            <w:tcW w:w="3586" w:type="dxa"/>
            <w:gridSpan w:val="3"/>
            <w:tcBorders>
              <w:top w:val="single" w:sz="5" w:space="0" w:color="000000"/>
              <w:left w:val="single" w:sz="5" w:space="0" w:color="000000"/>
              <w:bottom w:val="single" w:sz="5" w:space="0" w:color="000000"/>
              <w:right w:val="single" w:sz="5" w:space="0" w:color="000000"/>
            </w:tcBorders>
          </w:tcPr>
          <w:p w14:paraId="1731D56C" w14:textId="77777777" w:rsidR="00BD42EE" w:rsidRPr="001B179F" w:rsidRDefault="00BD42EE" w:rsidP="007D0B70">
            <w:pPr>
              <w:jc w:val="both"/>
              <w:rPr>
                <w:rFonts w:ascii="Arial" w:eastAsia="Arial" w:hAnsi="Arial" w:cs="Arial"/>
                <w:sz w:val="22"/>
                <w:szCs w:val="22"/>
              </w:rPr>
            </w:pPr>
          </w:p>
        </w:tc>
      </w:tr>
      <w:tr w:rsidR="00BD42EE" w:rsidRPr="001B179F" w14:paraId="42598AE0" w14:textId="77777777" w:rsidTr="007D0B70">
        <w:trPr>
          <w:trHeight w:val="277"/>
        </w:trPr>
        <w:tc>
          <w:tcPr>
            <w:tcW w:w="475" w:type="dxa"/>
            <w:tcBorders>
              <w:top w:val="single" w:sz="5" w:space="0" w:color="000000"/>
              <w:left w:val="single" w:sz="5" w:space="0" w:color="000000"/>
              <w:bottom w:val="single" w:sz="5" w:space="0" w:color="000000"/>
              <w:right w:val="single" w:sz="5" w:space="0" w:color="000000"/>
            </w:tcBorders>
            <w:shd w:val="clear" w:color="auto" w:fill="8DB3E1"/>
          </w:tcPr>
          <w:p w14:paraId="2A4B6684" w14:textId="77777777" w:rsidR="00BD42EE" w:rsidRPr="001B179F" w:rsidRDefault="00BD42EE" w:rsidP="007D0B70">
            <w:pPr>
              <w:spacing w:line="260" w:lineRule="auto"/>
              <w:ind w:left="124" w:right="130"/>
              <w:jc w:val="both"/>
              <w:rPr>
                <w:rFonts w:ascii="Arial" w:eastAsia="Arial" w:hAnsi="Arial" w:cs="Arial"/>
                <w:sz w:val="22"/>
                <w:szCs w:val="22"/>
              </w:rPr>
            </w:pPr>
            <w:r w:rsidRPr="001B179F">
              <w:rPr>
                <w:rFonts w:ascii="Arial" w:eastAsia="Arial" w:hAnsi="Arial" w:cs="Arial"/>
                <w:i/>
                <w:sz w:val="22"/>
                <w:szCs w:val="22"/>
              </w:rPr>
              <w:t>5</w:t>
            </w:r>
          </w:p>
        </w:tc>
        <w:tc>
          <w:tcPr>
            <w:tcW w:w="9098" w:type="dxa"/>
            <w:gridSpan w:val="9"/>
            <w:tcBorders>
              <w:top w:val="single" w:sz="4" w:space="0" w:color="8DB3E1"/>
              <w:left w:val="single" w:sz="5" w:space="0" w:color="000000"/>
              <w:bottom w:val="nil"/>
              <w:right w:val="single" w:sz="5" w:space="0" w:color="000000"/>
            </w:tcBorders>
            <w:shd w:val="clear" w:color="auto" w:fill="8DB3E1"/>
          </w:tcPr>
          <w:p w14:paraId="29A88DED" w14:textId="77777777" w:rsidR="00BD42EE" w:rsidRPr="001B179F" w:rsidRDefault="00BD42EE" w:rsidP="007D0B70">
            <w:pPr>
              <w:spacing w:line="260" w:lineRule="auto"/>
              <w:ind w:left="100"/>
              <w:jc w:val="both"/>
              <w:rPr>
                <w:rFonts w:ascii="Arial" w:eastAsia="Arial" w:hAnsi="Arial" w:cs="Arial"/>
                <w:sz w:val="22"/>
                <w:szCs w:val="22"/>
              </w:rPr>
            </w:pPr>
            <w:r w:rsidRPr="001B179F">
              <w:rPr>
                <w:rFonts w:ascii="Arial" w:eastAsia="Arial" w:hAnsi="Arial" w:cs="Arial"/>
                <w:i/>
                <w:sz w:val="22"/>
                <w:szCs w:val="22"/>
              </w:rPr>
              <w:t>Төлөөлөн удирдах зөвлөл</w:t>
            </w:r>
          </w:p>
        </w:tc>
      </w:tr>
      <w:tr w:rsidR="00BD42EE" w:rsidRPr="001B179F" w14:paraId="161C3A72" w14:textId="77777777" w:rsidTr="007D0B70">
        <w:trPr>
          <w:trHeight w:val="295"/>
        </w:trPr>
        <w:tc>
          <w:tcPr>
            <w:tcW w:w="475" w:type="dxa"/>
            <w:tcBorders>
              <w:top w:val="single" w:sz="5" w:space="0" w:color="000000"/>
              <w:left w:val="single" w:sz="5" w:space="0" w:color="000000"/>
              <w:bottom w:val="single" w:sz="5" w:space="0" w:color="000000"/>
              <w:right w:val="single" w:sz="5" w:space="0" w:color="000000"/>
            </w:tcBorders>
          </w:tcPr>
          <w:p w14:paraId="00317BAF" w14:textId="77777777" w:rsidR="00BD42EE" w:rsidRPr="001B179F" w:rsidRDefault="00BD42EE" w:rsidP="007D0B70">
            <w:pPr>
              <w:spacing w:before="2"/>
              <w:ind w:left="102"/>
              <w:jc w:val="both"/>
              <w:rPr>
                <w:rFonts w:ascii="Arial" w:eastAsia="Arial" w:hAnsi="Arial" w:cs="Arial"/>
                <w:sz w:val="22"/>
                <w:szCs w:val="22"/>
              </w:rPr>
            </w:pPr>
            <w:r w:rsidRPr="001B179F">
              <w:rPr>
                <w:rFonts w:ascii="Arial" w:eastAsia="Arial" w:hAnsi="Arial" w:cs="Arial"/>
                <w:sz w:val="22"/>
                <w:szCs w:val="22"/>
              </w:rPr>
              <w:t>№</w:t>
            </w:r>
          </w:p>
        </w:tc>
        <w:tc>
          <w:tcPr>
            <w:tcW w:w="2806" w:type="dxa"/>
            <w:tcBorders>
              <w:top w:val="single" w:sz="5" w:space="0" w:color="000000"/>
              <w:left w:val="single" w:sz="5" w:space="0" w:color="000000"/>
              <w:bottom w:val="single" w:sz="5" w:space="0" w:color="000000"/>
              <w:right w:val="single" w:sz="5" w:space="0" w:color="000000"/>
            </w:tcBorders>
          </w:tcPr>
          <w:p w14:paraId="0562A6EB" w14:textId="77777777" w:rsidR="00BD42EE" w:rsidRPr="001B179F" w:rsidRDefault="00BD42EE" w:rsidP="007D0B70">
            <w:pPr>
              <w:spacing w:before="2"/>
              <w:ind w:left="865"/>
              <w:jc w:val="both"/>
              <w:rPr>
                <w:rFonts w:ascii="Arial" w:eastAsia="Arial" w:hAnsi="Arial" w:cs="Arial"/>
                <w:sz w:val="22"/>
                <w:szCs w:val="22"/>
              </w:rPr>
            </w:pPr>
            <w:r w:rsidRPr="001B179F">
              <w:rPr>
                <w:rFonts w:ascii="Arial" w:eastAsia="Arial" w:hAnsi="Arial" w:cs="Arial"/>
                <w:sz w:val="22"/>
                <w:szCs w:val="22"/>
              </w:rPr>
              <w:t>Овог, нэр</w:t>
            </w:r>
          </w:p>
        </w:tc>
        <w:tc>
          <w:tcPr>
            <w:tcW w:w="2706" w:type="dxa"/>
            <w:gridSpan w:val="5"/>
            <w:tcBorders>
              <w:top w:val="single" w:sz="5" w:space="0" w:color="000000"/>
              <w:left w:val="single" w:sz="5" w:space="0" w:color="000000"/>
              <w:bottom w:val="single" w:sz="5" w:space="0" w:color="000000"/>
              <w:right w:val="single" w:sz="5" w:space="0" w:color="000000"/>
            </w:tcBorders>
          </w:tcPr>
          <w:p w14:paraId="34AA3DA5" w14:textId="77777777" w:rsidR="00BD42EE" w:rsidRPr="001B179F" w:rsidRDefault="00BD42EE" w:rsidP="007D0B70">
            <w:pPr>
              <w:spacing w:before="2"/>
              <w:ind w:left="544"/>
              <w:jc w:val="both"/>
              <w:rPr>
                <w:rFonts w:ascii="Arial" w:eastAsia="Arial" w:hAnsi="Arial" w:cs="Arial"/>
                <w:sz w:val="22"/>
                <w:szCs w:val="22"/>
              </w:rPr>
            </w:pPr>
            <w:r w:rsidRPr="001B179F">
              <w:rPr>
                <w:rFonts w:ascii="Arial" w:eastAsia="Arial" w:hAnsi="Arial" w:cs="Arial"/>
                <w:sz w:val="22"/>
                <w:szCs w:val="22"/>
              </w:rPr>
              <w:t>Албан тушаал</w:t>
            </w:r>
          </w:p>
        </w:tc>
        <w:tc>
          <w:tcPr>
            <w:tcW w:w="3586" w:type="dxa"/>
            <w:gridSpan w:val="3"/>
            <w:tcBorders>
              <w:top w:val="single" w:sz="5" w:space="0" w:color="000000"/>
              <w:left w:val="single" w:sz="5" w:space="0" w:color="000000"/>
              <w:bottom w:val="single" w:sz="5" w:space="0" w:color="000000"/>
              <w:right w:val="single" w:sz="5" w:space="0" w:color="000000"/>
            </w:tcBorders>
          </w:tcPr>
          <w:p w14:paraId="020BB49A" w14:textId="77777777" w:rsidR="00BD42EE" w:rsidRPr="001B179F" w:rsidRDefault="00BD42EE" w:rsidP="007D0B70">
            <w:pPr>
              <w:spacing w:before="2"/>
              <w:ind w:left="1012"/>
              <w:jc w:val="both"/>
              <w:rPr>
                <w:rFonts w:ascii="Arial" w:eastAsia="Arial" w:hAnsi="Arial" w:cs="Arial"/>
                <w:sz w:val="22"/>
                <w:szCs w:val="22"/>
              </w:rPr>
            </w:pPr>
            <w:r w:rsidRPr="001B179F">
              <w:rPr>
                <w:rFonts w:ascii="Arial" w:eastAsia="Arial" w:hAnsi="Arial" w:cs="Arial"/>
                <w:sz w:val="22"/>
                <w:szCs w:val="22"/>
              </w:rPr>
              <w:t>Ажил эрхлэлт</w:t>
            </w:r>
          </w:p>
        </w:tc>
      </w:tr>
      <w:tr w:rsidR="00BD42EE" w:rsidRPr="001B179F" w14:paraId="547A4200" w14:textId="77777777" w:rsidTr="007D0B70">
        <w:trPr>
          <w:trHeight w:val="289"/>
        </w:trPr>
        <w:tc>
          <w:tcPr>
            <w:tcW w:w="475" w:type="dxa"/>
            <w:tcBorders>
              <w:top w:val="single" w:sz="5" w:space="0" w:color="000000"/>
              <w:left w:val="single" w:sz="5" w:space="0" w:color="000000"/>
              <w:bottom w:val="single" w:sz="5" w:space="0" w:color="000000"/>
              <w:right w:val="single" w:sz="5" w:space="0" w:color="000000"/>
            </w:tcBorders>
          </w:tcPr>
          <w:p w14:paraId="53FAF5FA" w14:textId="77777777" w:rsidR="00BD42EE" w:rsidRPr="001B179F" w:rsidRDefault="00BD42EE" w:rsidP="007D0B70">
            <w:pPr>
              <w:spacing w:line="260" w:lineRule="auto"/>
              <w:ind w:left="124" w:right="130"/>
              <w:jc w:val="both"/>
              <w:rPr>
                <w:rFonts w:ascii="Arial" w:eastAsia="Arial" w:hAnsi="Arial" w:cs="Arial"/>
                <w:sz w:val="22"/>
                <w:szCs w:val="22"/>
              </w:rPr>
            </w:pPr>
            <w:r w:rsidRPr="001B179F">
              <w:rPr>
                <w:rFonts w:ascii="Arial" w:eastAsia="Arial" w:hAnsi="Arial" w:cs="Arial"/>
                <w:sz w:val="22"/>
                <w:szCs w:val="22"/>
              </w:rPr>
              <w:t>1</w:t>
            </w:r>
          </w:p>
        </w:tc>
        <w:tc>
          <w:tcPr>
            <w:tcW w:w="2806" w:type="dxa"/>
            <w:tcBorders>
              <w:top w:val="single" w:sz="5" w:space="0" w:color="000000"/>
              <w:left w:val="single" w:sz="5" w:space="0" w:color="000000"/>
              <w:bottom w:val="single" w:sz="5" w:space="0" w:color="000000"/>
              <w:right w:val="single" w:sz="5" w:space="0" w:color="000000"/>
            </w:tcBorders>
          </w:tcPr>
          <w:p w14:paraId="5DBB66C0" w14:textId="77777777" w:rsidR="00BD42EE" w:rsidRPr="001B179F" w:rsidRDefault="00BD42EE" w:rsidP="007D0B70">
            <w:pPr>
              <w:jc w:val="both"/>
              <w:rPr>
                <w:rFonts w:ascii="Arial" w:eastAsia="Arial" w:hAnsi="Arial" w:cs="Arial"/>
                <w:sz w:val="22"/>
                <w:szCs w:val="22"/>
              </w:rPr>
            </w:pPr>
          </w:p>
        </w:tc>
        <w:tc>
          <w:tcPr>
            <w:tcW w:w="2706" w:type="dxa"/>
            <w:gridSpan w:val="5"/>
            <w:tcBorders>
              <w:top w:val="single" w:sz="5" w:space="0" w:color="000000"/>
              <w:left w:val="single" w:sz="5" w:space="0" w:color="000000"/>
              <w:bottom w:val="single" w:sz="5" w:space="0" w:color="000000"/>
              <w:right w:val="single" w:sz="5" w:space="0" w:color="000000"/>
            </w:tcBorders>
          </w:tcPr>
          <w:p w14:paraId="7961BDB2" w14:textId="77777777" w:rsidR="00BD42EE" w:rsidRPr="001B179F" w:rsidRDefault="00BD42EE" w:rsidP="007D0B70">
            <w:pPr>
              <w:jc w:val="both"/>
              <w:rPr>
                <w:rFonts w:ascii="Arial" w:eastAsia="Arial" w:hAnsi="Arial" w:cs="Arial"/>
                <w:sz w:val="22"/>
                <w:szCs w:val="22"/>
              </w:rPr>
            </w:pPr>
          </w:p>
        </w:tc>
        <w:tc>
          <w:tcPr>
            <w:tcW w:w="3586" w:type="dxa"/>
            <w:gridSpan w:val="3"/>
            <w:tcBorders>
              <w:top w:val="single" w:sz="5" w:space="0" w:color="000000"/>
              <w:left w:val="single" w:sz="5" w:space="0" w:color="000000"/>
              <w:bottom w:val="single" w:sz="5" w:space="0" w:color="000000"/>
              <w:right w:val="single" w:sz="5" w:space="0" w:color="000000"/>
            </w:tcBorders>
          </w:tcPr>
          <w:p w14:paraId="35B74FB9" w14:textId="77777777" w:rsidR="00BD42EE" w:rsidRPr="001B179F" w:rsidRDefault="00BD42EE" w:rsidP="007D0B70">
            <w:pPr>
              <w:jc w:val="both"/>
              <w:rPr>
                <w:rFonts w:ascii="Arial" w:eastAsia="Arial" w:hAnsi="Arial" w:cs="Arial"/>
                <w:sz w:val="22"/>
                <w:szCs w:val="22"/>
              </w:rPr>
            </w:pPr>
          </w:p>
        </w:tc>
      </w:tr>
      <w:tr w:rsidR="00BD42EE" w:rsidRPr="001B179F" w14:paraId="2EDBEB0F" w14:textId="77777777" w:rsidTr="007D0B70">
        <w:trPr>
          <w:trHeight w:val="290"/>
        </w:trPr>
        <w:tc>
          <w:tcPr>
            <w:tcW w:w="475" w:type="dxa"/>
            <w:tcBorders>
              <w:top w:val="single" w:sz="5" w:space="0" w:color="000000"/>
              <w:left w:val="single" w:sz="5" w:space="0" w:color="000000"/>
              <w:bottom w:val="single" w:sz="5" w:space="0" w:color="000000"/>
              <w:right w:val="single" w:sz="5" w:space="0" w:color="000000"/>
            </w:tcBorders>
          </w:tcPr>
          <w:p w14:paraId="7142D303" w14:textId="77777777" w:rsidR="00BD42EE" w:rsidRPr="001B179F" w:rsidRDefault="00BD42EE" w:rsidP="007D0B70">
            <w:pPr>
              <w:spacing w:line="260" w:lineRule="auto"/>
              <w:ind w:left="124" w:right="130"/>
              <w:jc w:val="both"/>
              <w:rPr>
                <w:rFonts w:ascii="Arial" w:eastAsia="Arial" w:hAnsi="Arial" w:cs="Arial"/>
                <w:sz w:val="22"/>
                <w:szCs w:val="22"/>
              </w:rPr>
            </w:pPr>
            <w:r w:rsidRPr="001B179F">
              <w:rPr>
                <w:rFonts w:ascii="Arial" w:eastAsia="Arial" w:hAnsi="Arial" w:cs="Arial"/>
                <w:sz w:val="22"/>
                <w:szCs w:val="22"/>
              </w:rPr>
              <w:t>2</w:t>
            </w:r>
          </w:p>
        </w:tc>
        <w:tc>
          <w:tcPr>
            <w:tcW w:w="2806" w:type="dxa"/>
            <w:tcBorders>
              <w:top w:val="single" w:sz="5" w:space="0" w:color="000000"/>
              <w:left w:val="single" w:sz="5" w:space="0" w:color="000000"/>
              <w:bottom w:val="single" w:sz="5" w:space="0" w:color="000000"/>
              <w:right w:val="single" w:sz="5" w:space="0" w:color="000000"/>
            </w:tcBorders>
          </w:tcPr>
          <w:p w14:paraId="2BA61234" w14:textId="77777777" w:rsidR="00BD42EE" w:rsidRPr="001B179F" w:rsidRDefault="00BD42EE" w:rsidP="007D0B70">
            <w:pPr>
              <w:jc w:val="both"/>
              <w:rPr>
                <w:rFonts w:ascii="Arial" w:eastAsia="Arial" w:hAnsi="Arial" w:cs="Arial"/>
                <w:sz w:val="22"/>
                <w:szCs w:val="22"/>
              </w:rPr>
            </w:pPr>
          </w:p>
        </w:tc>
        <w:tc>
          <w:tcPr>
            <w:tcW w:w="2706" w:type="dxa"/>
            <w:gridSpan w:val="5"/>
            <w:tcBorders>
              <w:top w:val="single" w:sz="5" w:space="0" w:color="000000"/>
              <w:left w:val="single" w:sz="5" w:space="0" w:color="000000"/>
              <w:bottom w:val="single" w:sz="5" w:space="0" w:color="000000"/>
              <w:right w:val="single" w:sz="5" w:space="0" w:color="000000"/>
            </w:tcBorders>
          </w:tcPr>
          <w:p w14:paraId="1D150EF6" w14:textId="77777777" w:rsidR="00BD42EE" w:rsidRPr="001B179F" w:rsidRDefault="00BD42EE" w:rsidP="007D0B70">
            <w:pPr>
              <w:jc w:val="both"/>
              <w:rPr>
                <w:rFonts w:ascii="Arial" w:eastAsia="Arial" w:hAnsi="Arial" w:cs="Arial"/>
                <w:sz w:val="22"/>
                <w:szCs w:val="22"/>
              </w:rPr>
            </w:pPr>
          </w:p>
        </w:tc>
        <w:tc>
          <w:tcPr>
            <w:tcW w:w="3586" w:type="dxa"/>
            <w:gridSpan w:val="3"/>
            <w:tcBorders>
              <w:top w:val="single" w:sz="5" w:space="0" w:color="000000"/>
              <w:left w:val="single" w:sz="5" w:space="0" w:color="000000"/>
              <w:bottom w:val="single" w:sz="5" w:space="0" w:color="000000"/>
              <w:right w:val="single" w:sz="5" w:space="0" w:color="000000"/>
            </w:tcBorders>
          </w:tcPr>
          <w:p w14:paraId="4BEBC470" w14:textId="77777777" w:rsidR="00BD42EE" w:rsidRPr="001B179F" w:rsidRDefault="00BD42EE" w:rsidP="007D0B70">
            <w:pPr>
              <w:jc w:val="both"/>
              <w:rPr>
                <w:rFonts w:ascii="Arial" w:eastAsia="Arial" w:hAnsi="Arial" w:cs="Arial"/>
                <w:sz w:val="22"/>
                <w:szCs w:val="22"/>
              </w:rPr>
            </w:pPr>
          </w:p>
        </w:tc>
      </w:tr>
      <w:tr w:rsidR="00BD42EE" w:rsidRPr="001B179F" w14:paraId="44A2505A" w14:textId="77777777" w:rsidTr="007D0B70">
        <w:trPr>
          <w:trHeight w:val="288"/>
        </w:trPr>
        <w:tc>
          <w:tcPr>
            <w:tcW w:w="475" w:type="dxa"/>
            <w:tcBorders>
              <w:top w:val="single" w:sz="5" w:space="0" w:color="000000"/>
              <w:left w:val="single" w:sz="5" w:space="0" w:color="000000"/>
              <w:bottom w:val="single" w:sz="5" w:space="0" w:color="000000"/>
              <w:right w:val="single" w:sz="5" w:space="0" w:color="000000"/>
            </w:tcBorders>
          </w:tcPr>
          <w:p w14:paraId="45D56748" w14:textId="77777777" w:rsidR="00BD42EE" w:rsidRPr="001B179F" w:rsidRDefault="00BD42EE" w:rsidP="007D0B70">
            <w:pPr>
              <w:spacing w:line="260" w:lineRule="auto"/>
              <w:ind w:left="124" w:right="130"/>
              <w:jc w:val="both"/>
              <w:rPr>
                <w:rFonts w:ascii="Arial" w:eastAsia="Arial" w:hAnsi="Arial" w:cs="Arial"/>
                <w:sz w:val="22"/>
                <w:szCs w:val="22"/>
              </w:rPr>
            </w:pPr>
            <w:r w:rsidRPr="001B179F">
              <w:rPr>
                <w:rFonts w:ascii="Arial" w:eastAsia="Arial" w:hAnsi="Arial" w:cs="Arial"/>
                <w:sz w:val="22"/>
                <w:szCs w:val="22"/>
              </w:rPr>
              <w:t>3</w:t>
            </w:r>
          </w:p>
        </w:tc>
        <w:tc>
          <w:tcPr>
            <w:tcW w:w="2806" w:type="dxa"/>
            <w:tcBorders>
              <w:top w:val="single" w:sz="5" w:space="0" w:color="000000"/>
              <w:left w:val="single" w:sz="5" w:space="0" w:color="000000"/>
              <w:bottom w:val="single" w:sz="5" w:space="0" w:color="000000"/>
              <w:right w:val="single" w:sz="5" w:space="0" w:color="000000"/>
            </w:tcBorders>
          </w:tcPr>
          <w:p w14:paraId="26E7FDEA" w14:textId="77777777" w:rsidR="00BD42EE" w:rsidRPr="001B179F" w:rsidRDefault="00BD42EE" w:rsidP="007D0B70">
            <w:pPr>
              <w:jc w:val="both"/>
              <w:rPr>
                <w:rFonts w:ascii="Arial" w:eastAsia="Arial" w:hAnsi="Arial" w:cs="Arial"/>
                <w:sz w:val="22"/>
                <w:szCs w:val="22"/>
              </w:rPr>
            </w:pPr>
          </w:p>
        </w:tc>
        <w:tc>
          <w:tcPr>
            <w:tcW w:w="2706" w:type="dxa"/>
            <w:gridSpan w:val="5"/>
            <w:tcBorders>
              <w:top w:val="single" w:sz="5" w:space="0" w:color="000000"/>
              <w:left w:val="single" w:sz="5" w:space="0" w:color="000000"/>
              <w:bottom w:val="single" w:sz="5" w:space="0" w:color="000000"/>
              <w:right w:val="single" w:sz="5" w:space="0" w:color="000000"/>
            </w:tcBorders>
          </w:tcPr>
          <w:p w14:paraId="2D04BBCC" w14:textId="77777777" w:rsidR="00BD42EE" w:rsidRPr="001B179F" w:rsidRDefault="00BD42EE" w:rsidP="007D0B70">
            <w:pPr>
              <w:jc w:val="both"/>
              <w:rPr>
                <w:rFonts w:ascii="Arial" w:eastAsia="Arial" w:hAnsi="Arial" w:cs="Arial"/>
                <w:sz w:val="22"/>
                <w:szCs w:val="22"/>
              </w:rPr>
            </w:pPr>
          </w:p>
        </w:tc>
        <w:tc>
          <w:tcPr>
            <w:tcW w:w="3586" w:type="dxa"/>
            <w:gridSpan w:val="3"/>
            <w:tcBorders>
              <w:top w:val="single" w:sz="5" w:space="0" w:color="000000"/>
              <w:left w:val="single" w:sz="5" w:space="0" w:color="000000"/>
              <w:bottom w:val="single" w:sz="5" w:space="0" w:color="000000"/>
              <w:right w:val="single" w:sz="5" w:space="0" w:color="000000"/>
            </w:tcBorders>
          </w:tcPr>
          <w:p w14:paraId="29A54705" w14:textId="77777777" w:rsidR="00BD42EE" w:rsidRPr="001B179F" w:rsidRDefault="00BD42EE" w:rsidP="007D0B70">
            <w:pPr>
              <w:jc w:val="both"/>
              <w:rPr>
                <w:rFonts w:ascii="Arial" w:eastAsia="Arial" w:hAnsi="Arial" w:cs="Arial"/>
                <w:sz w:val="22"/>
                <w:szCs w:val="22"/>
              </w:rPr>
            </w:pPr>
          </w:p>
        </w:tc>
      </w:tr>
      <w:tr w:rsidR="00BD42EE" w:rsidRPr="001B179F" w14:paraId="178DB0E5" w14:textId="77777777" w:rsidTr="007D0B70">
        <w:trPr>
          <w:trHeight w:val="288"/>
        </w:trPr>
        <w:tc>
          <w:tcPr>
            <w:tcW w:w="475" w:type="dxa"/>
            <w:tcBorders>
              <w:top w:val="single" w:sz="5" w:space="0" w:color="000000"/>
              <w:left w:val="single" w:sz="5" w:space="0" w:color="000000"/>
              <w:bottom w:val="single" w:sz="5" w:space="0" w:color="000000"/>
              <w:right w:val="single" w:sz="5" w:space="0" w:color="000000"/>
            </w:tcBorders>
          </w:tcPr>
          <w:p w14:paraId="21F155C1" w14:textId="77777777" w:rsidR="00BD42EE" w:rsidRPr="001B179F" w:rsidRDefault="00BD42EE" w:rsidP="007D0B70">
            <w:pPr>
              <w:spacing w:line="260" w:lineRule="auto"/>
              <w:ind w:left="124" w:right="130"/>
              <w:jc w:val="both"/>
              <w:rPr>
                <w:rFonts w:ascii="Arial" w:eastAsia="Arial" w:hAnsi="Arial" w:cs="Arial"/>
                <w:sz w:val="22"/>
                <w:szCs w:val="22"/>
              </w:rPr>
            </w:pPr>
            <w:r w:rsidRPr="001B179F">
              <w:rPr>
                <w:rFonts w:ascii="Arial" w:eastAsia="Arial" w:hAnsi="Arial" w:cs="Arial"/>
                <w:sz w:val="22"/>
                <w:szCs w:val="22"/>
              </w:rPr>
              <w:t>4</w:t>
            </w:r>
          </w:p>
        </w:tc>
        <w:tc>
          <w:tcPr>
            <w:tcW w:w="2806" w:type="dxa"/>
            <w:tcBorders>
              <w:top w:val="single" w:sz="5" w:space="0" w:color="000000"/>
              <w:left w:val="single" w:sz="5" w:space="0" w:color="000000"/>
              <w:bottom w:val="single" w:sz="5" w:space="0" w:color="000000"/>
              <w:right w:val="single" w:sz="5" w:space="0" w:color="000000"/>
            </w:tcBorders>
          </w:tcPr>
          <w:p w14:paraId="42738469" w14:textId="77777777" w:rsidR="00BD42EE" w:rsidRPr="001B179F" w:rsidRDefault="00BD42EE" w:rsidP="007D0B70">
            <w:pPr>
              <w:jc w:val="both"/>
              <w:rPr>
                <w:rFonts w:ascii="Arial" w:eastAsia="Arial" w:hAnsi="Arial" w:cs="Arial"/>
                <w:sz w:val="22"/>
                <w:szCs w:val="22"/>
              </w:rPr>
            </w:pPr>
          </w:p>
        </w:tc>
        <w:tc>
          <w:tcPr>
            <w:tcW w:w="2706" w:type="dxa"/>
            <w:gridSpan w:val="5"/>
            <w:tcBorders>
              <w:top w:val="single" w:sz="5" w:space="0" w:color="000000"/>
              <w:left w:val="single" w:sz="5" w:space="0" w:color="000000"/>
              <w:bottom w:val="single" w:sz="5" w:space="0" w:color="000000"/>
              <w:right w:val="single" w:sz="5" w:space="0" w:color="000000"/>
            </w:tcBorders>
          </w:tcPr>
          <w:p w14:paraId="64AB8BEE" w14:textId="77777777" w:rsidR="00BD42EE" w:rsidRPr="001B179F" w:rsidRDefault="00BD42EE" w:rsidP="007D0B70">
            <w:pPr>
              <w:jc w:val="both"/>
              <w:rPr>
                <w:rFonts w:ascii="Arial" w:eastAsia="Arial" w:hAnsi="Arial" w:cs="Arial"/>
                <w:sz w:val="22"/>
                <w:szCs w:val="22"/>
              </w:rPr>
            </w:pPr>
          </w:p>
        </w:tc>
        <w:tc>
          <w:tcPr>
            <w:tcW w:w="3586" w:type="dxa"/>
            <w:gridSpan w:val="3"/>
            <w:tcBorders>
              <w:top w:val="single" w:sz="5" w:space="0" w:color="000000"/>
              <w:left w:val="single" w:sz="5" w:space="0" w:color="000000"/>
              <w:bottom w:val="single" w:sz="5" w:space="0" w:color="000000"/>
              <w:right w:val="single" w:sz="5" w:space="0" w:color="000000"/>
            </w:tcBorders>
          </w:tcPr>
          <w:p w14:paraId="242416DC" w14:textId="77777777" w:rsidR="00BD42EE" w:rsidRPr="001B179F" w:rsidRDefault="00BD42EE" w:rsidP="007D0B70">
            <w:pPr>
              <w:jc w:val="both"/>
              <w:rPr>
                <w:rFonts w:ascii="Arial" w:eastAsia="Arial" w:hAnsi="Arial" w:cs="Arial"/>
                <w:sz w:val="22"/>
                <w:szCs w:val="22"/>
              </w:rPr>
            </w:pPr>
          </w:p>
        </w:tc>
      </w:tr>
      <w:tr w:rsidR="00BD42EE" w:rsidRPr="001B179F" w14:paraId="052ED315" w14:textId="77777777" w:rsidTr="007D0B70">
        <w:trPr>
          <w:trHeight w:val="290"/>
        </w:trPr>
        <w:tc>
          <w:tcPr>
            <w:tcW w:w="475" w:type="dxa"/>
            <w:tcBorders>
              <w:top w:val="single" w:sz="5" w:space="0" w:color="000000"/>
              <w:left w:val="single" w:sz="5" w:space="0" w:color="000000"/>
              <w:bottom w:val="single" w:sz="5" w:space="0" w:color="000000"/>
              <w:right w:val="single" w:sz="5" w:space="0" w:color="000000"/>
            </w:tcBorders>
          </w:tcPr>
          <w:p w14:paraId="31C7F2CC" w14:textId="77777777" w:rsidR="00BD42EE" w:rsidRPr="001B179F" w:rsidRDefault="00BD42EE" w:rsidP="007D0B70">
            <w:pPr>
              <w:spacing w:line="260" w:lineRule="auto"/>
              <w:ind w:left="124" w:right="130"/>
              <w:jc w:val="both"/>
              <w:rPr>
                <w:rFonts w:ascii="Arial" w:eastAsia="Arial" w:hAnsi="Arial" w:cs="Arial"/>
                <w:sz w:val="22"/>
                <w:szCs w:val="22"/>
              </w:rPr>
            </w:pPr>
            <w:r w:rsidRPr="001B179F">
              <w:rPr>
                <w:rFonts w:ascii="Arial" w:eastAsia="Arial" w:hAnsi="Arial" w:cs="Arial"/>
                <w:sz w:val="22"/>
                <w:szCs w:val="22"/>
              </w:rPr>
              <w:t>5</w:t>
            </w:r>
          </w:p>
        </w:tc>
        <w:tc>
          <w:tcPr>
            <w:tcW w:w="2806" w:type="dxa"/>
            <w:tcBorders>
              <w:top w:val="single" w:sz="5" w:space="0" w:color="000000"/>
              <w:left w:val="single" w:sz="5" w:space="0" w:color="000000"/>
              <w:bottom w:val="single" w:sz="5" w:space="0" w:color="000000"/>
              <w:right w:val="single" w:sz="5" w:space="0" w:color="000000"/>
            </w:tcBorders>
          </w:tcPr>
          <w:p w14:paraId="5EBA3906" w14:textId="77777777" w:rsidR="00BD42EE" w:rsidRPr="001B179F" w:rsidRDefault="00BD42EE" w:rsidP="007D0B70">
            <w:pPr>
              <w:jc w:val="both"/>
              <w:rPr>
                <w:rFonts w:ascii="Arial" w:eastAsia="Arial" w:hAnsi="Arial" w:cs="Arial"/>
                <w:sz w:val="22"/>
                <w:szCs w:val="22"/>
              </w:rPr>
            </w:pPr>
          </w:p>
        </w:tc>
        <w:tc>
          <w:tcPr>
            <w:tcW w:w="2706" w:type="dxa"/>
            <w:gridSpan w:val="5"/>
            <w:tcBorders>
              <w:top w:val="single" w:sz="5" w:space="0" w:color="000000"/>
              <w:left w:val="single" w:sz="5" w:space="0" w:color="000000"/>
              <w:bottom w:val="single" w:sz="5" w:space="0" w:color="000000"/>
              <w:right w:val="single" w:sz="5" w:space="0" w:color="000000"/>
            </w:tcBorders>
          </w:tcPr>
          <w:p w14:paraId="292A8EDF" w14:textId="77777777" w:rsidR="00BD42EE" w:rsidRPr="001B179F" w:rsidRDefault="00BD42EE" w:rsidP="007D0B70">
            <w:pPr>
              <w:jc w:val="both"/>
              <w:rPr>
                <w:rFonts w:ascii="Arial" w:eastAsia="Arial" w:hAnsi="Arial" w:cs="Arial"/>
                <w:sz w:val="22"/>
                <w:szCs w:val="22"/>
              </w:rPr>
            </w:pPr>
          </w:p>
        </w:tc>
        <w:tc>
          <w:tcPr>
            <w:tcW w:w="3586" w:type="dxa"/>
            <w:gridSpan w:val="3"/>
            <w:tcBorders>
              <w:top w:val="single" w:sz="5" w:space="0" w:color="000000"/>
              <w:left w:val="single" w:sz="5" w:space="0" w:color="000000"/>
              <w:bottom w:val="single" w:sz="5" w:space="0" w:color="000000"/>
              <w:right w:val="single" w:sz="5" w:space="0" w:color="000000"/>
            </w:tcBorders>
          </w:tcPr>
          <w:p w14:paraId="60B7C5DF" w14:textId="77777777" w:rsidR="00BD42EE" w:rsidRPr="001B179F" w:rsidRDefault="00BD42EE" w:rsidP="007D0B70">
            <w:pPr>
              <w:jc w:val="both"/>
              <w:rPr>
                <w:rFonts w:ascii="Arial" w:eastAsia="Arial" w:hAnsi="Arial" w:cs="Arial"/>
                <w:sz w:val="22"/>
                <w:szCs w:val="22"/>
              </w:rPr>
            </w:pPr>
          </w:p>
        </w:tc>
      </w:tr>
      <w:tr w:rsidR="00BD42EE" w:rsidRPr="001B179F" w14:paraId="4C285C49" w14:textId="77777777" w:rsidTr="007D0B70">
        <w:trPr>
          <w:trHeight w:val="294"/>
        </w:trPr>
        <w:tc>
          <w:tcPr>
            <w:tcW w:w="475" w:type="dxa"/>
            <w:tcBorders>
              <w:top w:val="single" w:sz="5" w:space="0" w:color="000000"/>
              <w:left w:val="single" w:sz="5" w:space="0" w:color="000000"/>
              <w:bottom w:val="single" w:sz="5" w:space="0" w:color="000000"/>
              <w:right w:val="single" w:sz="5" w:space="0" w:color="000000"/>
            </w:tcBorders>
          </w:tcPr>
          <w:p w14:paraId="706482A6" w14:textId="77777777" w:rsidR="00BD42EE" w:rsidRPr="001B179F" w:rsidRDefault="00BD42EE" w:rsidP="007D0B70">
            <w:pPr>
              <w:spacing w:line="260" w:lineRule="auto"/>
              <w:ind w:left="124" w:right="130"/>
              <w:jc w:val="both"/>
              <w:rPr>
                <w:rFonts w:ascii="Arial" w:eastAsia="Arial" w:hAnsi="Arial" w:cs="Arial"/>
                <w:sz w:val="22"/>
                <w:szCs w:val="22"/>
              </w:rPr>
            </w:pPr>
            <w:r w:rsidRPr="001B179F">
              <w:rPr>
                <w:rFonts w:ascii="Arial" w:eastAsia="Arial" w:hAnsi="Arial" w:cs="Arial"/>
                <w:sz w:val="22"/>
                <w:szCs w:val="22"/>
              </w:rPr>
              <w:t>6</w:t>
            </w:r>
          </w:p>
        </w:tc>
        <w:tc>
          <w:tcPr>
            <w:tcW w:w="2806" w:type="dxa"/>
            <w:tcBorders>
              <w:top w:val="single" w:sz="5" w:space="0" w:color="000000"/>
              <w:left w:val="single" w:sz="5" w:space="0" w:color="000000"/>
              <w:bottom w:val="single" w:sz="5" w:space="0" w:color="000000"/>
              <w:right w:val="single" w:sz="5" w:space="0" w:color="000000"/>
            </w:tcBorders>
          </w:tcPr>
          <w:p w14:paraId="5AF51915" w14:textId="77777777" w:rsidR="00BD42EE" w:rsidRPr="001B179F" w:rsidRDefault="00BD42EE" w:rsidP="007D0B70">
            <w:pPr>
              <w:jc w:val="both"/>
              <w:rPr>
                <w:rFonts w:ascii="Arial" w:eastAsia="Arial" w:hAnsi="Arial" w:cs="Arial"/>
                <w:sz w:val="22"/>
                <w:szCs w:val="22"/>
              </w:rPr>
            </w:pPr>
          </w:p>
        </w:tc>
        <w:tc>
          <w:tcPr>
            <w:tcW w:w="2706" w:type="dxa"/>
            <w:gridSpan w:val="5"/>
            <w:tcBorders>
              <w:top w:val="single" w:sz="5" w:space="0" w:color="000000"/>
              <w:left w:val="single" w:sz="5" w:space="0" w:color="000000"/>
              <w:bottom w:val="single" w:sz="5" w:space="0" w:color="000000"/>
              <w:right w:val="single" w:sz="5" w:space="0" w:color="000000"/>
            </w:tcBorders>
          </w:tcPr>
          <w:p w14:paraId="07D0215C" w14:textId="77777777" w:rsidR="00BD42EE" w:rsidRPr="001B179F" w:rsidRDefault="00BD42EE" w:rsidP="007D0B70">
            <w:pPr>
              <w:jc w:val="both"/>
              <w:rPr>
                <w:rFonts w:ascii="Arial" w:eastAsia="Arial" w:hAnsi="Arial" w:cs="Arial"/>
                <w:sz w:val="22"/>
                <w:szCs w:val="22"/>
              </w:rPr>
            </w:pPr>
          </w:p>
        </w:tc>
        <w:tc>
          <w:tcPr>
            <w:tcW w:w="3586" w:type="dxa"/>
            <w:gridSpan w:val="3"/>
            <w:tcBorders>
              <w:top w:val="single" w:sz="5" w:space="0" w:color="000000"/>
              <w:left w:val="single" w:sz="5" w:space="0" w:color="000000"/>
              <w:bottom w:val="single" w:sz="5" w:space="0" w:color="000000"/>
              <w:right w:val="single" w:sz="5" w:space="0" w:color="000000"/>
            </w:tcBorders>
          </w:tcPr>
          <w:p w14:paraId="569C7B05" w14:textId="77777777" w:rsidR="00BD42EE" w:rsidRPr="001B179F" w:rsidRDefault="00BD42EE" w:rsidP="007D0B70">
            <w:pPr>
              <w:jc w:val="both"/>
              <w:rPr>
                <w:rFonts w:ascii="Arial" w:eastAsia="Arial" w:hAnsi="Arial" w:cs="Arial"/>
                <w:sz w:val="22"/>
                <w:szCs w:val="22"/>
              </w:rPr>
            </w:pPr>
          </w:p>
        </w:tc>
      </w:tr>
      <w:tr w:rsidR="00BD42EE" w:rsidRPr="001B179F" w14:paraId="6E4BFC01" w14:textId="77777777" w:rsidTr="007D0B70">
        <w:trPr>
          <w:trHeight w:val="278"/>
        </w:trPr>
        <w:tc>
          <w:tcPr>
            <w:tcW w:w="475" w:type="dxa"/>
            <w:tcBorders>
              <w:top w:val="single" w:sz="5" w:space="0" w:color="000000"/>
              <w:left w:val="single" w:sz="5" w:space="0" w:color="000000"/>
              <w:bottom w:val="single" w:sz="5" w:space="0" w:color="000000"/>
              <w:right w:val="single" w:sz="5" w:space="0" w:color="000000"/>
            </w:tcBorders>
            <w:shd w:val="clear" w:color="auto" w:fill="8DB3E1"/>
          </w:tcPr>
          <w:p w14:paraId="436944D2" w14:textId="77777777" w:rsidR="00BD42EE" w:rsidRPr="001B179F" w:rsidRDefault="00BD42EE" w:rsidP="007D0B70">
            <w:pPr>
              <w:spacing w:line="260" w:lineRule="auto"/>
              <w:ind w:left="124" w:right="130"/>
              <w:jc w:val="both"/>
              <w:rPr>
                <w:rFonts w:ascii="Arial" w:eastAsia="Arial" w:hAnsi="Arial" w:cs="Arial"/>
                <w:sz w:val="22"/>
                <w:szCs w:val="22"/>
              </w:rPr>
            </w:pPr>
            <w:r w:rsidRPr="001B179F">
              <w:rPr>
                <w:rFonts w:ascii="Arial" w:eastAsia="Arial" w:hAnsi="Arial" w:cs="Arial"/>
                <w:i/>
                <w:sz w:val="22"/>
                <w:szCs w:val="22"/>
              </w:rPr>
              <w:t>6</w:t>
            </w:r>
          </w:p>
        </w:tc>
        <w:tc>
          <w:tcPr>
            <w:tcW w:w="9098" w:type="dxa"/>
            <w:gridSpan w:val="9"/>
            <w:tcBorders>
              <w:top w:val="single" w:sz="4" w:space="0" w:color="8DB3E1"/>
              <w:left w:val="single" w:sz="5" w:space="0" w:color="000000"/>
              <w:bottom w:val="single" w:sz="4" w:space="0" w:color="8DB3E1"/>
              <w:right w:val="single" w:sz="5" w:space="0" w:color="000000"/>
            </w:tcBorders>
            <w:shd w:val="clear" w:color="auto" w:fill="8DB3E1"/>
          </w:tcPr>
          <w:p w14:paraId="38820022" w14:textId="77777777" w:rsidR="00BD42EE" w:rsidRPr="001B179F" w:rsidRDefault="00BD42EE" w:rsidP="007D0B70">
            <w:pPr>
              <w:spacing w:line="260" w:lineRule="auto"/>
              <w:ind w:left="100"/>
              <w:jc w:val="both"/>
              <w:rPr>
                <w:rFonts w:ascii="Arial" w:eastAsia="Arial" w:hAnsi="Arial" w:cs="Arial"/>
                <w:sz w:val="22"/>
                <w:szCs w:val="22"/>
              </w:rPr>
            </w:pPr>
            <w:r w:rsidRPr="001B179F">
              <w:rPr>
                <w:rFonts w:ascii="Arial" w:eastAsia="Arial" w:hAnsi="Arial" w:cs="Arial"/>
                <w:i/>
                <w:sz w:val="22"/>
                <w:szCs w:val="22"/>
              </w:rPr>
              <w:t>Санхүүгийн үзүүлэлт /...... оны .... сарын .... –ны байдлаар/</w:t>
            </w:r>
          </w:p>
        </w:tc>
      </w:tr>
      <w:tr w:rsidR="00BD42EE" w:rsidRPr="001B179F" w14:paraId="4BBC1F34" w14:textId="77777777" w:rsidTr="007D0B70">
        <w:trPr>
          <w:trHeight w:val="294"/>
        </w:trPr>
        <w:tc>
          <w:tcPr>
            <w:tcW w:w="475" w:type="dxa"/>
            <w:tcBorders>
              <w:top w:val="single" w:sz="5" w:space="0" w:color="000000"/>
              <w:left w:val="single" w:sz="5" w:space="0" w:color="000000"/>
              <w:bottom w:val="single" w:sz="5" w:space="0" w:color="000000"/>
              <w:right w:val="single" w:sz="5" w:space="0" w:color="000000"/>
            </w:tcBorders>
          </w:tcPr>
          <w:p w14:paraId="740FA287" w14:textId="77777777" w:rsidR="00BD42EE" w:rsidRPr="001B179F" w:rsidRDefault="00BD42EE" w:rsidP="007D0B70">
            <w:pPr>
              <w:ind w:left="102"/>
              <w:jc w:val="both"/>
              <w:rPr>
                <w:rFonts w:ascii="Arial" w:eastAsia="Arial" w:hAnsi="Arial" w:cs="Arial"/>
                <w:sz w:val="22"/>
                <w:szCs w:val="22"/>
              </w:rPr>
            </w:pPr>
            <w:r w:rsidRPr="001B179F">
              <w:rPr>
                <w:rFonts w:ascii="Arial" w:eastAsia="Arial" w:hAnsi="Arial" w:cs="Arial"/>
                <w:sz w:val="22"/>
                <w:szCs w:val="22"/>
              </w:rPr>
              <w:t>№</w:t>
            </w:r>
          </w:p>
        </w:tc>
        <w:tc>
          <w:tcPr>
            <w:tcW w:w="3872" w:type="dxa"/>
            <w:gridSpan w:val="3"/>
            <w:tcBorders>
              <w:top w:val="single" w:sz="5" w:space="0" w:color="000000"/>
              <w:left w:val="single" w:sz="5" w:space="0" w:color="000000"/>
              <w:bottom w:val="single" w:sz="5" w:space="0" w:color="000000"/>
              <w:right w:val="single" w:sz="5" w:space="0" w:color="000000"/>
            </w:tcBorders>
          </w:tcPr>
          <w:p w14:paraId="16DB121A" w14:textId="77777777" w:rsidR="00BD42EE" w:rsidRPr="001B179F" w:rsidRDefault="00BD42EE" w:rsidP="007D0B70">
            <w:pPr>
              <w:ind w:left="100"/>
              <w:jc w:val="both"/>
              <w:rPr>
                <w:rFonts w:ascii="Arial" w:eastAsia="Arial" w:hAnsi="Arial" w:cs="Arial"/>
                <w:sz w:val="22"/>
                <w:szCs w:val="22"/>
              </w:rPr>
            </w:pPr>
            <w:r w:rsidRPr="001B179F">
              <w:rPr>
                <w:rFonts w:ascii="Arial" w:eastAsia="Arial" w:hAnsi="Arial" w:cs="Arial"/>
                <w:sz w:val="22"/>
                <w:szCs w:val="22"/>
              </w:rPr>
              <w:t>Үзүүлэлт</w:t>
            </w:r>
          </w:p>
        </w:tc>
        <w:tc>
          <w:tcPr>
            <w:tcW w:w="2374" w:type="dxa"/>
            <w:gridSpan w:val="4"/>
            <w:tcBorders>
              <w:top w:val="single" w:sz="5" w:space="0" w:color="000000"/>
              <w:left w:val="single" w:sz="5" w:space="0" w:color="000000"/>
              <w:bottom w:val="single" w:sz="5" w:space="0" w:color="000000"/>
              <w:right w:val="single" w:sz="5" w:space="0" w:color="000000"/>
            </w:tcBorders>
          </w:tcPr>
          <w:p w14:paraId="6D522910" w14:textId="77777777" w:rsidR="00BD42EE" w:rsidRPr="001B179F" w:rsidRDefault="00BD42EE" w:rsidP="00BD42EE">
            <w:pPr>
              <w:ind w:right="823"/>
              <w:jc w:val="both"/>
              <w:rPr>
                <w:rFonts w:ascii="Arial" w:eastAsia="Arial" w:hAnsi="Arial" w:cs="Arial"/>
                <w:sz w:val="22"/>
                <w:szCs w:val="22"/>
              </w:rPr>
            </w:pPr>
            <w:r w:rsidRPr="001B179F">
              <w:rPr>
                <w:rFonts w:ascii="Arial" w:eastAsia="Arial" w:hAnsi="Arial" w:cs="Arial"/>
                <w:sz w:val="22"/>
                <w:szCs w:val="22"/>
              </w:rPr>
              <w:t>Актив</w:t>
            </w:r>
          </w:p>
        </w:tc>
        <w:tc>
          <w:tcPr>
            <w:tcW w:w="2852" w:type="dxa"/>
            <w:gridSpan w:val="2"/>
            <w:tcBorders>
              <w:top w:val="single" w:sz="5" w:space="0" w:color="000000"/>
              <w:left w:val="single" w:sz="5" w:space="0" w:color="000000"/>
              <w:bottom w:val="single" w:sz="5" w:space="0" w:color="000000"/>
              <w:right w:val="single" w:sz="5" w:space="0" w:color="000000"/>
            </w:tcBorders>
          </w:tcPr>
          <w:p w14:paraId="03FE3ECE" w14:textId="77777777" w:rsidR="00BD42EE" w:rsidRPr="001B179F" w:rsidRDefault="00BD42EE" w:rsidP="00BD42EE">
            <w:pPr>
              <w:ind w:right="979"/>
              <w:jc w:val="both"/>
              <w:rPr>
                <w:rFonts w:ascii="Arial" w:eastAsia="Arial" w:hAnsi="Arial" w:cs="Arial"/>
                <w:sz w:val="22"/>
                <w:szCs w:val="22"/>
              </w:rPr>
            </w:pPr>
            <w:r w:rsidRPr="001B179F">
              <w:rPr>
                <w:rFonts w:ascii="Arial" w:eastAsia="Arial" w:hAnsi="Arial" w:cs="Arial"/>
                <w:sz w:val="22"/>
                <w:szCs w:val="22"/>
              </w:rPr>
              <w:t>Пассив</w:t>
            </w:r>
          </w:p>
        </w:tc>
      </w:tr>
      <w:tr w:rsidR="00BD42EE" w:rsidRPr="001B179F" w14:paraId="01F77646" w14:textId="77777777" w:rsidTr="007D0B70">
        <w:trPr>
          <w:trHeight w:val="288"/>
        </w:trPr>
        <w:tc>
          <w:tcPr>
            <w:tcW w:w="475" w:type="dxa"/>
            <w:vMerge w:val="restart"/>
            <w:tcBorders>
              <w:top w:val="single" w:sz="5" w:space="0" w:color="000000"/>
              <w:left w:val="single" w:sz="5" w:space="0" w:color="000000"/>
              <w:right w:val="single" w:sz="5" w:space="0" w:color="000000"/>
            </w:tcBorders>
          </w:tcPr>
          <w:p w14:paraId="0B05FAD7" w14:textId="77777777" w:rsidR="00BD42EE" w:rsidRPr="001B179F" w:rsidRDefault="00BD42EE" w:rsidP="007D0B70">
            <w:pPr>
              <w:spacing w:before="5" w:line="280" w:lineRule="auto"/>
              <w:jc w:val="both"/>
              <w:rPr>
                <w:rFonts w:ascii="Arial" w:eastAsia="Arial" w:hAnsi="Arial" w:cs="Arial"/>
                <w:sz w:val="22"/>
                <w:szCs w:val="22"/>
              </w:rPr>
            </w:pPr>
          </w:p>
          <w:p w14:paraId="7F74C1A0" w14:textId="77777777" w:rsidR="00BD42EE" w:rsidRPr="001B179F" w:rsidRDefault="00BD42EE" w:rsidP="007D0B70">
            <w:pPr>
              <w:ind w:left="124" w:right="130"/>
              <w:jc w:val="both"/>
              <w:rPr>
                <w:rFonts w:ascii="Arial" w:eastAsia="Arial" w:hAnsi="Arial" w:cs="Arial"/>
                <w:sz w:val="22"/>
                <w:szCs w:val="22"/>
              </w:rPr>
            </w:pPr>
            <w:r w:rsidRPr="001B179F">
              <w:rPr>
                <w:rFonts w:ascii="Arial" w:eastAsia="Arial" w:hAnsi="Arial" w:cs="Arial"/>
                <w:sz w:val="22"/>
                <w:szCs w:val="22"/>
              </w:rPr>
              <w:t>1</w:t>
            </w:r>
          </w:p>
        </w:tc>
        <w:tc>
          <w:tcPr>
            <w:tcW w:w="3872" w:type="dxa"/>
            <w:gridSpan w:val="3"/>
            <w:tcBorders>
              <w:top w:val="single" w:sz="5" w:space="0" w:color="000000"/>
              <w:left w:val="single" w:sz="5" w:space="0" w:color="000000"/>
              <w:bottom w:val="single" w:sz="5" w:space="0" w:color="000000"/>
              <w:right w:val="single" w:sz="5" w:space="0" w:color="000000"/>
            </w:tcBorders>
          </w:tcPr>
          <w:p w14:paraId="3D3507D1" w14:textId="77777777" w:rsidR="00BD42EE" w:rsidRPr="001B179F" w:rsidRDefault="00BD42EE" w:rsidP="007D0B70">
            <w:pPr>
              <w:spacing w:line="260" w:lineRule="auto"/>
              <w:ind w:left="100"/>
              <w:jc w:val="both"/>
              <w:rPr>
                <w:rFonts w:ascii="Arial" w:eastAsia="Arial" w:hAnsi="Arial" w:cs="Arial"/>
                <w:sz w:val="22"/>
                <w:szCs w:val="22"/>
              </w:rPr>
            </w:pPr>
            <w:r w:rsidRPr="001B179F">
              <w:rPr>
                <w:rFonts w:ascii="Arial" w:eastAsia="Arial" w:hAnsi="Arial" w:cs="Arial"/>
                <w:sz w:val="22"/>
                <w:szCs w:val="22"/>
              </w:rPr>
              <w:t>Нийт хөрөнгө</w:t>
            </w:r>
          </w:p>
        </w:tc>
        <w:tc>
          <w:tcPr>
            <w:tcW w:w="2374" w:type="dxa"/>
            <w:gridSpan w:val="4"/>
            <w:tcBorders>
              <w:top w:val="single" w:sz="5" w:space="0" w:color="000000"/>
              <w:left w:val="single" w:sz="5" w:space="0" w:color="000000"/>
              <w:bottom w:val="single" w:sz="5" w:space="0" w:color="000000"/>
              <w:right w:val="single" w:sz="5" w:space="0" w:color="000000"/>
            </w:tcBorders>
          </w:tcPr>
          <w:p w14:paraId="3679BDF5" w14:textId="77777777" w:rsidR="00BD42EE" w:rsidRPr="001B179F" w:rsidRDefault="00BD42EE" w:rsidP="007D0B70">
            <w:pPr>
              <w:jc w:val="both"/>
              <w:rPr>
                <w:rFonts w:ascii="Arial" w:eastAsia="Arial" w:hAnsi="Arial" w:cs="Arial"/>
                <w:sz w:val="22"/>
                <w:szCs w:val="22"/>
              </w:rPr>
            </w:pPr>
          </w:p>
        </w:tc>
        <w:tc>
          <w:tcPr>
            <w:tcW w:w="2852" w:type="dxa"/>
            <w:gridSpan w:val="2"/>
            <w:tcBorders>
              <w:top w:val="single" w:sz="5" w:space="0" w:color="000000"/>
              <w:left w:val="single" w:sz="5" w:space="0" w:color="000000"/>
              <w:bottom w:val="single" w:sz="5" w:space="0" w:color="000000"/>
              <w:right w:val="single" w:sz="5" w:space="0" w:color="000000"/>
            </w:tcBorders>
          </w:tcPr>
          <w:p w14:paraId="77794275" w14:textId="77777777" w:rsidR="00BD42EE" w:rsidRPr="001B179F" w:rsidRDefault="00BD42EE" w:rsidP="007D0B70">
            <w:pPr>
              <w:jc w:val="both"/>
              <w:rPr>
                <w:rFonts w:ascii="Arial" w:eastAsia="Arial" w:hAnsi="Arial" w:cs="Arial"/>
                <w:sz w:val="22"/>
                <w:szCs w:val="22"/>
              </w:rPr>
            </w:pPr>
          </w:p>
        </w:tc>
      </w:tr>
      <w:tr w:rsidR="00BD42EE" w:rsidRPr="001B179F" w14:paraId="124553E8" w14:textId="77777777" w:rsidTr="007D0B70">
        <w:trPr>
          <w:trHeight w:val="290"/>
        </w:trPr>
        <w:tc>
          <w:tcPr>
            <w:tcW w:w="475" w:type="dxa"/>
            <w:vMerge/>
            <w:tcBorders>
              <w:top w:val="single" w:sz="5" w:space="0" w:color="000000"/>
              <w:left w:val="single" w:sz="5" w:space="0" w:color="000000"/>
              <w:right w:val="single" w:sz="5" w:space="0" w:color="000000"/>
            </w:tcBorders>
          </w:tcPr>
          <w:p w14:paraId="0D8100F9" w14:textId="77777777" w:rsidR="00BD42EE" w:rsidRPr="001B179F" w:rsidRDefault="00BD42EE" w:rsidP="007D0B70">
            <w:pPr>
              <w:widowControl w:val="0"/>
              <w:pBdr>
                <w:top w:val="nil"/>
                <w:left w:val="nil"/>
                <w:bottom w:val="nil"/>
                <w:right w:val="nil"/>
                <w:between w:val="nil"/>
              </w:pBdr>
              <w:spacing w:line="276" w:lineRule="auto"/>
              <w:jc w:val="both"/>
              <w:rPr>
                <w:rFonts w:ascii="Arial" w:eastAsia="Arial" w:hAnsi="Arial" w:cs="Arial"/>
                <w:sz w:val="22"/>
                <w:szCs w:val="22"/>
              </w:rPr>
            </w:pPr>
          </w:p>
        </w:tc>
        <w:tc>
          <w:tcPr>
            <w:tcW w:w="3872" w:type="dxa"/>
            <w:gridSpan w:val="3"/>
            <w:tcBorders>
              <w:top w:val="single" w:sz="5" w:space="0" w:color="000000"/>
              <w:left w:val="single" w:sz="5" w:space="0" w:color="000000"/>
              <w:bottom w:val="single" w:sz="5" w:space="0" w:color="000000"/>
              <w:right w:val="single" w:sz="5" w:space="0" w:color="000000"/>
            </w:tcBorders>
          </w:tcPr>
          <w:p w14:paraId="290F0403" w14:textId="77777777" w:rsidR="00BD42EE" w:rsidRPr="001B179F" w:rsidRDefault="00BD42EE" w:rsidP="007D0B70">
            <w:pPr>
              <w:spacing w:line="260" w:lineRule="auto"/>
              <w:ind w:left="100"/>
              <w:jc w:val="both"/>
              <w:rPr>
                <w:rFonts w:ascii="Arial" w:eastAsia="Arial" w:hAnsi="Arial" w:cs="Arial"/>
                <w:sz w:val="22"/>
                <w:szCs w:val="22"/>
              </w:rPr>
            </w:pPr>
            <w:r w:rsidRPr="001B179F">
              <w:rPr>
                <w:rFonts w:ascii="Arial" w:eastAsia="Arial" w:hAnsi="Arial" w:cs="Arial"/>
                <w:sz w:val="22"/>
                <w:szCs w:val="22"/>
              </w:rPr>
              <w:t>Эргэлтийн хөрөнгө</w:t>
            </w:r>
          </w:p>
        </w:tc>
        <w:tc>
          <w:tcPr>
            <w:tcW w:w="2374" w:type="dxa"/>
            <w:gridSpan w:val="4"/>
            <w:tcBorders>
              <w:top w:val="single" w:sz="5" w:space="0" w:color="000000"/>
              <w:left w:val="single" w:sz="5" w:space="0" w:color="000000"/>
              <w:bottom w:val="single" w:sz="5" w:space="0" w:color="000000"/>
              <w:right w:val="single" w:sz="5" w:space="0" w:color="000000"/>
            </w:tcBorders>
          </w:tcPr>
          <w:p w14:paraId="4019B05F" w14:textId="77777777" w:rsidR="00BD42EE" w:rsidRPr="001B179F" w:rsidRDefault="00BD42EE" w:rsidP="007D0B70">
            <w:pPr>
              <w:jc w:val="both"/>
              <w:rPr>
                <w:rFonts w:ascii="Arial" w:eastAsia="Arial" w:hAnsi="Arial" w:cs="Arial"/>
                <w:sz w:val="22"/>
                <w:szCs w:val="22"/>
              </w:rPr>
            </w:pPr>
          </w:p>
        </w:tc>
        <w:tc>
          <w:tcPr>
            <w:tcW w:w="2852" w:type="dxa"/>
            <w:gridSpan w:val="2"/>
            <w:tcBorders>
              <w:top w:val="single" w:sz="5" w:space="0" w:color="000000"/>
              <w:left w:val="single" w:sz="5" w:space="0" w:color="000000"/>
              <w:bottom w:val="single" w:sz="5" w:space="0" w:color="000000"/>
              <w:right w:val="single" w:sz="5" w:space="0" w:color="000000"/>
            </w:tcBorders>
          </w:tcPr>
          <w:p w14:paraId="348FF8B7" w14:textId="77777777" w:rsidR="00BD42EE" w:rsidRPr="001B179F" w:rsidRDefault="00BD42EE" w:rsidP="007D0B70">
            <w:pPr>
              <w:jc w:val="both"/>
              <w:rPr>
                <w:rFonts w:ascii="Arial" w:eastAsia="Arial" w:hAnsi="Arial" w:cs="Arial"/>
                <w:sz w:val="22"/>
                <w:szCs w:val="22"/>
              </w:rPr>
            </w:pPr>
          </w:p>
        </w:tc>
      </w:tr>
      <w:tr w:rsidR="00BD42EE" w:rsidRPr="001B179F" w14:paraId="57110ACB" w14:textId="77777777" w:rsidTr="007D0B70">
        <w:trPr>
          <w:trHeight w:val="288"/>
        </w:trPr>
        <w:tc>
          <w:tcPr>
            <w:tcW w:w="475" w:type="dxa"/>
            <w:vMerge/>
            <w:tcBorders>
              <w:top w:val="single" w:sz="5" w:space="0" w:color="000000"/>
              <w:left w:val="single" w:sz="5" w:space="0" w:color="000000"/>
              <w:right w:val="single" w:sz="5" w:space="0" w:color="000000"/>
            </w:tcBorders>
          </w:tcPr>
          <w:p w14:paraId="08B0B371" w14:textId="77777777" w:rsidR="00BD42EE" w:rsidRPr="001B179F" w:rsidRDefault="00BD42EE" w:rsidP="007D0B70">
            <w:pPr>
              <w:widowControl w:val="0"/>
              <w:pBdr>
                <w:top w:val="nil"/>
                <w:left w:val="nil"/>
                <w:bottom w:val="nil"/>
                <w:right w:val="nil"/>
                <w:between w:val="nil"/>
              </w:pBdr>
              <w:spacing w:line="276" w:lineRule="auto"/>
              <w:jc w:val="both"/>
              <w:rPr>
                <w:rFonts w:ascii="Arial" w:eastAsia="Arial" w:hAnsi="Arial" w:cs="Arial"/>
                <w:sz w:val="22"/>
                <w:szCs w:val="22"/>
              </w:rPr>
            </w:pPr>
          </w:p>
        </w:tc>
        <w:tc>
          <w:tcPr>
            <w:tcW w:w="3872" w:type="dxa"/>
            <w:gridSpan w:val="3"/>
            <w:tcBorders>
              <w:top w:val="single" w:sz="5" w:space="0" w:color="000000"/>
              <w:left w:val="single" w:sz="5" w:space="0" w:color="000000"/>
              <w:bottom w:val="single" w:sz="5" w:space="0" w:color="000000"/>
              <w:right w:val="single" w:sz="5" w:space="0" w:color="000000"/>
            </w:tcBorders>
          </w:tcPr>
          <w:p w14:paraId="7DE0A673" w14:textId="77777777" w:rsidR="00BD42EE" w:rsidRPr="001B179F" w:rsidRDefault="00BD42EE" w:rsidP="007D0B70">
            <w:pPr>
              <w:spacing w:line="260" w:lineRule="auto"/>
              <w:ind w:left="100"/>
              <w:jc w:val="both"/>
              <w:rPr>
                <w:rFonts w:ascii="Arial" w:eastAsia="Arial" w:hAnsi="Arial" w:cs="Arial"/>
                <w:sz w:val="22"/>
                <w:szCs w:val="22"/>
              </w:rPr>
            </w:pPr>
            <w:r w:rsidRPr="001B179F">
              <w:rPr>
                <w:rFonts w:ascii="Arial" w:eastAsia="Arial" w:hAnsi="Arial" w:cs="Arial"/>
                <w:sz w:val="22"/>
                <w:szCs w:val="22"/>
              </w:rPr>
              <w:t>Эргэлтийн бус хөрөнгө</w:t>
            </w:r>
          </w:p>
        </w:tc>
        <w:tc>
          <w:tcPr>
            <w:tcW w:w="2374" w:type="dxa"/>
            <w:gridSpan w:val="4"/>
            <w:tcBorders>
              <w:top w:val="single" w:sz="5" w:space="0" w:color="000000"/>
              <w:left w:val="single" w:sz="5" w:space="0" w:color="000000"/>
              <w:bottom w:val="single" w:sz="5" w:space="0" w:color="000000"/>
              <w:right w:val="single" w:sz="5" w:space="0" w:color="000000"/>
            </w:tcBorders>
          </w:tcPr>
          <w:p w14:paraId="2E5E9705" w14:textId="77777777" w:rsidR="00BD42EE" w:rsidRPr="001B179F" w:rsidRDefault="00BD42EE" w:rsidP="007D0B70">
            <w:pPr>
              <w:jc w:val="both"/>
              <w:rPr>
                <w:rFonts w:ascii="Arial" w:eastAsia="Arial" w:hAnsi="Arial" w:cs="Arial"/>
                <w:sz w:val="22"/>
                <w:szCs w:val="22"/>
              </w:rPr>
            </w:pPr>
          </w:p>
        </w:tc>
        <w:tc>
          <w:tcPr>
            <w:tcW w:w="2852" w:type="dxa"/>
            <w:gridSpan w:val="2"/>
            <w:tcBorders>
              <w:top w:val="single" w:sz="5" w:space="0" w:color="000000"/>
              <w:left w:val="single" w:sz="5" w:space="0" w:color="000000"/>
              <w:bottom w:val="single" w:sz="5" w:space="0" w:color="000000"/>
              <w:right w:val="single" w:sz="5" w:space="0" w:color="000000"/>
            </w:tcBorders>
          </w:tcPr>
          <w:p w14:paraId="7DD45D6D" w14:textId="77777777" w:rsidR="00BD42EE" w:rsidRPr="001B179F" w:rsidRDefault="00BD42EE" w:rsidP="007D0B70">
            <w:pPr>
              <w:jc w:val="both"/>
              <w:rPr>
                <w:rFonts w:ascii="Arial" w:eastAsia="Arial" w:hAnsi="Arial" w:cs="Arial"/>
                <w:sz w:val="22"/>
                <w:szCs w:val="22"/>
              </w:rPr>
            </w:pPr>
          </w:p>
        </w:tc>
      </w:tr>
      <w:tr w:rsidR="00BD42EE" w:rsidRPr="001B179F" w14:paraId="412D6F54" w14:textId="77777777" w:rsidTr="007D0B70">
        <w:trPr>
          <w:trHeight w:val="562"/>
        </w:trPr>
        <w:tc>
          <w:tcPr>
            <w:tcW w:w="475" w:type="dxa"/>
            <w:vMerge w:val="restart"/>
            <w:tcBorders>
              <w:top w:val="single" w:sz="5" w:space="0" w:color="000000"/>
              <w:left w:val="single" w:sz="5" w:space="0" w:color="000000"/>
              <w:right w:val="single" w:sz="5" w:space="0" w:color="000000"/>
            </w:tcBorders>
          </w:tcPr>
          <w:p w14:paraId="43D7F2AD" w14:textId="77777777" w:rsidR="00BD42EE" w:rsidRPr="001B179F" w:rsidRDefault="00BD42EE" w:rsidP="007D0B70">
            <w:pPr>
              <w:spacing w:line="200" w:lineRule="auto"/>
              <w:jc w:val="both"/>
              <w:rPr>
                <w:rFonts w:ascii="Arial" w:eastAsia="Arial" w:hAnsi="Arial" w:cs="Arial"/>
                <w:sz w:val="22"/>
                <w:szCs w:val="22"/>
              </w:rPr>
            </w:pPr>
          </w:p>
          <w:p w14:paraId="4E85A406" w14:textId="77777777" w:rsidR="00BD42EE" w:rsidRPr="001B179F" w:rsidRDefault="00BD42EE" w:rsidP="007D0B70">
            <w:pPr>
              <w:spacing w:before="2" w:line="220" w:lineRule="auto"/>
              <w:jc w:val="both"/>
              <w:rPr>
                <w:rFonts w:ascii="Arial" w:eastAsia="Arial" w:hAnsi="Arial" w:cs="Arial"/>
                <w:sz w:val="22"/>
                <w:szCs w:val="22"/>
              </w:rPr>
            </w:pPr>
          </w:p>
          <w:p w14:paraId="77F25776" w14:textId="77777777" w:rsidR="00BD42EE" w:rsidRPr="001B179F" w:rsidRDefault="00BD42EE" w:rsidP="007D0B70">
            <w:pPr>
              <w:ind w:left="124" w:right="130"/>
              <w:jc w:val="both"/>
              <w:rPr>
                <w:rFonts w:ascii="Arial" w:eastAsia="Arial" w:hAnsi="Arial" w:cs="Arial"/>
                <w:sz w:val="22"/>
                <w:szCs w:val="22"/>
              </w:rPr>
            </w:pPr>
            <w:r w:rsidRPr="001B179F">
              <w:rPr>
                <w:rFonts w:ascii="Arial" w:eastAsia="Arial" w:hAnsi="Arial" w:cs="Arial"/>
                <w:sz w:val="22"/>
                <w:szCs w:val="22"/>
              </w:rPr>
              <w:t>2</w:t>
            </w:r>
          </w:p>
        </w:tc>
        <w:tc>
          <w:tcPr>
            <w:tcW w:w="3872" w:type="dxa"/>
            <w:gridSpan w:val="3"/>
            <w:tcBorders>
              <w:top w:val="single" w:sz="5" w:space="0" w:color="000000"/>
              <w:left w:val="single" w:sz="5" w:space="0" w:color="000000"/>
              <w:bottom w:val="single" w:sz="5" w:space="0" w:color="000000"/>
              <w:right w:val="single" w:sz="5" w:space="0" w:color="000000"/>
            </w:tcBorders>
          </w:tcPr>
          <w:p w14:paraId="27124F8B" w14:textId="77777777" w:rsidR="00BD42EE" w:rsidRPr="001B179F" w:rsidRDefault="00BD42EE" w:rsidP="007D0B70">
            <w:pPr>
              <w:spacing w:line="260" w:lineRule="auto"/>
              <w:ind w:left="100"/>
              <w:jc w:val="both"/>
              <w:rPr>
                <w:rFonts w:ascii="Arial" w:eastAsia="Arial" w:hAnsi="Arial" w:cs="Arial"/>
                <w:sz w:val="22"/>
                <w:szCs w:val="22"/>
              </w:rPr>
            </w:pPr>
            <w:r w:rsidRPr="001B179F">
              <w:rPr>
                <w:rFonts w:ascii="Arial" w:eastAsia="Arial" w:hAnsi="Arial" w:cs="Arial"/>
                <w:sz w:val="22"/>
                <w:szCs w:val="22"/>
              </w:rPr>
              <w:t>Өр төлбөр, Эзэмшигчийн</w:t>
            </w:r>
          </w:p>
          <w:p w14:paraId="04823CC6" w14:textId="77777777" w:rsidR="00BD42EE" w:rsidRPr="001B179F" w:rsidRDefault="00BD42EE" w:rsidP="007D0B70">
            <w:pPr>
              <w:ind w:left="100"/>
              <w:jc w:val="both"/>
              <w:rPr>
                <w:rFonts w:ascii="Arial" w:eastAsia="Arial" w:hAnsi="Arial" w:cs="Arial"/>
                <w:sz w:val="22"/>
                <w:szCs w:val="22"/>
              </w:rPr>
            </w:pPr>
            <w:r w:rsidRPr="001B179F">
              <w:rPr>
                <w:rFonts w:ascii="Arial" w:eastAsia="Arial" w:hAnsi="Arial" w:cs="Arial"/>
                <w:sz w:val="22"/>
                <w:szCs w:val="22"/>
              </w:rPr>
              <w:t>өмчийн дүн</w:t>
            </w:r>
          </w:p>
        </w:tc>
        <w:tc>
          <w:tcPr>
            <w:tcW w:w="2374" w:type="dxa"/>
            <w:gridSpan w:val="4"/>
            <w:tcBorders>
              <w:top w:val="single" w:sz="5" w:space="0" w:color="000000"/>
              <w:left w:val="single" w:sz="5" w:space="0" w:color="000000"/>
              <w:bottom w:val="single" w:sz="5" w:space="0" w:color="000000"/>
              <w:right w:val="single" w:sz="5" w:space="0" w:color="000000"/>
            </w:tcBorders>
          </w:tcPr>
          <w:p w14:paraId="13623107" w14:textId="77777777" w:rsidR="00BD42EE" w:rsidRPr="001B179F" w:rsidRDefault="00BD42EE" w:rsidP="007D0B70">
            <w:pPr>
              <w:jc w:val="both"/>
              <w:rPr>
                <w:rFonts w:ascii="Arial" w:eastAsia="Arial" w:hAnsi="Arial" w:cs="Arial"/>
                <w:sz w:val="22"/>
                <w:szCs w:val="22"/>
              </w:rPr>
            </w:pPr>
          </w:p>
        </w:tc>
        <w:tc>
          <w:tcPr>
            <w:tcW w:w="2852" w:type="dxa"/>
            <w:gridSpan w:val="2"/>
            <w:tcBorders>
              <w:top w:val="single" w:sz="5" w:space="0" w:color="000000"/>
              <w:left w:val="single" w:sz="5" w:space="0" w:color="000000"/>
              <w:bottom w:val="single" w:sz="5" w:space="0" w:color="000000"/>
              <w:right w:val="single" w:sz="5" w:space="0" w:color="000000"/>
            </w:tcBorders>
          </w:tcPr>
          <w:p w14:paraId="38FF9CC1" w14:textId="77777777" w:rsidR="00BD42EE" w:rsidRPr="001B179F" w:rsidRDefault="00BD42EE" w:rsidP="007D0B70">
            <w:pPr>
              <w:jc w:val="both"/>
              <w:rPr>
                <w:rFonts w:ascii="Arial" w:eastAsia="Arial" w:hAnsi="Arial" w:cs="Arial"/>
                <w:sz w:val="22"/>
                <w:szCs w:val="22"/>
              </w:rPr>
            </w:pPr>
          </w:p>
        </w:tc>
      </w:tr>
      <w:tr w:rsidR="00BD42EE" w:rsidRPr="001B179F" w14:paraId="15FA7E2C" w14:textId="77777777" w:rsidTr="007D0B70">
        <w:trPr>
          <w:trHeight w:val="290"/>
        </w:trPr>
        <w:tc>
          <w:tcPr>
            <w:tcW w:w="475" w:type="dxa"/>
            <w:vMerge/>
            <w:tcBorders>
              <w:top w:val="single" w:sz="5" w:space="0" w:color="000000"/>
              <w:left w:val="single" w:sz="5" w:space="0" w:color="000000"/>
              <w:right w:val="single" w:sz="5" w:space="0" w:color="000000"/>
            </w:tcBorders>
          </w:tcPr>
          <w:p w14:paraId="0714D3D8" w14:textId="77777777" w:rsidR="00BD42EE" w:rsidRPr="001B179F" w:rsidRDefault="00BD42EE" w:rsidP="007D0B70">
            <w:pPr>
              <w:widowControl w:val="0"/>
              <w:pBdr>
                <w:top w:val="nil"/>
                <w:left w:val="nil"/>
                <w:bottom w:val="nil"/>
                <w:right w:val="nil"/>
                <w:between w:val="nil"/>
              </w:pBdr>
              <w:spacing w:line="276" w:lineRule="auto"/>
              <w:jc w:val="both"/>
              <w:rPr>
                <w:rFonts w:ascii="Arial" w:eastAsia="Arial" w:hAnsi="Arial" w:cs="Arial"/>
                <w:sz w:val="22"/>
                <w:szCs w:val="22"/>
              </w:rPr>
            </w:pPr>
          </w:p>
        </w:tc>
        <w:tc>
          <w:tcPr>
            <w:tcW w:w="3872" w:type="dxa"/>
            <w:gridSpan w:val="3"/>
            <w:tcBorders>
              <w:top w:val="single" w:sz="5" w:space="0" w:color="000000"/>
              <w:left w:val="single" w:sz="5" w:space="0" w:color="000000"/>
              <w:bottom w:val="single" w:sz="5" w:space="0" w:color="000000"/>
              <w:right w:val="single" w:sz="5" w:space="0" w:color="000000"/>
            </w:tcBorders>
          </w:tcPr>
          <w:p w14:paraId="450FAF47" w14:textId="77777777" w:rsidR="00BD42EE" w:rsidRPr="001B179F" w:rsidRDefault="00BD42EE" w:rsidP="007D0B70">
            <w:pPr>
              <w:spacing w:line="260" w:lineRule="auto"/>
              <w:ind w:left="100"/>
              <w:jc w:val="both"/>
              <w:rPr>
                <w:rFonts w:ascii="Arial" w:eastAsia="Arial" w:hAnsi="Arial" w:cs="Arial"/>
                <w:sz w:val="22"/>
                <w:szCs w:val="22"/>
              </w:rPr>
            </w:pPr>
            <w:r w:rsidRPr="001B179F">
              <w:rPr>
                <w:rFonts w:ascii="Arial" w:eastAsia="Arial" w:hAnsi="Arial" w:cs="Arial"/>
                <w:sz w:val="22"/>
                <w:szCs w:val="22"/>
              </w:rPr>
              <w:t>Өр төлбөр</w:t>
            </w:r>
          </w:p>
        </w:tc>
        <w:tc>
          <w:tcPr>
            <w:tcW w:w="2374" w:type="dxa"/>
            <w:gridSpan w:val="4"/>
            <w:tcBorders>
              <w:top w:val="single" w:sz="5" w:space="0" w:color="000000"/>
              <w:left w:val="single" w:sz="5" w:space="0" w:color="000000"/>
              <w:bottom w:val="single" w:sz="5" w:space="0" w:color="000000"/>
              <w:right w:val="single" w:sz="5" w:space="0" w:color="000000"/>
            </w:tcBorders>
          </w:tcPr>
          <w:p w14:paraId="05C41E46" w14:textId="77777777" w:rsidR="00BD42EE" w:rsidRPr="001B179F" w:rsidRDefault="00BD42EE" w:rsidP="007D0B70">
            <w:pPr>
              <w:jc w:val="both"/>
              <w:rPr>
                <w:rFonts w:ascii="Arial" w:eastAsia="Arial" w:hAnsi="Arial" w:cs="Arial"/>
                <w:sz w:val="22"/>
                <w:szCs w:val="22"/>
              </w:rPr>
            </w:pPr>
          </w:p>
        </w:tc>
        <w:tc>
          <w:tcPr>
            <w:tcW w:w="2852" w:type="dxa"/>
            <w:gridSpan w:val="2"/>
            <w:tcBorders>
              <w:top w:val="single" w:sz="5" w:space="0" w:color="000000"/>
              <w:left w:val="single" w:sz="5" w:space="0" w:color="000000"/>
              <w:bottom w:val="single" w:sz="5" w:space="0" w:color="000000"/>
              <w:right w:val="single" w:sz="5" w:space="0" w:color="000000"/>
            </w:tcBorders>
          </w:tcPr>
          <w:p w14:paraId="4FCA10FC" w14:textId="77777777" w:rsidR="00BD42EE" w:rsidRPr="001B179F" w:rsidRDefault="00BD42EE" w:rsidP="007D0B70">
            <w:pPr>
              <w:jc w:val="both"/>
              <w:rPr>
                <w:rFonts w:ascii="Arial" w:eastAsia="Arial" w:hAnsi="Arial" w:cs="Arial"/>
                <w:sz w:val="22"/>
                <w:szCs w:val="22"/>
              </w:rPr>
            </w:pPr>
          </w:p>
        </w:tc>
      </w:tr>
      <w:tr w:rsidR="00BD42EE" w:rsidRPr="001B179F" w14:paraId="744C78B2" w14:textId="77777777" w:rsidTr="007D0B70">
        <w:trPr>
          <w:trHeight w:val="288"/>
        </w:trPr>
        <w:tc>
          <w:tcPr>
            <w:tcW w:w="475" w:type="dxa"/>
            <w:vMerge/>
            <w:tcBorders>
              <w:top w:val="single" w:sz="5" w:space="0" w:color="000000"/>
              <w:left w:val="single" w:sz="5" w:space="0" w:color="000000"/>
              <w:right w:val="single" w:sz="5" w:space="0" w:color="000000"/>
            </w:tcBorders>
          </w:tcPr>
          <w:p w14:paraId="45C723AB" w14:textId="77777777" w:rsidR="00BD42EE" w:rsidRPr="001B179F" w:rsidRDefault="00BD42EE" w:rsidP="007D0B70">
            <w:pPr>
              <w:widowControl w:val="0"/>
              <w:pBdr>
                <w:top w:val="nil"/>
                <w:left w:val="nil"/>
                <w:bottom w:val="nil"/>
                <w:right w:val="nil"/>
                <w:between w:val="nil"/>
              </w:pBdr>
              <w:spacing w:line="276" w:lineRule="auto"/>
              <w:jc w:val="both"/>
              <w:rPr>
                <w:rFonts w:ascii="Arial" w:eastAsia="Arial" w:hAnsi="Arial" w:cs="Arial"/>
                <w:sz w:val="22"/>
                <w:szCs w:val="22"/>
              </w:rPr>
            </w:pPr>
          </w:p>
        </w:tc>
        <w:tc>
          <w:tcPr>
            <w:tcW w:w="3872" w:type="dxa"/>
            <w:gridSpan w:val="3"/>
            <w:tcBorders>
              <w:top w:val="single" w:sz="5" w:space="0" w:color="000000"/>
              <w:left w:val="single" w:sz="5" w:space="0" w:color="000000"/>
              <w:bottom w:val="single" w:sz="5" w:space="0" w:color="000000"/>
              <w:right w:val="single" w:sz="5" w:space="0" w:color="000000"/>
            </w:tcBorders>
          </w:tcPr>
          <w:p w14:paraId="03B02E1E" w14:textId="77777777" w:rsidR="00BD42EE" w:rsidRPr="001B179F" w:rsidRDefault="00BD42EE" w:rsidP="007D0B70">
            <w:pPr>
              <w:spacing w:line="260" w:lineRule="auto"/>
              <w:ind w:left="100"/>
              <w:jc w:val="both"/>
              <w:rPr>
                <w:rFonts w:ascii="Arial" w:eastAsia="Arial" w:hAnsi="Arial" w:cs="Arial"/>
                <w:sz w:val="22"/>
                <w:szCs w:val="22"/>
              </w:rPr>
            </w:pPr>
            <w:r w:rsidRPr="001B179F">
              <w:rPr>
                <w:rFonts w:ascii="Arial" w:eastAsia="Arial" w:hAnsi="Arial" w:cs="Arial"/>
                <w:sz w:val="22"/>
                <w:szCs w:val="22"/>
              </w:rPr>
              <w:t>Эзэмшигчийн өмч</w:t>
            </w:r>
          </w:p>
        </w:tc>
        <w:tc>
          <w:tcPr>
            <w:tcW w:w="2374" w:type="dxa"/>
            <w:gridSpan w:val="4"/>
            <w:tcBorders>
              <w:top w:val="single" w:sz="5" w:space="0" w:color="000000"/>
              <w:left w:val="single" w:sz="5" w:space="0" w:color="000000"/>
              <w:bottom w:val="single" w:sz="5" w:space="0" w:color="000000"/>
              <w:right w:val="single" w:sz="5" w:space="0" w:color="000000"/>
            </w:tcBorders>
          </w:tcPr>
          <w:p w14:paraId="18E5E3F5" w14:textId="77777777" w:rsidR="00BD42EE" w:rsidRPr="001B179F" w:rsidRDefault="00BD42EE" w:rsidP="007D0B70">
            <w:pPr>
              <w:jc w:val="both"/>
              <w:rPr>
                <w:rFonts w:ascii="Arial" w:eastAsia="Arial" w:hAnsi="Arial" w:cs="Arial"/>
                <w:sz w:val="22"/>
                <w:szCs w:val="22"/>
              </w:rPr>
            </w:pPr>
          </w:p>
        </w:tc>
        <w:tc>
          <w:tcPr>
            <w:tcW w:w="2852" w:type="dxa"/>
            <w:gridSpan w:val="2"/>
            <w:tcBorders>
              <w:top w:val="single" w:sz="5" w:space="0" w:color="000000"/>
              <w:left w:val="single" w:sz="5" w:space="0" w:color="000000"/>
              <w:bottom w:val="single" w:sz="5" w:space="0" w:color="000000"/>
              <w:right w:val="single" w:sz="5" w:space="0" w:color="000000"/>
            </w:tcBorders>
          </w:tcPr>
          <w:p w14:paraId="4666E42D" w14:textId="77777777" w:rsidR="00BD42EE" w:rsidRPr="001B179F" w:rsidRDefault="00BD42EE" w:rsidP="007D0B70">
            <w:pPr>
              <w:jc w:val="both"/>
              <w:rPr>
                <w:rFonts w:ascii="Arial" w:eastAsia="Arial" w:hAnsi="Arial" w:cs="Arial"/>
                <w:sz w:val="22"/>
                <w:szCs w:val="22"/>
              </w:rPr>
            </w:pPr>
          </w:p>
        </w:tc>
      </w:tr>
      <w:tr w:rsidR="00BD42EE" w:rsidRPr="001B179F" w14:paraId="3172DA66" w14:textId="77777777" w:rsidTr="007D0B70">
        <w:trPr>
          <w:trHeight w:val="290"/>
        </w:trPr>
        <w:tc>
          <w:tcPr>
            <w:tcW w:w="475" w:type="dxa"/>
            <w:tcBorders>
              <w:top w:val="single" w:sz="5" w:space="0" w:color="000000"/>
              <w:left w:val="single" w:sz="5" w:space="0" w:color="000000"/>
              <w:bottom w:val="single" w:sz="5" w:space="0" w:color="000000"/>
              <w:right w:val="single" w:sz="5" w:space="0" w:color="000000"/>
            </w:tcBorders>
          </w:tcPr>
          <w:p w14:paraId="34BF4983" w14:textId="77777777" w:rsidR="00BD42EE" w:rsidRPr="001B179F" w:rsidRDefault="00BD42EE" w:rsidP="007D0B70">
            <w:pPr>
              <w:spacing w:line="260" w:lineRule="auto"/>
              <w:ind w:left="124" w:right="130"/>
              <w:jc w:val="both"/>
              <w:rPr>
                <w:rFonts w:ascii="Arial" w:eastAsia="Arial" w:hAnsi="Arial" w:cs="Arial"/>
                <w:sz w:val="22"/>
                <w:szCs w:val="22"/>
              </w:rPr>
            </w:pPr>
            <w:r w:rsidRPr="001B179F">
              <w:rPr>
                <w:rFonts w:ascii="Arial" w:eastAsia="Arial" w:hAnsi="Arial" w:cs="Arial"/>
                <w:sz w:val="22"/>
                <w:szCs w:val="22"/>
              </w:rPr>
              <w:t>3</w:t>
            </w:r>
          </w:p>
        </w:tc>
        <w:tc>
          <w:tcPr>
            <w:tcW w:w="3872" w:type="dxa"/>
            <w:gridSpan w:val="3"/>
            <w:tcBorders>
              <w:top w:val="single" w:sz="5" w:space="0" w:color="000000"/>
              <w:left w:val="single" w:sz="5" w:space="0" w:color="000000"/>
              <w:bottom w:val="single" w:sz="5" w:space="0" w:color="000000"/>
              <w:right w:val="single" w:sz="5" w:space="0" w:color="000000"/>
            </w:tcBorders>
          </w:tcPr>
          <w:p w14:paraId="29740261" w14:textId="77777777" w:rsidR="00BD42EE" w:rsidRPr="001B179F" w:rsidRDefault="00BD42EE" w:rsidP="007D0B70">
            <w:pPr>
              <w:spacing w:line="260" w:lineRule="auto"/>
              <w:ind w:left="100"/>
              <w:jc w:val="both"/>
              <w:rPr>
                <w:rFonts w:ascii="Arial" w:eastAsia="Arial" w:hAnsi="Arial" w:cs="Arial"/>
                <w:sz w:val="22"/>
                <w:szCs w:val="22"/>
              </w:rPr>
            </w:pPr>
            <w:r w:rsidRPr="001B179F">
              <w:rPr>
                <w:rFonts w:ascii="Arial" w:eastAsia="Arial" w:hAnsi="Arial" w:cs="Arial"/>
                <w:sz w:val="22"/>
                <w:szCs w:val="22"/>
              </w:rPr>
              <w:t>Тэнцэл</w:t>
            </w:r>
          </w:p>
        </w:tc>
        <w:tc>
          <w:tcPr>
            <w:tcW w:w="5226" w:type="dxa"/>
            <w:gridSpan w:val="6"/>
            <w:tcBorders>
              <w:top w:val="nil"/>
              <w:left w:val="single" w:sz="5" w:space="0" w:color="000000"/>
              <w:bottom w:val="nil"/>
              <w:right w:val="single" w:sz="5" w:space="0" w:color="000000"/>
            </w:tcBorders>
          </w:tcPr>
          <w:p w14:paraId="628C0A45" w14:textId="77777777" w:rsidR="00BD42EE" w:rsidRPr="001B179F" w:rsidRDefault="00BD42EE" w:rsidP="007D0B70">
            <w:pPr>
              <w:jc w:val="both"/>
              <w:rPr>
                <w:rFonts w:ascii="Arial" w:eastAsia="Arial" w:hAnsi="Arial" w:cs="Arial"/>
                <w:sz w:val="22"/>
                <w:szCs w:val="22"/>
              </w:rPr>
            </w:pPr>
          </w:p>
        </w:tc>
      </w:tr>
      <w:tr w:rsidR="00BD42EE" w:rsidRPr="001B179F" w14:paraId="1722B652" w14:textId="77777777" w:rsidTr="007D0B70">
        <w:trPr>
          <w:trHeight w:val="1120"/>
        </w:trPr>
        <w:tc>
          <w:tcPr>
            <w:tcW w:w="475" w:type="dxa"/>
            <w:tcBorders>
              <w:top w:val="single" w:sz="5" w:space="0" w:color="000000"/>
              <w:left w:val="single" w:sz="5" w:space="0" w:color="000000"/>
              <w:bottom w:val="single" w:sz="5" w:space="0" w:color="000000"/>
              <w:right w:val="single" w:sz="5" w:space="0" w:color="000000"/>
            </w:tcBorders>
          </w:tcPr>
          <w:p w14:paraId="1E315306" w14:textId="77777777" w:rsidR="00BD42EE" w:rsidRPr="001B179F" w:rsidRDefault="00BD42EE" w:rsidP="007D0B70">
            <w:pPr>
              <w:spacing w:line="200" w:lineRule="auto"/>
              <w:jc w:val="both"/>
              <w:rPr>
                <w:rFonts w:ascii="Arial" w:eastAsia="Arial" w:hAnsi="Arial" w:cs="Arial"/>
                <w:sz w:val="22"/>
                <w:szCs w:val="22"/>
              </w:rPr>
            </w:pPr>
          </w:p>
          <w:p w14:paraId="654ACA18" w14:textId="77777777" w:rsidR="00BD42EE" w:rsidRPr="001B179F" w:rsidRDefault="00BD42EE" w:rsidP="007D0B70">
            <w:pPr>
              <w:spacing w:before="7" w:line="200" w:lineRule="auto"/>
              <w:jc w:val="both"/>
              <w:rPr>
                <w:rFonts w:ascii="Arial" w:eastAsia="Arial" w:hAnsi="Arial" w:cs="Arial"/>
                <w:sz w:val="22"/>
                <w:szCs w:val="22"/>
              </w:rPr>
            </w:pPr>
          </w:p>
          <w:p w14:paraId="0137EE6A" w14:textId="77777777" w:rsidR="00BD42EE" w:rsidRPr="001B179F" w:rsidRDefault="00BD42EE" w:rsidP="007D0B70">
            <w:pPr>
              <w:ind w:left="124" w:right="130"/>
              <w:jc w:val="both"/>
              <w:rPr>
                <w:rFonts w:ascii="Arial" w:eastAsia="Arial" w:hAnsi="Arial" w:cs="Arial"/>
                <w:sz w:val="22"/>
                <w:szCs w:val="22"/>
              </w:rPr>
            </w:pPr>
            <w:r w:rsidRPr="001B179F">
              <w:rPr>
                <w:rFonts w:ascii="Arial" w:eastAsia="Arial" w:hAnsi="Arial" w:cs="Arial"/>
                <w:sz w:val="22"/>
                <w:szCs w:val="22"/>
              </w:rPr>
              <w:t>4</w:t>
            </w:r>
          </w:p>
        </w:tc>
        <w:tc>
          <w:tcPr>
            <w:tcW w:w="3872" w:type="dxa"/>
            <w:gridSpan w:val="3"/>
            <w:tcBorders>
              <w:top w:val="single" w:sz="5" w:space="0" w:color="000000"/>
              <w:left w:val="single" w:sz="5" w:space="0" w:color="000000"/>
              <w:bottom w:val="single" w:sz="5" w:space="0" w:color="000000"/>
              <w:right w:val="single" w:sz="5" w:space="0" w:color="000000"/>
            </w:tcBorders>
          </w:tcPr>
          <w:p w14:paraId="59C1F701" w14:textId="77777777" w:rsidR="00BD42EE" w:rsidRPr="001B179F" w:rsidRDefault="00BD42EE" w:rsidP="007D0B70">
            <w:pPr>
              <w:spacing w:line="200" w:lineRule="auto"/>
              <w:jc w:val="both"/>
              <w:rPr>
                <w:rFonts w:ascii="Arial" w:eastAsia="Arial" w:hAnsi="Arial" w:cs="Arial"/>
                <w:sz w:val="22"/>
                <w:szCs w:val="22"/>
              </w:rPr>
            </w:pPr>
          </w:p>
          <w:p w14:paraId="012DB86F" w14:textId="77777777" w:rsidR="00BD42EE" w:rsidRPr="001B179F" w:rsidRDefault="00BD42EE" w:rsidP="007D0B70">
            <w:pPr>
              <w:spacing w:before="7" w:line="200" w:lineRule="auto"/>
              <w:jc w:val="both"/>
              <w:rPr>
                <w:rFonts w:ascii="Arial" w:eastAsia="Arial" w:hAnsi="Arial" w:cs="Arial"/>
                <w:sz w:val="22"/>
                <w:szCs w:val="22"/>
              </w:rPr>
            </w:pPr>
          </w:p>
          <w:p w14:paraId="52093BD0" w14:textId="77777777" w:rsidR="00BD42EE" w:rsidRPr="001B179F" w:rsidRDefault="00BD42EE" w:rsidP="007D0B70">
            <w:pPr>
              <w:ind w:left="100"/>
              <w:jc w:val="both"/>
              <w:rPr>
                <w:rFonts w:ascii="Arial" w:eastAsia="Arial" w:hAnsi="Arial" w:cs="Arial"/>
                <w:sz w:val="22"/>
                <w:szCs w:val="22"/>
              </w:rPr>
            </w:pPr>
            <w:r w:rsidRPr="001B179F">
              <w:rPr>
                <w:rFonts w:ascii="Arial" w:eastAsia="Arial" w:hAnsi="Arial" w:cs="Arial"/>
                <w:sz w:val="22"/>
                <w:szCs w:val="22"/>
              </w:rPr>
              <w:t>Аудит хийсэн компани</w:t>
            </w:r>
          </w:p>
        </w:tc>
        <w:tc>
          <w:tcPr>
            <w:tcW w:w="1640" w:type="dxa"/>
            <w:gridSpan w:val="3"/>
            <w:tcBorders>
              <w:top w:val="single" w:sz="5" w:space="0" w:color="000000"/>
              <w:left w:val="single" w:sz="5" w:space="0" w:color="000000"/>
              <w:bottom w:val="single" w:sz="5" w:space="0" w:color="000000"/>
              <w:right w:val="single" w:sz="5" w:space="0" w:color="000000"/>
            </w:tcBorders>
          </w:tcPr>
          <w:p w14:paraId="47486AF6" w14:textId="77777777" w:rsidR="00BD42EE" w:rsidRPr="001B179F" w:rsidRDefault="00BD42EE" w:rsidP="007D0B70">
            <w:pPr>
              <w:spacing w:before="11" w:line="260" w:lineRule="auto"/>
              <w:jc w:val="both"/>
              <w:rPr>
                <w:rFonts w:ascii="Arial" w:eastAsia="Arial" w:hAnsi="Arial" w:cs="Arial"/>
                <w:sz w:val="22"/>
                <w:szCs w:val="22"/>
              </w:rPr>
            </w:pPr>
          </w:p>
          <w:p w14:paraId="403C40D9" w14:textId="77777777" w:rsidR="00BD42EE" w:rsidRPr="001B179F" w:rsidRDefault="00BD42EE" w:rsidP="007D0B70">
            <w:pPr>
              <w:ind w:left="102"/>
              <w:jc w:val="both"/>
              <w:rPr>
                <w:rFonts w:ascii="Arial" w:eastAsia="Arial" w:hAnsi="Arial" w:cs="Arial"/>
                <w:sz w:val="22"/>
                <w:szCs w:val="22"/>
              </w:rPr>
            </w:pPr>
            <w:r w:rsidRPr="001B179F">
              <w:rPr>
                <w:rFonts w:ascii="Arial" w:eastAsia="Arial" w:hAnsi="Arial" w:cs="Arial"/>
                <w:sz w:val="22"/>
                <w:szCs w:val="22"/>
              </w:rPr>
              <w:t>Нэр:</w:t>
            </w:r>
          </w:p>
        </w:tc>
        <w:tc>
          <w:tcPr>
            <w:tcW w:w="3586" w:type="dxa"/>
            <w:gridSpan w:val="3"/>
            <w:tcBorders>
              <w:top w:val="single" w:sz="5" w:space="0" w:color="000000"/>
              <w:left w:val="single" w:sz="5" w:space="0" w:color="000000"/>
              <w:bottom w:val="single" w:sz="5" w:space="0" w:color="000000"/>
              <w:right w:val="single" w:sz="5" w:space="0" w:color="000000"/>
            </w:tcBorders>
          </w:tcPr>
          <w:p w14:paraId="6290AABC" w14:textId="77777777" w:rsidR="00BD42EE" w:rsidRPr="001B179F" w:rsidRDefault="00BD42EE" w:rsidP="007D0B70">
            <w:pPr>
              <w:spacing w:before="11" w:line="260" w:lineRule="auto"/>
              <w:jc w:val="both"/>
              <w:rPr>
                <w:rFonts w:ascii="Arial" w:eastAsia="Arial" w:hAnsi="Arial" w:cs="Arial"/>
                <w:sz w:val="22"/>
                <w:szCs w:val="22"/>
              </w:rPr>
            </w:pPr>
          </w:p>
          <w:p w14:paraId="62F2C955" w14:textId="77777777" w:rsidR="00BD42EE" w:rsidRPr="001B179F" w:rsidRDefault="00BD42EE" w:rsidP="007D0B70">
            <w:pPr>
              <w:ind w:left="102"/>
              <w:jc w:val="both"/>
              <w:rPr>
                <w:rFonts w:ascii="Arial" w:eastAsia="Arial" w:hAnsi="Arial" w:cs="Arial"/>
                <w:sz w:val="22"/>
                <w:szCs w:val="22"/>
              </w:rPr>
            </w:pPr>
            <w:r w:rsidRPr="001B179F">
              <w:rPr>
                <w:rFonts w:ascii="Arial" w:eastAsia="Arial" w:hAnsi="Arial" w:cs="Arial"/>
                <w:sz w:val="22"/>
                <w:szCs w:val="22"/>
              </w:rPr>
              <w:t>Хаяг:</w:t>
            </w:r>
          </w:p>
        </w:tc>
      </w:tr>
      <w:tr w:rsidR="00BD42EE" w:rsidRPr="001B179F" w14:paraId="5EFD3E2D" w14:textId="77777777" w:rsidTr="007D0B70">
        <w:trPr>
          <w:trHeight w:val="277"/>
        </w:trPr>
        <w:tc>
          <w:tcPr>
            <w:tcW w:w="475" w:type="dxa"/>
            <w:tcBorders>
              <w:top w:val="single" w:sz="5" w:space="0" w:color="000000"/>
              <w:left w:val="single" w:sz="5" w:space="0" w:color="000000"/>
              <w:bottom w:val="single" w:sz="5" w:space="0" w:color="000000"/>
              <w:right w:val="single" w:sz="5" w:space="0" w:color="000000"/>
            </w:tcBorders>
            <w:shd w:val="clear" w:color="auto" w:fill="8DB3E1"/>
          </w:tcPr>
          <w:p w14:paraId="29B9259B" w14:textId="77777777" w:rsidR="00BD42EE" w:rsidRPr="001B179F" w:rsidRDefault="00BD42EE" w:rsidP="007D0B70">
            <w:pPr>
              <w:spacing w:line="260" w:lineRule="auto"/>
              <w:ind w:left="124" w:right="130"/>
              <w:jc w:val="both"/>
              <w:rPr>
                <w:rFonts w:ascii="Arial" w:eastAsia="Arial" w:hAnsi="Arial" w:cs="Arial"/>
                <w:sz w:val="22"/>
                <w:szCs w:val="22"/>
              </w:rPr>
            </w:pPr>
            <w:r w:rsidRPr="001B179F">
              <w:rPr>
                <w:rFonts w:ascii="Arial" w:eastAsia="Arial" w:hAnsi="Arial" w:cs="Arial"/>
                <w:sz w:val="22"/>
                <w:szCs w:val="22"/>
              </w:rPr>
              <w:t>7</w:t>
            </w:r>
          </w:p>
        </w:tc>
        <w:tc>
          <w:tcPr>
            <w:tcW w:w="9098" w:type="dxa"/>
            <w:gridSpan w:val="9"/>
            <w:tcBorders>
              <w:top w:val="single" w:sz="4" w:space="0" w:color="8DB3E1"/>
              <w:left w:val="single" w:sz="5" w:space="0" w:color="000000"/>
              <w:bottom w:val="nil"/>
              <w:right w:val="single" w:sz="5" w:space="0" w:color="000000"/>
            </w:tcBorders>
            <w:shd w:val="clear" w:color="auto" w:fill="8DB3E1"/>
          </w:tcPr>
          <w:p w14:paraId="3EE47F87" w14:textId="77777777" w:rsidR="00BD42EE" w:rsidRPr="001B179F" w:rsidRDefault="00BD42EE" w:rsidP="007D0B70">
            <w:pPr>
              <w:spacing w:line="260" w:lineRule="auto"/>
              <w:ind w:left="100"/>
              <w:jc w:val="both"/>
              <w:rPr>
                <w:rFonts w:ascii="Arial" w:eastAsia="Arial" w:hAnsi="Arial" w:cs="Arial"/>
                <w:sz w:val="22"/>
                <w:szCs w:val="22"/>
              </w:rPr>
            </w:pPr>
            <w:r w:rsidRPr="001B179F">
              <w:rPr>
                <w:rFonts w:ascii="Arial" w:eastAsia="Arial" w:hAnsi="Arial" w:cs="Arial"/>
                <w:i/>
                <w:sz w:val="22"/>
                <w:szCs w:val="22"/>
              </w:rPr>
              <w:t>Санхүүгийн төлөвлөгөө</w:t>
            </w:r>
          </w:p>
        </w:tc>
      </w:tr>
      <w:tr w:rsidR="00BD42EE" w:rsidRPr="001B179F" w14:paraId="332E2A4B" w14:textId="77777777" w:rsidTr="007D0B70">
        <w:trPr>
          <w:trHeight w:val="295"/>
        </w:trPr>
        <w:tc>
          <w:tcPr>
            <w:tcW w:w="475" w:type="dxa"/>
            <w:tcBorders>
              <w:top w:val="single" w:sz="5" w:space="0" w:color="000000"/>
              <w:left w:val="single" w:sz="5" w:space="0" w:color="000000"/>
              <w:bottom w:val="single" w:sz="5" w:space="0" w:color="000000"/>
              <w:right w:val="single" w:sz="5" w:space="0" w:color="000000"/>
            </w:tcBorders>
          </w:tcPr>
          <w:p w14:paraId="34471FE9" w14:textId="77777777" w:rsidR="00BD42EE" w:rsidRPr="001B179F" w:rsidRDefault="00BD42EE" w:rsidP="007D0B70">
            <w:pPr>
              <w:spacing w:before="2"/>
              <w:ind w:left="102"/>
              <w:jc w:val="both"/>
              <w:rPr>
                <w:rFonts w:ascii="Arial" w:eastAsia="Arial" w:hAnsi="Arial" w:cs="Arial"/>
                <w:sz w:val="22"/>
                <w:szCs w:val="22"/>
              </w:rPr>
            </w:pPr>
            <w:r w:rsidRPr="001B179F">
              <w:rPr>
                <w:rFonts w:ascii="Arial" w:eastAsia="Arial" w:hAnsi="Arial" w:cs="Arial"/>
                <w:sz w:val="22"/>
                <w:szCs w:val="22"/>
              </w:rPr>
              <w:t>№</w:t>
            </w:r>
          </w:p>
        </w:tc>
        <w:tc>
          <w:tcPr>
            <w:tcW w:w="2806" w:type="dxa"/>
            <w:tcBorders>
              <w:top w:val="single" w:sz="5" w:space="0" w:color="000000"/>
              <w:left w:val="single" w:sz="5" w:space="0" w:color="000000"/>
              <w:bottom w:val="single" w:sz="5" w:space="0" w:color="000000"/>
              <w:right w:val="single" w:sz="5" w:space="0" w:color="000000"/>
            </w:tcBorders>
          </w:tcPr>
          <w:p w14:paraId="27A00623" w14:textId="77777777" w:rsidR="00BD42EE" w:rsidRPr="001B179F" w:rsidRDefault="00BD42EE" w:rsidP="007D0B70">
            <w:pPr>
              <w:spacing w:before="2"/>
              <w:ind w:left="100"/>
              <w:jc w:val="both"/>
              <w:rPr>
                <w:rFonts w:ascii="Arial" w:eastAsia="Arial" w:hAnsi="Arial" w:cs="Arial"/>
                <w:sz w:val="22"/>
                <w:szCs w:val="22"/>
              </w:rPr>
            </w:pPr>
            <w:r w:rsidRPr="001B179F">
              <w:rPr>
                <w:rFonts w:ascii="Arial" w:eastAsia="Arial" w:hAnsi="Arial" w:cs="Arial"/>
                <w:sz w:val="22"/>
                <w:szCs w:val="22"/>
              </w:rPr>
              <w:t>Үзүүлэлт</w:t>
            </w:r>
          </w:p>
        </w:tc>
        <w:tc>
          <w:tcPr>
            <w:tcW w:w="2158" w:type="dxa"/>
            <w:gridSpan w:val="4"/>
            <w:tcBorders>
              <w:top w:val="single" w:sz="5" w:space="0" w:color="000000"/>
              <w:left w:val="single" w:sz="5" w:space="0" w:color="000000"/>
              <w:bottom w:val="single" w:sz="5" w:space="0" w:color="000000"/>
              <w:right w:val="single" w:sz="5" w:space="0" w:color="000000"/>
            </w:tcBorders>
          </w:tcPr>
          <w:p w14:paraId="4118340C" w14:textId="77777777" w:rsidR="00BD42EE" w:rsidRPr="001B179F" w:rsidRDefault="00BD42EE" w:rsidP="007D0B70">
            <w:pPr>
              <w:spacing w:before="2"/>
              <w:ind w:left="671"/>
              <w:jc w:val="both"/>
              <w:rPr>
                <w:rFonts w:ascii="Arial" w:eastAsia="Arial" w:hAnsi="Arial" w:cs="Arial"/>
                <w:sz w:val="22"/>
                <w:szCs w:val="22"/>
              </w:rPr>
            </w:pPr>
            <w:r w:rsidRPr="001B179F">
              <w:rPr>
                <w:rFonts w:ascii="Arial" w:eastAsia="Arial" w:hAnsi="Arial" w:cs="Arial"/>
                <w:sz w:val="22"/>
                <w:szCs w:val="22"/>
              </w:rPr>
              <w:t>20... он</w:t>
            </w:r>
          </w:p>
        </w:tc>
        <w:tc>
          <w:tcPr>
            <w:tcW w:w="2326" w:type="dxa"/>
            <w:gridSpan w:val="3"/>
            <w:tcBorders>
              <w:top w:val="single" w:sz="5" w:space="0" w:color="000000"/>
              <w:left w:val="single" w:sz="5" w:space="0" w:color="000000"/>
              <w:bottom w:val="single" w:sz="5" w:space="0" w:color="000000"/>
              <w:right w:val="single" w:sz="5" w:space="0" w:color="000000"/>
            </w:tcBorders>
          </w:tcPr>
          <w:p w14:paraId="58918733" w14:textId="77777777" w:rsidR="00BD42EE" w:rsidRPr="001B179F" w:rsidRDefault="00BD42EE" w:rsidP="007D0B70">
            <w:pPr>
              <w:spacing w:before="2"/>
              <w:ind w:left="755"/>
              <w:jc w:val="both"/>
              <w:rPr>
                <w:rFonts w:ascii="Arial" w:eastAsia="Arial" w:hAnsi="Arial" w:cs="Arial"/>
                <w:sz w:val="22"/>
                <w:szCs w:val="22"/>
              </w:rPr>
            </w:pPr>
            <w:r w:rsidRPr="001B179F">
              <w:rPr>
                <w:rFonts w:ascii="Arial" w:eastAsia="Arial" w:hAnsi="Arial" w:cs="Arial"/>
                <w:sz w:val="22"/>
                <w:szCs w:val="22"/>
              </w:rPr>
              <w:t>20... он</w:t>
            </w:r>
          </w:p>
        </w:tc>
        <w:tc>
          <w:tcPr>
            <w:tcW w:w="1808" w:type="dxa"/>
            <w:tcBorders>
              <w:top w:val="single" w:sz="5" w:space="0" w:color="000000"/>
              <w:left w:val="single" w:sz="5" w:space="0" w:color="000000"/>
              <w:bottom w:val="single" w:sz="5" w:space="0" w:color="000000"/>
              <w:right w:val="single" w:sz="5" w:space="0" w:color="000000"/>
            </w:tcBorders>
          </w:tcPr>
          <w:p w14:paraId="61FC9D5F" w14:textId="77777777" w:rsidR="00BD42EE" w:rsidRPr="001B179F" w:rsidRDefault="00BD42EE" w:rsidP="007D0B70">
            <w:pPr>
              <w:spacing w:before="2"/>
              <w:ind w:left="496"/>
              <w:jc w:val="both"/>
              <w:rPr>
                <w:rFonts w:ascii="Arial" w:eastAsia="Arial" w:hAnsi="Arial" w:cs="Arial"/>
                <w:sz w:val="22"/>
                <w:szCs w:val="22"/>
              </w:rPr>
            </w:pPr>
            <w:r w:rsidRPr="001B179F">
              <w:rPr>
                <w:rFonts w:ascii="Arial" w:eastAsia="Arial" w:hAnsi="Arial" w:cs="Arial"/>
                <w:sz w:val="22"/>
                <w:szCs w:val="22"/>
              </w:rPr>
              <w:t>20... он</w:t>
            </w:r>
          </w:p>
        </w:tc>
      </w:tr>
      <w:tr w:rsidR="00BD42EE" w:rsidRPr="001B179F" w14:paraId="39C57A82" w14:textId="77777777" w:rsidTr="007D0B70">
        <w:trPr>
          <w:trHeight w:val="288"/>
        </w:trPr>
        <w:tc>
          <w:tcPr>
            <w:tcW w:w="475" w:type="dxa"/>
            <w:vMerge w:val="restart"/>
            <w:tcBorders>
              <w:top w:val="single" w:sz="5" w:space="0" w:color="000000"/>
              <w:left w:val="single" w:sz="5" w:space="0" w:color="000000"/>
              <w:right w:val="single" w:sz="5" w:space="0" w:color="000000"/>
            </w:tcBorders>
          </w:tcPr>
          <w:p w14:paraId="0D193E7D" w14:textId="77777777" w:rsidR="00BD42EE" w:rsidRPr="001B179F" w:rsidRDefault="00BD42EE" w:rsidP="007D0B70">
            <w:pPr>
              <w:spacing w:line="200" w:lineRule="auto"/>
              <w:jc w:val="both"/>
              <w:rPr>
                <w:rFonts w:ascii="Arial" w:eastAsia="Arial" w:hAnsi="Arial" w:cs="Arial"/>
                <w:sz w:val="22"/>
                <w:szCs w:val="22"/>
              </w:rPr>
            </w:pPr>
          </w:p>
          <w:p w14:paraId="1C7F0094" w14:textId="77777777" w:rsidR="00BD42EE" w:rsidRPr="001B179F" w:rsidRDefault="00BD42EE" w:rsidP="007D0B70">
            <w:pPr>
              <w:spacing w:before="9" w:line="220" w:lineRule="auto"/>
              <w:jc w:val="both"/>
              <w:rPr>
                <w:rFonts w:ascii="Arial" w:eastAsia="Arial" w:hAnsi="Arial" w:cs="Arial"/>
                <w:sz w:val="22"/>
                <w:szCs w:val="22"/>
              </w:rPr>
            </w:pPr>
          </w:p>
          <w:p w14:paraId="4F45E5F6" w14:textId="77777777" w:rsidR="00BD42EE" w:rsidRPr="001B179F" w:rsidRDefault="00BD42EE" w:rsidP="007D0B70">
            <w:pPr>
              <w:ind w:left="124" w:right="130"/>
              <w:jc w:val="both"/>
              <w:rPr>
                <w:rFonts w:ascii="Arial" w:eastAsia="Arial" w:hAnsi="Arial" w:cs="Arial"/>
                <w:sz w:val="22"/>
                <w:szCs w:val="22"/>
              </w:rPr>
            </w:pPr>
            <w:r w:rsidRPr="001B179F">
              <w:rPr>
                <w:rFonts w:ascii="Arial" w:eastAsia="Arial" w:hAnsi="Arial" w:cs="Arial"/>
                <w:sz w:val="22"/>
                <w:szCs w:val="22"/>
              </w:rPr>
              <w:t>1</w:t>
            </w:r>
          </w:p>
        </w:tc>
        <w:tc>
          <w:tcPr>
            <w:tcW w:w="2806" w:type="dxa"/>
            <w:tcBorders>
              <w:top w:val="single" w:sz="5" w:space="0" w:color="000000"/>
              <w:left w:val="single" w:sz="5" w:space="0" w:color="000000"/>
              <w:bottom w:val="single" w:sz="5" w:space="0" w:color="000000"/>
              <w:right w:val="single" w:sz="5" w:space="0" w:color="000000"/>
            </w:tcBorders>
          </w:tcPr>
          <w:p w14:paraId="4793F10C" w14:textId="77777777" w:rsidR="00BD42EE" w:rsidRPr="001B179F" w:rsidRDefault="00BD42EE" w:rsidP="007D0B70">
            <w:pPr>
              <w:spacing w:line="260" w:lineRule="auto"/>
              <w:ind w:left="100"/>
              <w:jc w:val="both"/>
              <w:rPr>
                <w:rFonts w:ascii="Arial" w:eastAsia="Arial" w:hAnsi="Arial" w:cs="Arial"/>
                <w:sz w:val="22"/>
                <w:szCs w:val="22"/>
              </w:rPr>
            </w:pPr>
            <w:r w:rsidRPr="001B179F">
              <w:rPr>
                <w:rFonts w:ascii="Arial" w:eastAsia="Arial" w:hAnsi="Arial" w:cs="Arial"/>
                <w:sz w:val="22"/>
                <w:szCs w:val="22"/>
              </w:rPr>
              <w:t>Нийт гүйлгээний дүн</w:t>
            </w:r>
          </w:p>
        </w:tc>
        <w:tc>
          <w:tcPr>
            <w:tcW w:w="2158" w:type="dxa"/>
            <w:gridSpan w:val="4"/>
            <w:tcBorders>
              <w:top w:val="single" w:sz="5" w:space="0" w:color="000000"/>
              <w:left w:val="single" w:sz="5" w:space="0" w:color="000000"/>
              <w:bottom w:val="single" w:sz="5" w:space="0" w:color="000000"/>
              <w:right w:val="single" w:sz="5" w:space="0" w:color="000000"/>
            </w:tcBorders>
          </w:tcPr>
          <w:p w14:paraId="11933BAB" w14:textId="77777777" w:rsidR="00BD42EE" w:rsidRPr="001B179F" w:rsidRDefault="00BD42EE" w:rsidP="007D0B70">
            <w:pPr>
              <w:jc w:val="both"/>
              <w:rPr>
                <w:rFonts w:ascii="Arial" w:eastAsia="Arial" w:hAnsi="Arial" w:cs="Arial"/>
                <w:sz w:val="22"/>
                <w:szCs w:val="22"/>
              </w:rPr>
            </w:pPr>
          </w:p>
        </w:tc>
        <w:tc>
          <w:tcPr>
            <w:tcW w:w="2326" w:type="dxa"/>
            <w:gridSpan w:val="3"/>
            <w:tcBorders>
              <w:top w:val="single" w:sz="5" w:space="0" w:color="000000"/>
              <w:left w:val="single" w:sz="5" w:space="0" w:color="000000"/>
              <w:bottom w:val="single" w:sz="5" w:space="0" w:color="000000"/>
              <w:right w:val="single" w:sz="5" w:space="0" w:color="000000"/>
            </w:tcBorders>
          </w:tcPr>
          <w:p w14:paraId="5864CE96" w14:textId="77777777" w:rsidR="00BD42EE" w:rsidRPr="001B179F" w:rsidRDefault="00BD42EE" w:rsidP="007D0B70">
            <w:pPr>
              <w:jc w:val="both"/>
              <w:rPr>
                <w:rFonts w:ascii="Arial" w:eastAsia="Arial" w:hAnsi="Arial" w:cs="Arial"/>
                <w:sz w:val="22"/>
                <w:szCs w:val="22"/>
              </w:rPr>
            </w:pPr>
          </w:p>
        </w:tc>
        <w:tc>
          <w:tcPr>
            <w:tcW w:w="1808" w:type="dxa"/>
            <w:tcBorders>
              <w:top w:val="single" w:sz="5" w:space="0" w:color="000000"/>
              <w:left w:val="single" w:sz="5" w:space="0" w:color="000000"/>
              <w:bottom w:val="single" w:sz="5" w:space="0" w:color="000000"/>
              <w:right w:val="single" w:sz="5" w:space="0" w:color="000000"/>
            </w:tcBorders>
          </w:tcPr>
          <w:p w14:paraId="2E562490" w14:textId="77777777" w:rsidR="00BD42EE" w:rsidRPr="001B179F" w:rsidRDefault="00BD42EE" w:rsidP="007D0B70">
            <w:pPr>
              <w:jc w:val="both"/>
              <w:rPr>
                <w:rFonts w:ascii="Arial" w:eastAsia="Arial" w:hAnsi="Arial" w:cs="Arial"/>
                <w:sz w:val="22"/>
                <w:szCs w:val="22"/>
              </w:rPr>
            </w:pPr>
          </w:p>
        </w:tc>
      </w:tr>
      <w:tr w:rsidR="00BD42EE" w:rsidRPr="001B179F" w14:paraId="4E67B215" w14:textId="77777777" w:rsidTr="007D0B70">
        <w:trPr>
          <w:trHeight w:val="288"/>
        </w:trPr>
        <w:tc>
          <w:tcPr>
            <w:tcW w:w="475" w:type="dxa"/>
            <w:vMerge/>
            <w:tcBorders>
              <w:top w:val="single" w:sz="5" w:space="0" w:color="000000"/>
              <w:left w:val="single" w:sz="5" w:space="0" w:color="000000"/>
              <w:right w:val="single" w:sz="5" w:space="0" w:color="000000"/>
            </w:tcBorders>
          </w:tcPr>
          <w:p w14:paraId="67F9B107" w14:textId="77777777" w:rsidR="00BD42EE" w:rsidRPr="001B179F" w:rsidRDefault="00BD42EE" w:rsidP="007D0B70">
            <w:pPr>
              <w:widowControl w:val="0"/>
              <w:pBdr>
                <w:top w:val="nil"/>
                <w:left w:val="nil"/>
                <w:bottom w:val="nil"/>
                <w:right w:val="nil"/>
                <w:between w:val="nil"/>
              </w:pBdr>
              <w:spacing w:line="276" w:lineRule="auto"/>
              <w:jc w:val="both"/>
              <w:rPr>
                <w:rFonts w:ascii="Arial" w:eastAsia="Arial" w:hAnsi="Arial" w:cs="Arial"/>
                <w:sz w:val="22"/>
                <w:szCs w:val="22"/>
              </w:rPr>
            </w:pPr>
          </w:p>
        </w:tc>
        <w:tc>
          <w:tcPr>
            <w:tcW w:w="2806" w:type="dxa"/>
            <w:tcBorders>
              <w:top w:val="single" w:sz="5" w:space="0" w:color="000000"/>
              <w:left w:val="single" w:sz="5" w:space="0" w:color="000000"/>
              <w:bottom w:val="single" w:sz="5" w:space="0" w:color="000000"/>
              <w:right w:val="single" w:sz="5" w:space="0" w:color="000000"/>
            </w:tcBorders>
          </w:tcPr>
          <w:p w14:paraId="710957A5" w14:textId="1C507CD0" w:rsidR="00BD42EE" w:rsidRPr="001B179F" w:rsidRDefault="00BD42EE" w:rsidP="007D0B70">
            <w:pPr>
              <w:spacing w:line="260" w:lineRule="auto"/>
              <w:ind w:left="100"/>
              <w:jc w:val="both"/>
              <w:rPr>
                <w:rFonts w:ascii="Arial" w:eastAsia="Arial" w:hAnsi="Arial" w:cs="Arial"/>
                <w:sz w:val="22"/>
                <w:szCs w:val="22"/>
              </w:rPr>
            </w:pPr>
          </w:p>
        </w:tc>
        <w:tc>
          <w:tcPr>
            <w:tcW w:w="2158" w:type="dxa"/>
            <w:gridSpan w:val="4"/>
            <w:tcBorders>
              <w:top w:val="single" w:sz="5" w:space="0" w:color="000000"/>
              <w:left w:val="single" w:sz="5" w:space="0" w:color="000000"/>
              <w:bottom w:val="single" w:sz="5" w:space="0" w:color="000000"/>
              <w:right w:val="single" w:sz="5" w:space="0" w:color="000000"/>
            </w:tcBorders>
          </w:tcPr>
          <w:p w14:paraId="0E7449AF" w14:textId="77777777" w:rsidR="00BD42EE" w:rsidRPr="001B179F" w:rsidRDefault="00BD42EE" w:rsidP="007D0B70">
            <w:pPr>
              <w:jc w:val="both"/>
              <w:rPr>
                <w:rFonts w:ascii="Arial" w:eastAsia="Arial" w:hAnsi="Arial" w:cs="Arial"/>
                <w:sz w:val="22"/>
                <w:szCs w:val="22"/>
              </w:rPr>
            </w:pPr>
          </w:p>
        </w:tc>
        <w:tc>
          <w:tcPr>
            <w:tcW w:w="2326" w:type="dxa"/>
            <w:gridSpan w:val="3"/>
            <w:tcBorders>
              <w:top w:val="single" w:sz="5" w:space="0" w:color="000000"/>
              <w:left w:val="single" w:sz="5" w:space="0" w:color="000000"/>
              <w:bottom w:val="single" w:sz="5" w:space="0" w:color="000000"/>
              <w:right w:val="single" w:sz="5" w:space="0" w:color="000000"/>
            </w:tcBorders>
          </w:tcPr>
          <w:p w14:paraId="1E3B720D" w14:textId="77777777" w:rsidR="00BD42EE" w:rsidRPr="001B179F" w:rsidRDefault="00BD42EE" w:rsidP="007D0B70">
            <w:pPr>
              <w:jc w:val="both"/>
              <w:rPr>
                <w:rFonts w:ascii="Arial" w:eastAsia="Arial" w:hAnsi="Arial" w:cs="Arial"/>
                <w:sz w:val="22"/>
                <w:szCs w:val="22"/>
              </w:rPr>
            </w:pPr>
          </w:p>
        </w:tc>
        <w:tc>
          <w:tcPr>
            <w:tcW w:w="1808" w:type="dxa"/>
            <w:tcBorders>
              <w:top w:val="single" w:sz="5" w:space="0" w:color="000000"/>
              <w:left w:val="single" w:sz="5" w:space="0" w:color="000000"/>
              <w:bottom w:val="single" w:sz="5" w:space="0" w:color="000000"/>
              <w:right w:val="single" w:sz="5" w:space="0" w:color="000000"/>
            </w:tcBorders>
          </w:tcPr>
          <w:p w14:paraId="69932E64" w14:textId="77777777" w:rsidR="00BD42EE" w:rsidRPr="001B179F" w:rsidRDefault="00BD42EE" w:rsidP="007D0B70">
            <w:pPr>
              <w:jc w:val="both"/>
              <w:rPr>
                <w:rFonts w:ascii="Arial" w:eastAsia="Arial" w:hAnsi="Arial" w:cs="Arial"/>
                <w:sz w:val="22"/>
                <w:szCs w:val="22"/>
              </w:rPr>
            </w:pPr>
          </w:p>
        </w:tc>
      </w:tr>
      <w:tr w:rsidR="00BD42EE" w:rsidRPr="001B179F" w14:paraId="5679C6CD" w14:textId="77777777" w:rsidTr="007D0B70">
        <w:trPr>
          <w:trHeight w:val="290"/>
        </w:trPr>
        <w:tc>
          <w:tcPr>
            <w:tcW w:w="475" w:type="dxa"/>
            <w:vMerge/>
            <w:tcBorders>
              <w:top w:val="single" w:sz="5" w:space="0" w:color="000000"/>
              <w:left w:val="single" w:sz="5" w:space="0" w:color="000000"/>
              <w:right w:val="single" w:sz="5" w:space="0" w:color="000000"/>
            </w:tcBorders>
          </w:tcPr>
          <w:p w14:paraId="7B279DDA" w14:textId="77777777" w:rsidR="00BD42EE" w:rsidRPr="001B179F" w:rsidRDefault="00BD42EE" w:rsidP="007D0B70">
            <w:pPr>
              <w:widowControl w:val="0"/>
              <w:pBdr>
                <w:top w:val="nil"/>
                <w:left w:val="nil"/>
                <w:bottom w:val="nil"/>
                <w:right w:val="nil"/>
                <w:between w:val="nil"/>
              </w:pBdr>
              <w:spacing w:line="276" w:lineRule="auto"/>
              <w:jc w:val="both"/>
              <w:rPr>
                <w:rFonts w:ascii="Arial" w:eastAsia="Arial" w:hAnsi="Arial" w:cs="Arial"/>
                <w:sz w:val="22"/>
                <w:szCs w:val="22"/>
              </w:rPr>
            </w:pPr>
          </w:p>
        </w:tc>
        <w:tc>
          <w:tcPr>
            <w:tcW w:w="2806" w:type="dxa"/>
            <w:tcBorders>
              <w:top w:val="single" w:sz="5" w:space="0" w:color="000000"/>
              <w:left w:val="single" w:sz="5" w:space="0" w:color="000000"/>
              <w:bottom w:val="single" w:sz="5" w:space="0" w:color="000000"/>
              <w:right w:val="single" w:sz="5" w:space="0" w:color="000000"/>
            </w:tcBorders>
          </w:tcPr>
          <w:p w14:paraId="39DFA650" w14:textId="56D100B1" w:rsidR="00BD42EE" w:rsidRPr="001B179F" w:rsidRDefault="00BD42EE" w:rsidP="007D0B70">
            <w:pPr>
              <w:spacing w:line="260" w:lineRule="auto"/>
              <w:ind w:left="100"/>
              <w:jc w:val="both"/>
              <w:rPr>
                <w:rFonts w:ascii="Arial" w:eastAsia="Arial" w:hAnsi="Arial" w:cs="Arial"/>
                <w:sz w:val="22"/>
                <w:szCs w:val="22"/>
              </w:rPr>
            </w:pPr>
          </w:p>
        </w:tc>
        <w:tc>
          <w:tcPr>
            <w:tcW w:w="2158" w:type="dxa"/>
            <w:gridSpan w:val="4"/>
            <w:tcBorders>
              <w:top w:val="single" w:sz="5" w:space="0" w:color="000000"/>
              <w:left w:val="single" w:sz="5" w:space="0" w:color="000000"/>
              <w:bottom w:val="single" w:sz="5" w:space="0" w:color="000000"/>
              <w:right w:val="single" w:sz="5" w:space="0" w:color="000000"/>
            </w:tcBorders>
          </w:tcPr>
          <w:p w14:paraId="53FC171D" w14:textId="77777777" w:rsidR="00BD42EE" w:rsidRPr="001B179F" w:rsidRDefault="00BD42EE" w:rsidP="007D0B70">
            <w:pPr>
              <w:jc w:val="both"/>
              <w:rPr>
                <w:rFonts w:ascii="Arial" w:eastAsia="Arial" w:hAnsi="Arial" w:cs="Arial"/>
                <w:sz w:val="22"/>
                <w:szCs w:val="22"/>
              </w:rPr>
            </w:pPr>
          </w:p>
        </w:tc>
        <w:tc>
          <w:tcPr>
            <w:tcW w:w="2326" w:type="dxa"/>
            <w:gridSpan w:val="3"/>
            <w:tcBorders>
              <w:top w:val="single" w:sz="5" w:space="0" w:color="000000"/>
              <w:left w:val="single" w:sz="5" w:space="0" w:color="000000"/>
              <w:bottom w:val="single" w:sz="5" w:space="0" w:color="000000"/>
              <w:right w:val="single" w:sz="5" w:space="0" w:color="000000"/>
            </w:tcBorders>
          </w:tcPr>
          <w:p w14:paraId="090F9B64" w14:textId="77777777" w:rsidR="00BD42EE" w:rsidRPr="001B179F" w:rsidRDefault="00BD42EE" w:rsidP="007D0B70">
            <w:pPr>
              <w:jc w:val="both"/>
              <w:rPr>
                <w:rFonts w:ascii="Arial" w:eastAsia="Arial" w:hAnsi="Arial" w:cs="Arial"/>
                <w:sz w:val="22"/>
                <w:szCs w:val="22"/>
              </w:rPr>
            </w:pPr>
          </w:p>
        </w:tc>
        <w:tc>
          <w:tcPr>
            <w:tcW w:w="1808" w:type="dxa"/>
            <w:tcBorders>
              <w:top w:val="single" w:sz="5" w:space="0" w:color="000000"/>
              <w:left w:val="single" w:sz="5" w:space="0" w:color="000000"/>
              <w:bottom w:val="single" w:sz="5" w:space="0" w:color="000000"/>
              <w:right w:val="single" w:sz="5" w:space="0" w:color="000000"/>
            </w:tcBorders>
          </w:tcPr>
          <w:p w14:paraId="36C8F55D" w14:textId="77777777" w:rsidR="00BD42EE" w:rsidRPr="001B179F" w:rsidRDefault="00BD42EE" w:rsidP="007D0B70">
            <w:pPr>
              <w:jc w:val="both"/>
              <w:rPr>
                <w:rFonts w:ascii="Arial" w:eastAsia="Arial" w:hAnsi="Arial" w:cs="Arial"/>
                <w:sz w:val="22"/>
                <w:szCs w:val="22"/>
              </w:rPr>
            </w:pPr>
          </w:p>
        </w:tc>
      </w:tr>
      <w:tr w:rsidR="00BD42EE" w:rsidRPr="001B179F" w14:paraId="409DF3E2" w14:textId="77777777" w:rsidTr="007D0B70">
        <w:trPr>
          <w:trHeight w:val="289"/>
        </w:trPr>
        <w:tc>
          <w:tcPr>
            <w:tcW w:w="475" w:type="dxa"/>
            <w:vMerge/>
            <w:tcBorders>
              <w:top w:val="single" w:sz="5" w:space="0" w:color="000000"/>
              <w:left w:val="single" w:sz="5" w:space="0" w:color="000000"/>
              <w:right w:val="single" w:sz="5" w:space="0" w:color="000000"/>
            </w:tcBorders>
          </w:tcPr>
          <w:p w14:paraId="18CC9465" w14:textId="77777777" w:rsidR="00BD42EE" w:rsidRPr="001B179F" w:rsidRDefault="00BD42EE" w:rsidP="007D0B70">
            <w:pPr>
              <w:widowControl w:val="0"/>
              <w:pBdr>
                <w:top w:val="nil"/>
                <w:left w:val="nil"/>
                <w:bottom w:val="nil"/>
                <w:right w:val="nil"/>
                <w:between w:val="nil"/>
              </w:pBdr>
              <w:spacing w:line="276" w:lineRule="auto"/>
              <w:jc w:val="both"/>
              <w:rPr>
                <w:rFonts w:ascii="Arial" w:eastAsia="Arial" w:hAnsi="Arial" w:cs="Arial"/>
                <w:sz w:val="22"/>
                <w:szCs w:val="22"/>
              </w:rPr>
            </w:pPr>
          </w:p>
        </w:tc>
        <w:tc>
          <w:tcPr>
            <w:tcW w:w="2806" w:type="dxa"/>
            <w:tcBorders>
              <w:top w:val="single" w:sz="5" w:space="0" w:color="000000"/>
              <w:left w:val="single" w:sz="5" w:space="0" w:color="000000"/>
              <w:bottom w:val="single" w:sz="5" w:space="0" w:color="000000"/>
              <w:right w:val="single" w:sz="5" w:space="0" w:color="000000"/>
            </w:tcBorders>
          </w:tcPr>
          <w:p w14:paraId="7B65AC12" w14:textId="2B146AEE" w:rsidR="00BD42EE" w:rsidRPr="001B179F" w:rsidRDefault="00BD42EE" w:rsidP="007D0B70">
            <w:pPr>
              <w:spacing w:line="260" w:lineRule="auto"/>
              <w:ind w:left="100"/>
              <w:jc w:val="both"/>
              <w:rPr>
                <w:rFonts w:ascii="Arial" w:eastAsia="Arial" w:hAnsi="Arial" w:cs="Arial"/>
                <w:sz w:val="22"/>
                <w:szCs w:val="22"/>
              </w:rPr>
            </w:pPr>
          </w:p>
        </w:tc>
        <w:tc>
          <w:tcPr>
            <w:tcW w:w="2158" w:type="dxa"/>
            <w:gridSpan w:val="4"/>
            <w:tcBorders>
              <w:top w:val="single" w:sz="5" w:space="0" w:color="000000"/>
              <w:left w:val="single" w:sz="5" w:space="0" w:color="000000"/>
              <w:bottom w:val="single" w:sz="5" w:space="0" w:color="000000"/>
              <w:right w:val="single" w:sz="5" w:space="0" w:color="000000"/>
            </w:tcBorders>
          </w:tcPr>
          <w:p w14:paraId="06873663" w14:textId="77777777" w:rsidR="00BD42EE" w:rsidRPr="001B179F" w:rsidRDefault="00BD42EE" w:rsidP="007D0B70">
            <w:pPr>
              <w:jc w:val="both"/>
              <w:rPr>
                <w:rFonts w:ascii="Arial" w:eastAsia="Arial" w:hAnsi="Arial" w:cs="Arial"/>
                <w:sz w:val="22"/>
                <w:szCs w:val="22"/>
              </w:rPr>
            </w:pPr>
          </w:p>
        </w:tc>
        <w:tc>
          <w:tcPr>
            <w:tcW w:w="2326" w:type="dxa"/>
            <w:gridSpan w:val="3"/>
            <w:tcBorders>
              <w:top w:val="single" w:sz="5" w:space="0" w:color="000000"/>
              <w:left w:val="single" w:sz="5" w:space="0" w:color="000000"/>
              <w:bottom w:val="single" w:sz="5" w:space="0" w:color="000000"/>
              <w:right w:val="single" w:sz="5" w:space="0" w:color="000000"/>
            </w:tcBorders>
          </w:tcPr>
          <w:p w14:paraId="0C3E3395" w14:textId="77777777" w:rsidR="00BD42EE" w:rsidRPr="001B179F" w:rsidRDefault="00BD42EE" w:rsidP="007D0B70">
            <w:pPr>
              <w:jc w:val="both"/>
              <w:rPr>
                <w:rFonts w:ascii="Arial" w:eastAsia="Arial" w:hAnsi="Arial" w:cs="Arial"/>
                <w:sz w:val="22"/>
                <w:szCs w:val="22"/>
              </w:rPr>
            </w:pPr>
          </w:p>
        </w:tc>
        <w:tc>
          <w:tcPr>
            <w:tcW w:w="1808" w:type="dxa"/>
            <w:tcBorders>
              <w:top w:val="single" w:sz="5" w:space="0" w:color="000000"/>
              <w:left w:val="single" w:sz="5" w:space="0" w:color="000000"/>
              <w:bottom w:val="single" w:sz="5" w:space="0" w:color="000000"/>
              <w:right w:val="single" w:sz="5" w:space="0" w:color="000000"/>
            </w:tcBorders>
          </w:tcPr>
          <w:p w14:paraId="494D96C6" w14:textId="77777777" w:rsidR="00BD42EE" w:rsidRPr="001B179F" w:rsidRDefault="00BD42EE" w:rsidP="007D0B70">
            <w:pPr>
              <w:jc w:val="both"/>
              <w:rPr>
                <w:rFonts w:ascii="Arial" w:eastAsia="Arial" w:hAnsi="Arial" w:cs="Arial"/>
                <w:sz w:val="22"/>
                <w:szCs w:val="22"/>
              </w:rPr>
            </w:pPr>
          </w:p>
        </w:tc>
      </w:tr>
      <w:tr w:rsidR="00BD42EE" w:rsidRPr="001B179F" w14:paraId="65DA568F" w14:textId="77777777" w:rsidTr="007D0B70">
        <w:trPr>
          <w:trHeight w:val="290"/>
        </w:trPr>
        <w:tc>
          <w:tcPr>
            <w:tcW w:w="475" w:type="dxa"/>
            <w:vMerge w:val="restart"/>
            <w:tcBorders>
              <w:top w:val="single" w:sz="5" w:space="0" w:color="000000"/>
              <w:left w:val="single" w:sz="5" w:space="0" w:color="000000"/>
              <w:right w:val="single" w:sz="5" w:space="0" w:color="000000"/>
            </w:tcBorders>
          </w:tcPr>
          <w:p w14:paraId="06A209A9" w14:textId="77777777" w:rsidR="00BD42EE" w:rsidRPr="001B179F" w:rsidRDefault="00BD42EE" w:rsidP="007D0B70">
            <w:pPr>
              <w:spacing w:before="3" w:line="180" w:lineRule="auto"/>
              <w:jc w:val="both"/>
              <w:rPr>
                <w:rFonts w:ascii="Arial" w:eastAsia="Arial" w:hAnsi="Arial" w:cs="Arial"/>
                <w:sz w:val="22"/>
                <w:szCs w:val="22"/>
              </w:rPr>
            </w:pPr>
          </w:p>
          <w:p w14:paraId="115942BB" w14:textId="77777777" w:rsidR="00BD42EE" w:rsidRPr="001B179F" w:rsidRDefault="00BD42EE" w:rsidP="007D0B70">
            <w:pPr>
              <w:spacing w:line="200" w:lineRule="auto"/>
              <w:jc w:val="both"/>
              <w:rPr>
                <w:rFonts w:ascii="Arial" w:eastAsia="Arial" w:hAnsi="Arial" w:cs="Arial"/>
                <w:sz w:val="22"/>
                <w:szCs w:val="22"/>
              </w:rPr>
            </w:pPr>
          </w:p>
          <w:p w14:paraId="2861CB77" w14:textId="77777777" w:rsidR="00BD42EE" w:rsidRPr="001B179F" w:rsidRDefault="00BD42EE" w:rsidP="007D0B70">
            <w:pPr>
              <w:spacing w:line="200" w:lineRule="auto"/>
              <w:jc w:val="both"/>
              <w:rPr>
                <w:rFonts w:ascii="Arial" w:eastAsia="Arial" w:hAnsi="Arial" w:cs="Arial"/>
                <w:sz w:val="22"/>
                <w:szCs w:val="22"/>
              </w:rPr>
            </w:pPr>
          </w:p>
          <w:p w14:paraId="4AC74B4D" w14:textId="77777777" w:rsidR="00BD42EE" w:rsidRPr="001B179F" w:rsidRDefault="00BD42EE" w:rsidP="007D0B70">
            <w:pPr>
              <w:spacing w:line="200" w:lineRule="auto"/>
              <w:jc w:val="both"/>
              <w:rPr>
                <w:rFonts w:ascii="Arial" w:eastAsia="Arial" w:hAnsi="Arial" w:cs="Arial"/>
                <w:sz w:val="22"/>
                <w:szCs w:val="22"/>
              </w:rPr>
            </w:pPr>
          </w:p>
          <w:p w14:paraId="5AA0B638" w14:textId="77777777" w:rsidR="00BD42EE" w:rsidRPr="001B179F" w:rsidRDefault="00BD42EE" w:rsidP="007D0B70">
            <w:pPr>
              <w:spacing w:line="200" w:lineRule="auto"/>
              <w:jc w:val="both"/>
              <w:rPr>
                <w:rFonts w:ascii="Arial" w:eastAsia="Arial" w:hAnsi="Arial" w:cs="Arial"/>
                <w:sz w:val="22"/>
                <w:szCs w:val="22"/>
              </w:rPr>
            </w:pPr>
          </w:p>
          <w:p w14:paraId="627B55BD" w14:textId="77777777" w:rsidR="00BD42EE" w:rsidRPr="001B179F" w:rsidRDefault="00BD42EE" w:rsidP="007D0B70">
            <w:pPr>
              <w:ind w:left="124" w:right="130"/>
              <w:jc w:val="both"/>
              <w:rPr>
                <w:rFonts w:ascii="Arial" w:eastAsia="Arial" w:hAnsi="Arial" w:cs="Arial"/>
                <w:sz w:val="22"/>
                <w:szCs w:val="22"/>
              </w:rPr>
            </w:pPr>
            <w:r w:rsidRPr="001B179F">
              <w:rPr>
                <w:rFonts w:ascii="Arial" w:eastAsia="Arial" w:hAnsi="Arial" w:cs="Arial"/>
                <w:sz w:val="22"/>
                <w:szCs w:val="22"/>
              </w:rPr>
              <w:t>2</w:t>
            </w:r>
          </w:p>
        </w:tc>
        <w:tc>
          <w:tcPr>
            <w:tcW w:w="2806" w:type="dxa"/>
            <w:tcBorders>
              <w:top w:val="single" w:sz="5" w:space="0" w:color="000000"/>
              <w:left w:val="single" w:sz="5" w:space="0" w:color="000000"/>
              <w:bottom w:val="single" w:sz="5" w:space="0" w:color="000000"/>
              <w:right w:val="single" w:sz="5" w:space="0" w:color="000000"/>
            </w:tcBorders>
          </w:tcPr>
          <w:p w14:paraId="309513DF" w14:textId="77777777" w:rsidR="00BD42EE" w:rsidRPr="001B179F" w:rsidRDefault="00BD42EE" w:rsidP="007D0B70">
            <w:pPr>
              <w:spacing w:line="260" w:lineRule="auto"/>
              <w:ind w:left="100"/>
              <w:jc w:val="both"/>
              <w:rPr>
                <w:rFonts w:ascii="Arial" w:eastAsia="Arial" w:hAnsi="Arial" w:cs="Arial"/>
                <w:sz w:val="22"/>
                <w:szCs w:val="22"/>
              </w:rPr>
            </w:pPr>
            <w:r w:rsidRPr="001B179F">
              <w:rPr>
                <w:rFonts w:ascii="Arial" w:eastAsia="Arial" w:hAnsi="Arial" w:cs="Arial"/>
                <w:sz w:val="22"/>
                <w:szCs w:val="22"/>
              </w:rPr>
              <w:t>Нийт орлого</w:t>
            </w:r>
          </w:p>
        </w:tc>
        <w:tc>
          <w:tcPr>
            <w:tcW w:w="2158" w:type="dxa"/>
            <w:gridSpan w:val="4"/>
            <w:tcBorders>
              <w:top w:val="single" w:sz="5" w:space="0" w:color="000000"/>
              <w:left w:val="single" w:sz="5" w:space="0" w:color="000000"/>
              <w:bottom w:val="single" w:sz="5" w:space="0" w:color="000000"/>
              <w:right w:val="single" w:sz="5" w:space="0" w:color="000000"/>
            </w:tcBorders>
          </w:tcPr>
          <w:p w14:paraId="62280E2D" w14:textId="77777777" w:rsidR="00BD42EE" w:rsidRPr="001B179F" w:rsidRDefault="00BD42EE" w:rsidP="007D0B70">
            <w:pPr>
              <w:jc w:val="both"/>
              <w:rPr>
                <w:rFonts w:ascii="Arial" w:eastAsia="Arial" w:hAnsi="Arial" w:cs="Arial"/>
                <w:sz w:val="22"/>
                <w:szCs w:val="22"/>
              </w:rPr>
            </w:pPr>
          </w:p>
        </w:tc>
        <w:tc>
          <w:tcPr>
            <w:tcW w:w="2326" w:type="dxa"/>
            <w:gridSpan w:val="3"/>
            <w:tcBorders>
              <w:top w:val="single" w:sz="5" w:space="0" w:color="000000"/>
              <w:left w:val="single" w:sz="5" w:space="0" w:color="000000"/>
              <w:bottom w:val="single" w:sz="5" w:space="0" w:color="000000"/>
              <w:right w:val="single" w:sz="5" w:space="0" w:color="000000"/>
            </w:tcBorders>
          </w:tcPr>
          <w:p w14:paraId="35B4CF15" w14:textId="77777777" w:rsidR="00BD42EE" w:rsidRPr="001B179F" w:rsidRDefault="00BD42EE" w:rsidP="007D0B70">
            <w:pPr>
              <w:jc w:val="both"/>
              <w:rPr>
                <w:rFonts w:ascii="Arial" w:eastAsia="Arial" w:hAnsi="Arial" w:cs="Arial"/>
                <w:sz w:val="22"/>
                <w:szCs w:val="22"/>
              </w:rPr>
            </w:pPr>
          </w:p>
        </w:tc>
        <w:tc>
          <w:tcPr>
            <w:tcW w:w="1808" w:type="dxa"/>
            <w:tcBorders>
              <w:top w:val="single" w:sz="5" w:space="0" w:color="000000"/>
              <w:left w:val="single" w:sz="5" w:space="0" w:color="000000"/>
              <w:bottom w:val="single" w:sz="5" w:space="0" w:color="000000"/>
              <w:right w:val="single" w:sz="5" w:space="0" w:color="000000"/>
            </w:tcBorders>
          </w:tcPr>
          <w:p w14:paraId="74792055" w14:textId="77777777" w:rsidR="00BD42EE" w:rsidRPr="001B179F" w:rsidRDefault="00BD42EE" w:rsidP="007D0B70">
            <w:pPr>
              <w:jc w:val="both"/>
              <w:rPr>
                <w:rFonts w:ascii="Arial" w:eastAsia="Arial" w:hAnsi="Arial" w:cs="Arial"/>
                <w:sz w:val="22"/>
                <w:szCs w:val="22"/>
              </w:rPr>
            </w:pPr>
          </w:p>
        </w:tc>
      </w:tr>
      <w:tr w:rsidR="00BD42EE" w:rsidRPr="001B179F" w14:paraId="4DA2ED5C" w14:textId="77777777" w:rsidTr="007D0B70">
        <w:trPr>
          <w:trHeight w:val="562"/>
        </w:trPr>
        <w:tc>
          <w:tcPr>
            <w:tcW w:w="475" w:type="dxa"/>
            <w:vMerge/>
            <w:tcBorders>
              <w:top w:val="single" w:sz="5" w:space="0" w:color="000000"/>
              <w:left w:val="single" w:sz="5" w:space="0" w:color="000000"/>
              <w:right w:val="single" w:sz="5" w:space="0" w:color="000000"/>
            </w:tcBorders>
          </w:tcPr>
          <w:p w14:paraId="0437AB8E" w14:textId="77777777" w:rsidR="00BD42EE" w:rsidRPr="001B179F" w:rsidRDefault="00BD42EE" w:rsidP="007D0B70">
            <w:pPr>
              <w:widowControl w:val="0"/>
              <w:pBdr>
                <w:top w:val="nil"/>
                <w:left w:val="nil"/>
                <w:bottom w:val="nil"/>
                <w:right w:val="nil"/>
                <w:between w:val="nil"/>
              </w:pBdr>
              <w:spacing w:line="276" w:lineRule="auto"/>
              <w:jc w:val="both"/>
              <w:rPr>
                <w:rFonts w:ascii="Arial" w:eastAsia="Arial" w:hAnsi="Arial" w:cs="Arial"/>
                <w:sz w:val="22"/>
                <w:szCs w:val="22"/>
              </w:rPr>
            </w:pPr>
          </w:p>
        </w:tc>
        <w:tc>
          <w:tcPr>
            <w:tcW w:w="2806" w:type="dxa"/>
            <w:tcBorders>
              <w:top w:val="single" w:sz="5" w:space="0" w:color="000000"/>
              <w:left w:val="single" w:sz="5" w:space="0" w:color="000000"/>
              <w:bottom w:val="single" w:sz="5" w:space="0" w:color="000000"/>
              <w:right w:val="single" w:sz="5" w:space="0" w:color="000000"/>
            </w:tcBorders>
          </w:tcPr>
          <w:p w14:paraId="66BD26DF" w14:textId="77777777" w:rsidR="00BD42EE" w:rsidRPr="001B179F" w:rsidRDefault="00BD42EE" w:rsidP="007D0B70">
            <w:pPr>
              <w:jc w:val="both"/>
              <w:rPr>
                <w:rFonts w:ascii="Arial" w:eastAsia="Arial" w:hAnsi="Arial" w:cs="Arial"/>
                <w:sz w:val="22"/>
                <w:szCs w:val="22"/>
              </w:rPr>
            </w:pPr>
            <w:r w:rsidRPr="001B179F">
              <w:rPr>
                <w:rFonts w:ascii="Arial" w:eastAsia="Arial" w:hAnsi="Arial" w:cs="Arial"/>
                <w:sz w:val="22"/>
                <w:szCs w:val="22"/>
              </w:rPr>
              <w:t>Брокерийн үйл ажиллагаанаас</w:t>
            </w:r>
          </w:p>
        </w:tc>
        <w:tc>
          <w:tcPr>
            <w:tcW w:w="2158" w:type="dxa"/>
            <w:gridSpan w:val="4"/>
            <w:tcBorders>
              <w:top w:val="single" w:sz="5" w:space="0" w:color="000000"/>
              <w:left w:val="single" w:sz="5" w:space="0" w:color="000000"/>
              <w:bottom w:val="single" w:sz="5" w:space="0" w:color="000000"/>
              <w:right w:val="single" w:sz="5" w:space="0" w:color="000000"/>
            </w:tcBorders>
          </w:tcPr>
          <w:p w14:paraId="01893360" w14:textId="77777777" w:rsidR="00BD42EE" w:rsidRPr="001B179F" w:rsidRDefault="00BD42EE" w:rsidP="007D0B70">
            <w:pPr>
              <w:jc w:val="both"/>
              <w:rPr>
                <w:rFonts w:ascii="Arial" w:eastAsia="Arial" w:hAnsi="Arial" w:cs="Arial"/>
                <w:sz w:val="22"/>
                <w:szCs w:val="22"/>
              </w:rPr>
            </w:pPr>
          </w:p>
        </w:tc>
        <w:tc>
          <w:tcPr>
            <w:tcW w:w="2326" w:type="dxa"/>
            <w:gridSpan w:val="3"/>
            <w:tcBorders>
              <w:top w:val="single" w:sz="5" w:space="0" w:color="000000"/>
              <w:left w:val="single" w:sz="5" w:space="0" w:color="000000"/>
              <w:bottom w:val="single" w:sz="5" w:space="0" w:color="000000"/>
              <w:right w:val="single" w:sz="5" w:space="0" w:color="000000"/>
            </w:tcBorders>
          </w:tcPr>
          <w:p w14:paraId="07848EBE" w14:textId="77777777" w:rsidR="00BD42EE" w:rsidRPr="001B179F" w:rsidRDefault="00BD42EE" w:rsidP="007D0B70">
            <w:pPr>
              <w:jc w:val="both"/>
              <w:rPr>
                <w:rFonts w:ascii="Arial" w:eastAsia="Arial" w:hAnsi="Arial" w:cs="Arial"/>
                <w:sz w:val="22"/>
                <w:szCs w:val="22"/>
              </w:rPr>
            </w:pPr>
          </w:p>
        </w:tc>
        <w:tc>
          <w:tcPr>
            <w:tcW w:w="1808" w:type="dxa"/>
            <w:tcBorders>
              <w:top w:val="single" w:sz="5" w:space="0" w:color="000000"/>
              <w:left w:val="single" w:sz="5" w:space="0" w:color="000000"/>
              <w:bottom w:val="single" w:sz="5" w:space="0" w:color="000000"/>
              <w:right w:val="single" w:sz="5" w:space="0" w:color="000000"/>
            </w:tcBorders>
          </w:tcPr>
          <w:p w14:paraId="0364D097" w14:textId="77777777" w:rsidR="00BD42EE" w:rsidRPr="001B179F" w:rsidRDefault="00BD42EE" w:rsidP="007D0B70">
            <w:pPr>
              <w:jc w:val="both"/>
              <w:rPr>
                <w:rFonts w:ascii="Arial" w:eastAsia="Arial" w:hAnsi="Arial" w:cs="Arial"/>
                <w:sz w:val="22"/>
                <w:szCs w:val="22"/>
              </w:rPr>
            </w:pPr>
          </w:p>
        </w:tc>
      </w:tr>
      <w:tr w:rsidR="00BD42EE" w:rsidRPr="001B179F" w14:paraId="183A49C8" w14:textId="77777777" w:rsidTr="007D0B70">
        <w:trPr>
          <w:trHeight w:val="562"/>
        </w:trPr>
        <w:tc>
          <w:tcPr>
            <w:tcW w:w="475" w:type="dxa"/>
            <w:vMerge/>
            <w:tcBorders>
              <w:top w:val="single" w:sz="5" w:space="0" w:color="000000"/>
              <w:left w:val="single" w:sz="5" w:space="0" w:color="000000"/>
              <w:right w:val="single" w:sz="5" w:space="0" w:color="000000"/>
            </w:tcBorders>
          </w:tcPr>
          <w:p w14:paraId="7E78C2F7" w14:textId="77777777" w:rsidR="00BD42EE" w:rsidRPr="001B179F" w:rsidRDefault="00BD42EE" w:rsidP="007D0B70">
            <w:pPr>
              <w:widowControl w:val="0"/>
              <w:pBdr>
                <w:top w:val="nil"/>
                <w:left w:val="nil"/>
                <w:bottom w:val="nil"/>
                <w:right w:val="nil"/>
                <w:between w:val="nil"/>
              </w:pBdr>
              <w:spacing w:line="276" w:lineRule="auto"/>
              <w:jc w:val="both"/>
              <w:rPr>
                <w:rFonts w:ascii="Arial" w:eastAsia="Arial" w:hAnsi="Arial" w:cs="Arial"/>
                <w:sz w:val="22"/>
                <w:szCs w:val="22"/>
              </w:rPr>
            </w:pPr>
          </w:p>
        </w:tc>
        <w:tc>
          <w:tcPr>
            <w:tcW w:w="9098" w:type="dxa"/>
            <w:gridSpan w:val="9"/>
            <w:vMerge w:val="restart"/>
            <w:tcBorders>
              <w:top w:val="single" w:sz="5" w:space="0" w:color="000000"/>
              <w:left w:val="single" w:sz="5" w:space="0" w:color="000000"/>
              <w:bottom w:val="single" w:sz="5" w:space="0" w:color="000000"/>
              <w:right w:val="single" w:sz="5" w:space="0" w:color="000000"/>
            </w:tcBorders>
          </w:tcPr>
          <w:p w14:paraId="79DC6C79" w14:textId="77777777" w:rsidR="00BD42EE" w:rsidRPr="001B179F" w:rsidRDefault="00BD42EE" w:rsidP="007D0B70">
            <w:pPr>
              <w:ind w:left="100"/>
              <w:jc w:val="both"/>
              <w:rPr>
                <w:rFonts w:ascii="Arial" w:eastAsia="Arial" w:hAnsi="Arial" w:cs="Arial"/>
                <w:sz w:val="22"/>
                <w:szCs w:val="22"/>
              </w:rPr>
            </w:pPr>
          </w:p>
        </w:tc>
      </w:tr>
      <w:tr w:rsidR="00BD42EE" w:rsidRPr="001B179F" w14:paraId="5DDD4D23" w14:textId="77777777" w:rsidTr="007D0B70">
        <w:trPr>
          <w:trHeight w:val="291"/>
        </w:trPr>
        <w:tc>
          <w:tcPr>
            <w:tcW w:w="475" w:type="dxa"/>
            <w:vMerge/>
            <w:tcBorders>
              <w:top w:val="single" w:sz="5" w:space="0" w:color="000000"/>
              <w:left w:val="single" w:sz="5" w:space="0" w:color="000000"/>
              <w:right w:val="single" w:sz="5" w:space="0" w:color="000000"/>
            </w:tcBorders>
          </w:tcPr>
          <w:p w14:paraId="0F2D3FD2" w14:textId="77777777" w:rsidR="00BD42EE" w:rsidRPr="001B179F" w:rsidRDefault="00BD42EE" w:rsidP="007D0B70">
            <w:pPr>
              <w:widowControl w:val="0"/>
              <w:pBdr>
                <w:top w:val="nil"/>
                <w:left w:val="nil"/>
                <w:bottom w:val="nil"/>
                <w:right w:val="nil"/>
                <w:between w:val="nil"/>
              </w:pBdr>
              <w:spacing w:line="276" w:lineRule="auto"/>
              <w:jc w:val="both"/>
              <w:rPr>
                <w:rFonts w:ascii="Arial" w:eastAsia="Arial" w:hAnsi="Arial" w:cs="Arial"/>
                <w:sz w:val="22"/>
                <w:szCs w:val="22"/>
              </w:rPr>
            </w:pPr>
          </w:p>
        </w:tc>
        <w:tc>
          <w:tcPr>
            <w:tcW w:w="9098" w:type="dxa"/>
            <w:gridSpan w:val="9"/>
            <w:vMerge/>
            <w:tcBorders>
              <w:top w:val="single" w:sz="5" w:space="0" w:color="000000"/>
              <w:left w:val="single" w:sz="5" w:space="0" w:color="000000"/>
              <w:bottom w:val="single" w:sz="5" w:space="0" w:color="000000"/>
              <w:right w:val="single" w:sz="5" w:space="0" w:color="000000"/>
            </w:tcBorders>
          </w:tcPr>
          <w:p w14:paraId="55F61DAD" w14:textId="77777777" w:rsidR="00BD42EE" w:rsidRPr="001B179F" w:rsidRDefault="00BD42EE" w:rsidP="007D0B70">
            <w:pPr>
              <w:jc w:val="both"/>
              <w:rPr>
                <w:rFonts w:ascii="Arial" w:eastAsia="Arial" w:hAnsi="Arial" w:cs="Arial"/>
                <w:sz w:val="22"/>
                <w:szCs w:val="22"/>
              </w:rPr>
            </w:pPr>
          </w:p>
        </w:tc>
      </w:tr>
      <w:tr w:rsidR="00BD42EE" w:rsidRPr="001B179F" w14:paraId="74DD4B2E" w14:textId="77777777" w:rsidTr="007D0B70">
        <w:trPr>
          <w:trHeight w:val="286"/>
        </w:trPr>
        <w:tc>
          <w:tcPr>
            <w:tcW w:w="475" w:type="dxa"/>
            <w:vMerge/>
            <w:tcBorders>
              <w:top w:val="single" w:sz="5" w:space="0" w:color="000000"/>
              <w:left w:val="single" w:sz="5" w:space="0" w:color="000000"/>
              <w:right w:val="single" w:sz="5" w:space="0" w:color="000000"/>
            </w:tcBorders>
          </w:tcPr>
          <w:p w14:paraId="0DE52903" w14:textId="77777777" w:rsidR="00BD42EE" w:rsidRPr="001B179F" w:rsidRDefault="00BD42EE" w:rsidP="007D0B70">
            <w:pPr>
              <w:widowControl w:val="0"/>
              <w:pBdr>
                <w:top w:val="nil"/>
                <w:left w:val="nil"/>
                <w:bottom w:val="nil"/>
                <w:right w:val="nil"/>
                <w:between w:val="nil"/>
              </w:pBdr>
              <w:spacing w:line="276" w:lineRule="auto"/>
              <w:jc w:val="both"/>
              <w:rPr>
                <w:rFonts w:ascii="Arial" w:eastAsia="Arial" w:hAnsi="Arial" w:cs="Arial"/>
                <w:sz w:val="22"/>
                <w:szCs w:val="22"/>
              </w:rPr>
            </w:pPr>
          </w:p>
        </w:tc>
        <w:tc>
          <w:tcPr>
            <w:tcW w:w="2806" w:type="dxa"/>
            <w:tcBorders>
              <w:top w:val="single" w:sz="5" w:space="0" w:color="000000"/>
              <w:left w:val="single" w:sz="5" w:space="0" w:color="000000"/>
              <w:bottom w:val="single" w:sz="5" w:space="0" w:color="000000"/>
              <w:right w:val="single" w:sz="5" w:space="0" w:color="000000"/>
            </w:tcBorders>
          </w:tcPr>
          <w:p w14:paraId="2B62FDC8" w14:textId="77777777" w:rsidR="00BD42EE" w:rsidRPr="001B179F" w:rsidRDefault="00BD42EE" w:rsidP="007D0B70">
            <w:pPr>
              <w:spacing w:line="260" w:lineRule="auto"/>
              <w:ind w:left="100"/>
              <w:jc w:val="both"/>
              <w:rPr>
                <w:rFonts w:ascii="Arial" w:eastAsia="Arial" w:hAnsi="Arial" w:cs="Arial"/>
                <w:sz w:val="22"/>
                <w:szCs w:val="22"/>
              </w:rPr>
            </w:pPr>
            <w:r w:rsidRPr="001B179F">
              <w:rPr>
                <w:rFonts w:ascii="Arial" w:eastAsia="Arial" w:hAnsi="Arial" w:cs="Arial"/>
                <w:sz w:val="22"/>
                <w:szCs w:val="22"/>
              </w:rPr>
              <w:t>4. Бусад орлого</w:t>
            </w:r>
          </w:p>
        </w:tc>
        <w:tc>
          <w:tcPr>
            <w:tcW w:w="2158" w:type="dxa"/>
            <w:gridSpan w:val="4"/>
            <w:tcBorders>
              <w:top w:val="single" w:sz="5" w:space="0" w:color="000000"/>
              <w:left w:val="single" w:sz="5" w:space="0" w:color="000000"/>
              <w:bottom w:val="single" w:sz="5" w:space="0" w:color="000000"/>
              <w:right w:val="single" w:sz="5" w:space="0" w:color="000000"/>
            </w:tcBorders>
          </w:tcPr>
          <w:p w14:paraId="0FAEA326" w14:textId="77777777" w:rsidR="00BD42EE" w:rsidRPr="001B179F" w:rsidRDefault="00BD42EE" w:rsidP="007D0B70">
            <w:pPr>
              <w:jc w:val="both"/>
              <w:rPr>
                <w:rFonts w:ascii="Arial" w:eastAsia="Arial" w:hAnsi="Arial" w:cs="Arial"/>
                <w:sz w:val="22"/>
                <w:szCs w:val="22"/>
              </w:rPr>
            </w:pPr>
          </w:p>
        </w:tc>
        <w:tc>
          <w:tcPr>
            <w:tcW w:w="2326" w:type="dxa"/>
            <w:gridSpan w:val="3"/>
            <w:tcBorders>
              <w:top w:val="single" w:sz="5" w:space="0" w:color="000000"/>
              <w:left w:val="single" w:sz="5" w:space="0" w:color="000000"/>
              <w:bottom w:val="single" w:sz="5" w:space="0" w:color="000000"/>
              <w:right w:val="single" w:sz="5" w:space="0" w:color="000000"/>
            </w:tcBorders>
          </w:tcPr>
          <w:p w14:paraId="39B592D7" w14:textId="77777777" w:rsidR="00BD42EE" w:rsidRPr="001B179F" w:rsidRDefault="00BD42EE" w:rsidP="007D0B70">
            <w:pPr>
              <w:jc w:val="both"/>
              <w:rPr>
                <w:rFonts w:ascii="Arial" w:eastAsia="Arial" w:hAnsi="Arial" w:cs="Arial"/>
                <w:sz w:val="22"/>
                <w:szCs w:val="22"/>
              </w:rPr>
            </w:pPr>
          </w:p>
        </w:tc>
        <w:tc>
          <w:tcPr>
            <w:tcW w:w="1808" w:type="dxa"/>
            <w:tcBorders>
              <w:top w:val="single" w:sz="5" w:space="0" w:color="000000"/>
              <w:left w:val="single" w:sz="5" w:space="0" w:color="000000"/>
              <w:bottom w:val="single" w:sz="5" w:space="0" w:color="000000"/>
              <w:right w:val="single" w:sz="5" w:space="0" w:color="000000"/>
            </w:tcBorders>
          </w:tcPr>
          <w:p w14:paraId="05CF1821" w14:textId="77777777" w:rsidR="00BD42EE" w:rsidRPr="001B179F" w:rsidRDefault="00BD42EE" w:rsidP="007D0B70">
            <w:pPr>
              <w:jc w:val="both"/>
              <w:rPr>
                <w:rFonts w:ascii="Arial" w:eastAsia="Arial" w:hAnsi="Arial" w:cs="Arial"/>
                <w:sz w:val="22"/>
                <w:szCs w:val="22"/>
              </w:rPr>
            </w:pPr>
          </w:p>
        </w:tc>
      </w:tr>
      <w:tr w:rsidR="00BD42EE" w:rsidRPr="001B179F" w14:paraId="6E3C35B2" w14:textId="77777777" w:rsidTr="007D0B70">
        <w:trPr>
          <w:trHeight w:val="290"/>
        </w:trPr>
        <w:tc>
          <w:tcPr>
            <w:tcW w:w="475" w:type="dxa"/>
            <w:tcBorders>
              <w:top w:val="single" w:sz="5" w:space="0" w:color="000000"/>
              <w:left w:val="single" w:sz="5" w:space="0" w:color="000000"/>
              <w:bottom w:val="single" w:sz="5" w:space="0" w:color="000000"/>
              <w:right w:val="single" w:sz="5" w:space="0" w:color="000000"/>
            </w:tcBorders>
          </w:tcPr>
          <w:p w14:paraId="689A0F75" w14:textId="77777777" w:rsidR="00BD42EE" w:rsidRPr="001B179F" w:rsidRDefault="00BD42EE" w:rsidP="007D0B70">
            <w:pPr>
              <w:spacing w:line="260" w:lineRule="auto"/>
              <w:ind w:left="124" w:right="130"/>
              <w:jc w:val="both"/>
              <w:rPr>
                <w:rFonts w:ascii="Arial" w:eastAsia="Arial" w:hAnsi="Arial" w:cs="Arial"/>
                <w:sz w:val="22"/>
                <w:szCs w:val="22"/>
              </w:rPr>
            </w:pPr>
            <w:r w:rsidRPr="001B179F">
              <w:rPr>
                <w:rFonts w:ascii="Arial" w:eastAsia="Arial" w:hAnsi="Arial" w:cs="Arial"/>
                <w:sz w:val="22"/>
                <w:szCs w:val="22"/>
              </w:rPr>
              <w:t>3</w:t>
            </w:r>
          </w:p>
        </w:tc>
        <w:tc>
          <w:tcPr>
            <w:tcW w:w="2806" w:type="dxa"/>
            <w:tcBorders>
              <w:top w:val="single" w:sz="5" w:space="0" w:color="000000"/>
              <w:left w:val="single" w:sz="5" w:space="0" w:color="000000"/>
              <w:bottom w:val="single" w:sz="5" w:space="0" w:color="000000"/>
              <w:right w:val="single" w:sz="5" w:space="0" w:color="000000"/>
            </w:tcBorders>
          </w:tcPr>
          <w:p w14:paraId="794FDD22" w14:textId="77777777" w:rsidR="00BD42EE" w:rsidRPr="001B179F" w:rsidRDefault="00BD42EE" w:rsidP="007D0B70">
            <w:pPr>
              <w:spacing w:line="260" w:lineRule="auto"/>
              <w:ind w:left="100"/>
              <w:jc w:val="both"/>
              <w:rPr>
                <w:rFonts w:ascii="Arial" w:eastAsia="Arial" w:hAnsi="Arial" w:cs="Arial"/>
                <w:sz w:val="22"/>
                <w:szCs w:val="22"/>
              </w:rPr>
            </w:pPr>
            <w:r w:rsidRPr="001B179F">
              <w:rPr>
                <w:rFonts w:ascii="Arial" w:eastAsia="Arial" w:hAnsi="Arial" w:cs="Arial"/>
                <w:sz w:val="22"/>
                <w:szCs w:val="22"/>
              </w:rPr>
              <w:t>Нийт зардал</w:t>
            </w:r>
          </w:p>
        </w:tc>
        <w:tc>
          <w:tcPr>
            <w:tcW w:w="2158" w:type="dxa"/>
            <w:gridSpan w:val="4"/>
            <w:tcBorders>
              <w:top w:val="single" w:sz="5" w:space="0" w:color="000000"/>
              <w:left w:val="single" w:sz="5" w:space="0" w:color="000000"/>
              <w:bottom w:val="single" w:sz="5" w:space="0" w:color="000000"/>
              <w:right w:val="single" w:sz="5" w:space="0" w:color="000000"/>
            </w:tcBorders>
          </w:tcPr>
          <w:p w14:paraId="07E35532" w14:textId="77777777" w:rsidR="00BD42EE" w:rsidRPr="001B179F" w:rsidRDefault="00BD42EE" w:rsidP="007D0B70">
            <w:pPr>
              <w:jc w:val="both"/>
              <w:rPr>
                <w:rFonts w:ascii="Arial" w:eastAsia="Arial" w:hAnsi="Arial" w:cs="Arial"/>
                <w:sz w:val="22"/>
                <w:szCs w:val="22"/>
              </w:rPr>
            </w:pPr>
          </w:p>
        </w:tc>
        <w:tc>
          <w:tcPr>
            <w:tcW w:w="2326" w:type="dxa"/>
            <w:gridSpan w:val="3"/>
            <w:tcBorders>
              <w:top w:val="single" w:sz="5" w:space="0" w:color="000000"/>
              <w:left w:val="single" w:sz="5" w:space="0" w:color="000000"/>
              <w:bottom w:val="single" w:sz="5" w:space="0" w:color="000000"/>
              <w:right w:val="single" w:sz="5" w:space="0" w:color="000000"/>
            </w:tcBorders>
          </w:tcPr>
          <w:p w14:paraId="37480BBF" w14:textId="77777777" w:rsidR="00BD42EE" w:rsidRPr="001B179F" w:rsidRDefault="00BD42EE" w:rsidP="007D0B70">
            <w:pPr>
              <w:jc w:val="both"/>
              <w:rPr>
                <w:rFonts w:ascii="Arial" w:eastAsia="Arial" w:hAnsi="Arial" w:cs="Arial"/>
                <w:sz w:val="22"/>
                <w:szCs w:val="22"/>
              </w:rPr>
            </w:pPr>
          </w:p>
        </w:tc>
        <w:tc>
          <w:tcPr>
            <w:tcW w:w="1808" w:type="dxa"/>
            <w:tcBorders>
              <w:top w:val="single" w:sz="5" w:space="0" w:color="000000"/>
              <w:left w:val="single" w:sz="5" w:space="0" w:color="000000"/>
              <w:bottom w:val="single" w:sz="5" w:space="0" w:color="000000"/>
              <w:right w:val="single" w:sz="5" w:space="0" w:color="000000"/>
            </w:tcBorders>
          </w:tcPr>
          <w:p w14:paraId="61F77B25" w14:textId="77777777" w:rsidR="00BD42EE" w:rsidRPr="001B179F" w:rsidRDefault="00BD42EE" w:rsidP="007D0B70">
            <w:pPr>
              <w:jc w:val="both"/>
              <w:rPr>
                <w:rFonts w:ascii="Arial" w:eastAsia="Arial" w:hAnsi="Arial" w:cs="Arial"/>
                <w:sz w:val="22"/>
                <w:szCs w:val="22"/>
              </w:rPr>
            </w:pPr>
          </w:p>
        </w:tc>
      </w:tr>
      <w:tr w:rsidR="00BD42EE" w:rsidRPr="001B179F" w14:paraId="17BA482B" w14:textId="77777777" w:rsidTr="007D0B70">
        <w:trPr>
          <w:trHeight w:val="288"/>
        </w:trPr>
        <w:tc>
          <w:tcPr>
            <w:tcW w:w="475" w:type="dxa"/>
            <w:tcBorders>
              <w:top w:val="single" w:sz="5" w:space="0" w:color="000000"/>
              <w:left w:val="single" w:sz="5" w:space="0" w:color="000000"/>
              <w:bottom w:val="single" w:sz="5" w:space="0" w:color="000000"/>
              <w:right w:val="single" w:sz="5" w:space="0" w:color="000000"/>
            </w:tcBorders>
          </w:tcPr>
          <w:p w14:paraId="16E4E627" w14:textId="77777777" w:rsidR="00BD42EE" w:rsidRPr="001B179F" w:rsidRDefault="00BD42EE" w:rsidP="007D0B70">
            <w:pPr>
              <w:spacing w:line="260" w:lineRule="auto"/>
              <w:ind w:left="124" w:right="130"/>
              <w:jc w:val="both"/>
              <w:rPr>
                <w:rFonts w:ascii="Arial" w:eastAsia="Arial" w:hAnsi="Arial" w:cs="Arial"/>
                <w:sz w:val="22"/>
                <w:szCs w:val="22"/>
              </w:rPr>
            </w:pPr>
            <w:r w:rsidRPr="001B179F">
              <w:rPr>
                <w:rFonts w:ascii="Arial" w:eastAsia="Arial" w:hAnsi="Arial" w:cs="Arial"/>
                <w:sz w:val="22"/>
                <w:szCs w:val="22"/>
              </w:rPr>
              <w:t>4</w:t>
            </w:r>
          </w:p>
        </w:tc>
        <w:tc>
          <w:tcPr>
            <w:tcW w:w="2806" w:type="dxa"/>
            <w:tcBorders>
              <w:top w:val="single" w:sz="5" w:space="0" w:color="000000"/>
              <w:left w:val="single" w:sz="5" w:space="0" w:color="000000"/>
              <w:bottom w:val="single" w:sz="5" w:space="0" w:color="000000"/>
              <w:right w:val="single" w:sz="5" w:space="0" w:color="000000"/>
            </w:tcBorders>
          </w:tcPr>
          <w:p w14:paraId="665E1CA4" w14:textId="77777777" w:rsidR="00BD42EE" w:rsidRPr="001B179F" w:rsidRDefault="00BD42EE" w:rsidP="007D0B70">
            <w:pPr>
              <w:spacing w:line="260" w:lineRule="auto"/>
              <w:ind w:left="100"/>
              <w:jc w:val="both"/>
              <w:rPr>
                <w:rFonts w:ascii="Arial" w:eastAsia="Arial" w:hAnsi="Arial" w:cs="Arial"/>
                <w:sz w:val="22"/>
                <w:szCs w:val="22"/>
              </w:rPr>
            </w:pPr>
            <w:r w:rsidRPr="001B179F">
              <w:rPr>
                <w:rFonts w:ascii="Arial" w:eastAsia="Arial" w:hAnsi="Arial" w:cs="Arial"/>
                <w:sz w:val="22"/>
                <w:szCs w:val="22"/>
              </w:rPr>
              <w:t>Цэвэр ашиг</w:t>
            </w:r>
          </w:p>
        </w:tc>
        <w:tc>
          <w:tcPr>
            <w:tcW w:w="2158" w:type="dxa"/>
            <w:gridSpan w:val="4"/>
            <w:tcBorders>
              <w:top w:val="single" w:sz="5" w:space="0" w:color="000000"/>
              <w:left w:val="single" w:sz="5" w:space="0" w:color="000000"/>
              <w:bottom w:val="single" w:sz="5" w:space="0" w:color="000000"/>
              <w:right w:val="single" w:sz="5" w:space="0" w:color="000000"/>
            </w:tcBorders>
          </w:tcPr>
          <w:p w14:paraId="437D9B71" w14:textId="77777777" w:rsidR="00BD42EE" w:rsidRPr="001B179F" w:rsidRDefault="00BD42EE" w:rsidP="007D0B70">
            <w:pPr>
              <w:jc w:val="both"/>
              <w:rPr>
                <w:rFonts w:ascii="Arial" w:eastAsia="Arial" w:hAnsi="Arial" w:cs="Arial"/>
                <w:sz w:val="22"/>
                <w:szCs w:val="22"/>
              </w:rPr>
            </w:pPr>
          </w:p>
        </w:tc>
        <w:tc>
          <w:tcPr>
            <w:tcW w:w="2326" w:type="dxa"/>
            <w:gridSpan w:val="3"/>
            <w:tcBorders>
              <w:top w:val="single" w:sz="5" w:space="0" w:color="000000"/>
              <w:left w:val="single" w:sz="5" w:space="0" w:color="000000"/>
              <w:bottom w:val="single" w:sz="5" w:space="0" w:color="000000"/>
              <w:right w:val="single" w:sz="5" w:space="0" w:color="000000"/>
            </w:tcBorders>
          </w:tcPr>
          <w:p w14:paraId="44C10C0D" w14:textId="77777777" w:rsidR="00BD42EE" w:rsidRPr="001B179F" w:rsidRDefault="00BD42EE" w:rsidP="007D0B70">
            <w:pPr>
              <w:jc w:val="both"/>
              <w:rPr>
                <w:rFonts w:ascii="Arial" w:eastAsia="Arial" w:hAnsi="Arial" w:cs="Arial"/>
                <w:sz w:val="22"/>
                <w:szCs w:val="22"/>
              </w:rPr>
            </w:pPr>
          </w:p>
        </w:tc>
        <w:tc>
          <w:tcPr>
            <w:tcW w:w="1808" w:type="dxa"/>
            <w:tcBorders>
              <w:top w:val="single" w:sz="5" w:space="0" w:color="000000"/>
              <w:left w:val="single" w:sz="5" w:space="0" w:color="000000"/>
              <w:bottom w:val="single" w:sz="5" w:space="0" w:color="000000"/>
              <w:right w:val="single" w:sz="5" w:space="0" w:color="000000"/>
            </w:tcBorders>
          </w:tcPr>
          <w:p w14:paraId="3CF82BEF" w14:textId="77777777" w:rsidR="00BD42EE" w:rsidRPr="001B179F" w:rsidRDefault="00BD42EE" w:rsidP="007D0B70">
            <w:pPr>
              <w:jc w:val="both"/>
              <w:rPr>
                <w:rFonts w:ascii="Arial" w:eastAsia="Arial" w:hAnsi="Arial" w:cs="Arial"/>
                <w:sz w:val="22"/>
                <w:szCs w:val="22"/>
              </w:rPr>
            </w:pPr>
          </w:p>
        </w:tc>
      </w:tr>
    </w:tbl>
    <w:p w14:paraId="606F5304" w14:textId="77777777" w:rsidR="00BD42EE" w:rsidRPr="001B179F" w:rsidRDefault="00BD42EE" w:rsidP="00BD42EE">
      <w:pPr>
        <w:jc w:val="both"/>
        <w:rPr>
          <w:rFonts w:ascii="Arial" w:eastAsia="Arial" w:hAnsi="Arial" w:cs="Arial"/>
          <w:sz w:val="22"/>
          <w:szCs w:val="22"/>
        </w:rPr>
        <w:sectPr w:rsidR="00BD42EE" w:rsidRPr="001B179F">
          <w:pgSz w:w="11920" w:h="16860"/>
          <w:pgMar w:top="1320" w:right="920" w:bottom="280" w:left="1200" w:header="720" w:footer="720" w:gutter="0"/>
          <w:cols w:space="720"/>
        </w:sectPr>
      </w:pPr>
    </w:p>
    <w:p w14:paraId="29D09F8A" w14:textId="77777777" w:rsidR="00BD42EE" w:rsidRPr="001B179F" w:rsidRDefault="00BD42EE" w:rsidP="00BD42EE">
      <w:pPr>
        <w:spacing w:before="2" w:line="80" w:lineRule="auto"/>
        <w:jc w:val="both"/>
        <w:rPr>
          <w:rFonts w:ascii="Arial" w:eastAsia="Arial" w:hAnsi="Arial" w:cs="Arial"/>
          <w:sz w:val="22"/>
          <w:szCs w:val="22"/>
        </w:rPr>
      </w:pPr>
    </w:p>
    <w:tbl>
      <w:tblPr>
        <w:tblW w:w="9573" w:type="dxa"/>
        <w:tblInd w:w="105" w:type="dxa"/>
        <w:tblLayout w:type="fixed"/>
        <w:tblLook w:val="0000" w:firstRow="0" w:lastRow="0" w:firstColumn="0" w:lastColumn="0" w:noHBand="0" w:noVBand="0"/>
      </w:tblPr>
      <w:tblGrid>
        <w:gridCol w:w="475"/>
        <w:gridCol w:w="2283"/>
        <w:gridCol w:w="1178"/>
        <w:gridCol w:w="1503"/>
        <w:gridCol w:w="547"/>
        <w:gridCol w:w="1778"/>
        <w:gridCol w:w="1809"/>
      </w:tblGrid>
      <w:tr w:rsidR="00BD42EE" w:rsidRPr="001B179F" w14:paraId="3679C542" w14:textId="77777777" w:rsidTr="007D0B70">
        <w:trPr>
          <w:trHeight w:val="282"/>
        </w:trPr>
        <w:tc>
          <w:tcPr>
            <w:tcW w:w="475" w:type="dxa"/>
            <w:tcBorders>
              <w:top w:val="single" w:sz="5" w:space="0" w:color="000000"/>
              <w:left w:val="single" w:sz="5" w:space="0" w:color="000000"/>
              <w:bottom w:val="single" w:sz="5" w:space="0" w:color="000000"/>
              <w:right w:val="single" w:sz="5" w:space="0" w:color="000000"/>
            </w:tcBorders>
            <w:shd w:val="clear" w:color="auto" w:fill="8DB3E1"/>
          </w:tcPr>
          <w:p w14:paraId="438537DD" w14:textId="77777777" w:rsidR="00BD42EE" w:rsidRPr="001B179F" w:rsidRDefault="00BD42EE" w:rsidP="007D0B70">
            <w:pPr>
              <w:spacing w:line="260" w:lineRule="auto"/>
              <w:ind w:left="124" w:right="130"/>
              <w:jc w:val="both"/>
              <w:rPr>
                <w:rFonts w:ascii="Arial" w:eastAsia="Arial" w:hAnsi="Arial" w:cs="Arial"/>
                <w:sz w:val="22"/>
                <w:szCs w:val="22"/>
              </w:rPr>
            </w:pPr>
            <w:r w:rsidRPr="001B179F">
              <w:rPr>
                <w:rFonts w:ascii="Arial" w:eastAsia="Arial" w:hAnsi="Arial" w:cs="Arial"/>
                <w:i/>
                <w:sz w:val="22"/>
                <w:szCs w:val="22"/>
              </w:rPr>
              <w:t>8</w:t>
            </w:r>
          </w:p>
        </w:tc>
        <w:tc>
          <w:tcPr>
            <w:tcW w:w="9098" w:type="dxa"/>
            <w:gridSpan w:val="6"/>
            <w:tcBorders>
              <w:top w:val="single" w:sz="5" w:space="0" w:color="000000"/>
              <w:left w:val="single" w:sz="5" w:space="0" w:color="000000"/>
              <w:bottom w:val="nil"/>
              <w:right w:val="single" w:sz="5" w:space="0" w:color="000000"/>
            </w:tcBorders>
            <w:shd w:val="clear" w:color="auto" w:fill="8DB3E1"/>
          </w:tcPr>
          <w:p w14:paraId="68BD051B" w14:textId="77777777" w:rsidR="00BD42EE" w:rsidRPr="001B179F" w:rsidRDefault="00BD42EE" w:rsidP="007D0B70">
            <w:pPr>
              <w:spacing w:line="260" w:lineRule="auto"/>
              <w:ind w:left="100"/>
              <w:jc w:val="both"/>
              <w:rPr>
                <w:rFonts w:ascii="Arial" w:eastAsia="Arial" w:hAnsi="Arial" w:cs="Arial"/>
                <w:sz w:val="22"/>
                <w:szCs w:val="22"/>
              </w:rPr>
            </w:pPr>
            <w:r w:rsidRPr="001B179F">
              <w:rPr>
                <w:rFonts w:ascii="Arial" w:eastAsia="Arial" w:hAnsi="Arial" w:cs="Arial"/>
                <w:i/>
                <w:sz w:val="22"/>
                <w:szCs w:val="22"/>
              </w:rPr>
              <w:t>Ажиллагсдын мэдээлэл /салбарыг оролцуулна/</w:t>
            </w:r>
          </w:p>
        </w:tc>
      </w:tr>
      <w:tr w:rsidR="00BD42EE" w:rsidRPr="001B179F" w14:paraId="7074176A" w14:textId="77777777" w:rsidTr="007D0B70">
        <w:trPr>
          <w:trHeight w:val="842"/>
        </w:trPr>
        <w:tc>
          <w:tcPr>
            <w:tcW w:w="475" w:type="dxa"/>
            <w:tcBorders>
              <w:top w:val="single" w:sz="5" w:space="0" w:color="000000"/>
              <w:left w:val="single" w:sz="5" w:space="0" w:color="000000"/>
              <w:bottom w:val="single" w:sz="5" w:space="0" w:color="000000"/>
              <w:right w:val="single" w:sz="5" w:space="0" w:color="000000"/>
            </w:tcBorders>
          </w:tcPr>
          <w:p w14:paraId="789156C1" w14:textId="77777777" w:rsidR="00BD42EE" w:rsidRPr="001B179F" w:rsidRDefault="00BD42EE" w:rsidP="007D0B70">
            <w:pPr>
              <w:spacing w:before="15" w:line="260" w:lineRule="auto"/>
              <w:jc w:val="both"/>
              <w:rPr>
                <w:rFonts w:ascii="Arial" w:eastAsia="Arial" w:hAnsi="Arial" w:cs="Arial"/>
                <w:sz w:val="22"/>
                <w:szCs w:val="22"/>
              </w:rPr>
            </w:pPr>
          </w:p>
          <w:p w14:paraId="7ABA2BE3" w14:textId="77777777" w:rsidR="00BD42EE" w:rsidRPr="001B179F" w:rsidRDefault="00BD42EE" w:rsidP="007D0B70">
            <w:pPr>
              <w:ind w:left="102"/>
              <w:jc w:val="both"/>
              <w:rPr>
                <w:rFonts w:ascii="Arial" w:eastAsia="Arial" w:hAnsi="Arial" w:cs="Arial"/>
                <w:sz w:val="22"/>
                <w:szCs w:val="22"/>
              </w:rPr>
            </w:pPr>
            <w:r w:rsidRPr="001B179F">
              <w:rPr>
                <w:rFonts w:ascii="Arial" w:eastAsia="Arial" w:hAnsi="Arial" w:cs="Arial"/>
                <w:sz w:val="22"/>
                <w:szCs w:val="22"/>
              </w:rPr>
              <w:t>№</w:t>
            </w:r>
          </w:p>
        </w:tc>
        <w:tc>
          <w:tcPr>
            <w:tcW w:w="2283" w:type="dxa"/>
            <w:tcBorders>
              <w:top w:val="single" w:sz="5" w:space="0" w:color="000000"/>
              <w:left w:val="single" w:sz="5" w:space="0" w:color="000000"/>
              <w:bottom w:val="single" w:sz="5" w:space="0" w:color="000000"/>
              <w:right w:val="single" w:sz="5" w:space="0" w:color="000000"/>
            </w:tcBorders>
          </w:tcPr>
          <w:p w14:paraId="53329462" w14:textId="77777777" w:rsidR="00BD42EE" w:rsidRPr="001B179F" w:rsidRDefault="00BD42EE" w:rsidP="007D0B70">
            <w:pPr>
              <w:spacing w:before="9" w:line="120" w:lineRule="auto"/>
              <w:jc w:val="both"/>
              <w:rPr>
                <w:rFonts w:ascii="Arial" w:eastAsia="Arial" w:hAnsi="Arial" w:cs="Arial"/>
                <w:sz w:val="22"/>
                <w:szCs w:val="22"/>
              </w:rPr>
            </w:pPr>
          </w:p>
          <w:p w14:paraId="56734340" w14:textId="77777777" w:rsidR="00BD42EE" w:rsidRPr="001B179F" w:rsidRDefault="00BD42EE" w:rsidP="00BD42EE">
            <w:pPr>
              <w:ind w:right="337"/>
              <w:jc w:val="both"/>
              <w:rPr>
                <w:rFonts w:ascii="Arial" w:eastAsia="Arial" w:hAnsi="Arial" w:cs="Arial"/>
                <w:sz w:val="22"/>
                <w:szCs w:val="22"/>
              </w:rPr>
            </w:pPr>
            <w:r w:rsidRPr="001B179F">
              <w:rPr>
                <w:rFonts w:ascii="Arial" w:eastAsia="Arial" w:hAnsi="Arial" w:cs="Arial"/>
                <w:sz w:val="22"/>
                <w:szCs w:val="22"/>
              </w:rPr>
              <w:t>Ажилтнуудын овог, нэр</w:t>
            </w:r>
          </w:p>
        </w:tc>
        <w:tc>
          <w:tcPr>
            <w:tcW w:w="1178" w:type="dxa"/>
            <w:tcBorders>
              <w:top w:val="single" w:sz="5" w:space="0" w:color="000000"/>
              <w:left w:val="single" w:sz="5" w:space="0" w:color="000000"/>
              <w:bottom w:val="single" w:sz="5" w:space="0" w:color="000000"/>
              <w:right w:val="single" w:sz="5" w:space="0" w:color="000000"/>
            </w:tcBorders>
          </w:tcPr>
          <w:p w14:paraId="1EE7CB50" w14:textId="77777777" w:rsidR="00BD42EE" w:rsidRPr="001B179F" w:rsidRDefault="00BD42EE" w:rsidP="007D0B70">
            <w:pPr>
              <w:spacing w:before="9" w:line="120" w:lineRule="auto"/>
              <w:jc w:val="both"/>
              <w:rPr>
                <w:rFonts w:ascii="Arial" w:eastAsia="Arial" w:hAnsi="Arial" w:cs="Arial"/>
                <w:sz w:val="22"/>
                <w:szCs w:val="22"/>
              </w:rPr>
            </w:pPr>
          </w:p>
          <w:p w14:paraId="3D6F8677" w14:textId="77777777" w:rsidR="00BD42EE" w:rsidRPr="001B179F" w:rsidRDefault="00BD42EE" w:rsidP="00BD42EE">
            <w:pPr>
              <w:ind w:right="130"/>
              <w:jc w:val="both"/>
              <w:rPr>
                <w:rFonts w:ascii="Arial" w:eastAsia="Arial" w:hAnsi="Arial" w:cs="Arial"/>
                <w:sz w:val="22"/>
                <w:szCs w:val="22"/>
              </w:rPr>
            </w:pPr>
            <w:r w:rsidRPr="001B179F">
              <w:rPr>
                <w:rFonts w:ascii="Arial" w:eastAsia="Arial" w:hAnsi="Arial" w:cs="Arial"/>
                <w:sz w:val="22"/>
                <w:szCs w:val="22"/>
              </w:rPr>
              <w:t>Албан тушаал</w:t>
            </w:r>
          </w:p>
        </w:tc>
        <w:tc>
          <w:tcPr>
            <w:tcW w:w="1503" w:type="dxa"/>
            <w:tcBorders>
              <w:top w:val="single" w:sz="5" w:space="0" w:color="000000"/>
              <w:left w:val="single" w:sz="5" w:space="0" w:color="000000"/>
              <w:bottom w:val="single" w:sz="5" w:space="0" w:color="000000"/>
              <w:right w:val="single" w:sz="5" w:space="0" w:color="000000"/>
            </w:tcBorders>
          </w:tcPr>
          <w:p w14:paraId="7A866B3A" w14:textId="77777777" w:rsidR="00BD42EE" w:rsidRPr="001B179F" w:rsidRDefault="00BD42EE" w:rsidP="00BD42EE">
            <w:pPr>
              <w:spacing w:before="4" w:line="260" w:lineRule="auto"/>
              <w:ind w:right="336"/>
              <w:jc w:val="both"/>
              <w:rPr>
                <w:rFonts w:ascii="Arial" w:eastAsia="Arial" w:hAnsi="Arial" w:cs="Arial"/>
                <w:sz w:val="22"/>
                <w:szCs w:val="22"/>
              </w:rPr>
            </w:pPr>
            <w:r w:rsidRPr="001B179F">
              <w:rPr>
                <w:rFonts w:ascii="Arial" w:eastAsia="Arial" w:hAnsi="Arial" w:cs="Arial"/>
                <w:sz w:val="22"/>
                <w:szCs w:val="22"/>
              </w:rPr>
              <w:t>Ажилд орсон огноо</w:t>
            </w:r>
          </w:p>
        </w:tc>
        <w:tc>
          <w:tcPr>
            <w:tcW w:w="4134" w:type="dxa"/>
            <w:gridSpan w:val="3"/>
            <w:tcBorders>
              <w:top w:val="single" w:sz="5" w:space="0" w:color="000000"/>
              <w:left w:val="single" w:sz="5" w:space="0" w:color="000000"/>
              <w:bottom w:val="single" w:sz="5" w:space="0" w:color="000000"/>
              <w:right w:val="single" w:sz="5" w:space="0" w:color="000000"/>
            </w:tcBorders>
          </w:tcPr>
          <w:p w14:paraId="11CC94C5" w14:textId="77777777" w:rsidR="00BD42EE" w:rsidRPr="001B179F" w:rsidRDefault="00BD42EE" w:rsidP="00BD42EE">
            <w:pPr>
              <w:spacing w:before="4" w:line="260" w:lineRule="auto"/>
              <w:ind w:right="373"/>
              <w:jc w:val="both"/>
              <w:rPr>
                <w:rFonts w:ascii="Arial" w:eastAsia="Arial" w:hAnsi="Arial" w:cs="Arial"/>
                <w:sz w:val="22"/>
                <w:szCs w:val="22"/>
              </w:rPr>
            </w:pPr>
            <w:r w:rsidRPr="001B179F">
              <w:rPr>
                <w:rFonts w:ascii="Arial" w:eastAsia="Arial" w:hAnsi="Arial" w:cs="Arial"/>
                <w:sz w:val="22"/>
                <w:szCs w:val="22"/>
              </w:rPr>
              <w:t>УУБЗЗ-д мэргэжлийн ажил, үйлчилгээ эрхлэх үнэмлэхийн дугаар</w:t>
            </w:r>
          </w:p>
        </w:tc>
      </w:tr>
      <w:tr w:rsidR="00BD42EE" w:rsidRPr="001B179F" w14:paraId="6940936D" w14:textId="77777777" w:rsidTr="007D0B70">
        <w:trPr>
          <w:trHeight w:val="290"/>
        </w:trPr>
        <w:tc>
          <w:tcPr>
            <w:tcW w:w="475" w:type="dxa"/>
            <w:tcBorders>
              <w:top w:val="single" w:sz="5" w:space="0" w:color="000000"/>
              <w:left w:val="single" w:sz="5" w:space="0" w:color="000000"/>
              <w:bottom w:val="single" w:sz="5" w:space="0" w:color="000000"/>
              <w:right w:val="single" w:sz="5" w:space="0" w:color="000000"/>
            </w:tcBorders>
          </w:tcPr>
          <w:p w14:paraId="30B33326" w14:textId="77777777" w:rsidR="00BD42EE" w:rsidRPr="001B179F" w:rsidRDefault="00BD42EE" w:rsidP="007D0B70">
            <w:pPr>
              <w:spacing w:line="260" w:lineRule="auto"/>
              <w:ind w:left="124" w:right="130"/>
              <w:jc w:val="both"/>
              <w:rPr>
                <w:rFonts w:ascii="Arial" w:eastAsia="Arial" w:hAnsi="Arial" w:cs="Arial"/>
                <w:sz w:val="22"/>
                <w:szCs w:val="22"/>
              </w:rPr>
            </w:pPr>
            <w:r w:rsidRPr="001B179F">
              <w:rPr>
                <w:rFonts w:ascii="Arial" w:eastAsia="Arial" w:hAnsi="Arial" w:cs="Arial"/>
                <w:sz w:val="22"/>
                <w:szCs w:val="22"/>
              </w:rPr>
              <w:t>1</w:t>
            </w:r>
          </w:p>
        </w:tc>
        <w:tc>
          <w:tcPr>
            <w:tcW w:w="2283" w:type="dxa"/>
            <w:tcBorders>
              <w:top w:val="single" w:sz="5" w:space="0" w:color="000000"/>
              <w:left w:val="single" w:sz="5" w:space="0" w:color="000000"/>
              <w:bottom w:val="single" w:sz="5" w:space="0" w:color="000000"/>
              <w:right w:val="single" w:sz="5" w:space="0" w:color="000000"/>
            </w:tcBorders>
          </w:tcPr>
          <w:p w14:paraId="65BDF32C" w14:textId="77777777" w:rsidR="00BD42EE" w:rsidRPr="001B179F" w:rsidRDefault="00BD42EE" w:rsidP="007D0B70">
            <w:pPr>
              <w:jc w:val="both"/>
              <w:rPr>
                <w:rFonts w:ascii="Arial" w:eastAsia="Arial" w:hAnsi="Arial" w:cs="Arial"/>
                <w:sz w:val="22"/>
                <w:szCs w:val="22"/>
              </w:rPr>
            </w:pPr>
          </w:p>
        </w:tc>
        <w:tc>
          <w:tcPr>
            <w:tcW w:w="1178" w:type="dxa"/>
            <w:tcBorders>
              <w:top w:val="single" w:sz="5" w:space="0" w:color="000000"/>
              <w:left w:val="single" w:sz="5" w:space="0" w:color="000000"/>
              <w:bottom w:val="single" w:sz="5" w:space="0" w:color="000000"/>
              <w:right w:val="single" w:sz="5" w:space="0" w:color="000000"/>
            </w:tcBorders>
          </w:tcPr>
          <w:p w14:paraId="4326CBEE" w14:textId="77777777" w:rsidR="00BD42EE" w:rsidRPr="001B179F" w:rsidRDefault="00BD42EE" w:rsidP="007D0B70">
            <w:pPr>
              <w:jc w:val="both"/>
              <w:rPr>
                <w:rFonts w:ascii="Arial" w:eastAsia="Arial" w:hAnsi="Arial" w:cs="Arial"/>
                <w:sz w:val="22"/>
                <w:szCs w:val="22"/>
              </w:rPr>
            </w:pPr>
          </w:p>
        </w:tc>
        <w:tc>
          <w:tcPr>
            <w:tcW w:w="1503" w:type="dxa"/>
            <w:tcBorders>
              <w:top w:val="single" w:sz="5" w:space="0" w:color="000000"/>
              <w:left w:val="single" w:sz="5" w:space="0" w:color="000000"/>
              <w:bottom w:val="single" w:sz="5" w:space="0" w:color="000000"/>
              <w:right w:val="single" w:sz="5" w:space="0" w:color="000000"/>
            </w:tcBorders>
          </w:tcPr>
          <w:p w14:paraId="426A4759" w14:textId="77777777" w:rsidR="00BD42EE" w:rsidRPr="001B179F" w:rsidRDefault="00BD42EE" w:rsidP="007D0B70">
            <w:pPr>
              <w:jc w:val="both"/>
              <w:rPr>
                <w:rFonts w:ascii="Arial" w:eastAsia="Arial" w:hAnsi="Arial" w:cs="Arial"/>
                <w:sz w:val="22"/>
                <w:szCs w:val="22"/>
              </w:rPr>
            </w:pPr>
          </w:p>
        </w:tc>
        <w:tc>
          <w:tcPr>
            <w:tcW w:w="4134" w:type="dxa"/>
            <w:gridSpan w:val="3"/>
            <w:tcBorders>
              <w:top w:val="single" w:sz="5" w:space="0" w:color="000000"/>
              <w:left w:val="single" w:sz="5" w:space="0" w:color="000000"/>
              <w:bottom w:val="single" w:sz="5" w:space="0" w:color="000000"/>
              <w:right w:val="single" w:sz="5" w:space="0" w:color="000000"/>
            </w:tcBorders>
          </w:tcPr>
          <w:p w14:paraId="023FEBAA" w14:textId="77777777" w:rsidR="00BD42EE" w:rsidRPr="001B179F" w:rsidRDefault="00BD42EE" w:rsidP="007D0B70">
            <w:pPr>
              <w:jc w:val="both"/>
              <w:rPr>
                <w:rFonts w:ascii="Arial" w:eastAsia="Arial" w:hAnsi="Arial" w:cs="Arial"/>
                <w:sz w:val="22"/>
                <w:szCs w:val="22"/>
              </w:rPr>
            </w:pPr>
          </w:p>
        </w:tc>
      </w:tr>
      <w:tr w:rsidR="00BD42EE" w:rsidRPr="001B179F" w14:paraId="2AED8EF5" w14:textId="77777777" w:rsidTr="007D0B70">
        <w:trPr>
          <w:trHeight w:val="288"/>
        </w:trPr>
        <w:tc>
          <w:tcPr>
            <w:tcW w:w="475" w:type="dxa"/>
            <w:tcBorders>
              <w:top w:val="single" w:sz="5" w:space="0" w:color="000000"/>
              <w:left w:val="single" w:sz="5" w:space="0" w:color="000000"/>
              <w:bottom w:val="single" w:sz="5" w:space="0" w:color="000000"/>
              <w:right w:val="single" w:sz="5" w:space="0" w:color="000000"/>
            </w:tcBorders>
          </w:tcPr>
          <w:p w14:paraId="6D649F0E" w14:textId="77777777" w:rsidR="00BD42EE" w:rsidRPr="001B179F" w:rsidRDefault="00BD42EE" w:rsidP="007D0B70">
            <w:pPr>
              <w:spacing w:line="260" w:lineRule="auto"/>
              <w:ind w:left="124" w:right="130"/>
              <w:jc w:val="both"/>
              <w:rPr>
                <w:rFonts w:ascii="Arial" w:eastAsia="Arial" w:hAnsi="Arial" w:cs="Arial"/>
                <w:sz w:val="22"/>
                <w:szCs w:val="22"/>
              </w:rPr>
            </w:pPr>
            <w:r w:rsidRPr="001B179F">
              <w:rPr>
                <w:rFonts w:ascii="Arial" w:eastAsia="Arial" w:hAnsi="Arial" w:cs="Arial"/>
                <w:sz w:val="22"/>
                <w:szCs w:val="22"/>
              </w:rPr>
              <w:t>2</w:t>
            </w:r>
          </w:p>
        </w:tc>
        <w:tc>
          <w:tcPr>
            <w:tcW w:w="2283" w:type="dxa"/>
            <w:tcBorders>
              <w:top w:val="single" w:sz="5" w:space="0" w:color="000000"/>
              <w:left w:val="single" w:sz="5" w:space="0" w:color="000000"/>
              <w:bottom w:val="single" w:sz="5" w:space="0" w:color="000000"/>
              <w:right w:val="single" w:sz="5" w:space="0" w:color="000000"/>
            </w:tcBorders>
          </w:tcPr>
          <w:p w14:paraId="4836C07D" w14:textId="77777777" w:rsidR="00BD42EE" w:rsidRPr="001B179F" w:rsidRDefault="00BD42EE" w:rsidP="007D0B70">
            <w:pPr>
              <w:jc w:val="both"/>
              <w:rPr>
                <w:rFonts w:ascii="Arial" w:eastAsia="Arial" w:hAnsi="Arial" w:cs="Arial"/>
                <w:sz w:val="22"/>
                <w:szCs w:val="22"/>
              </w:rPr>
            </w:pPr>
          </w:p>
        </w:tc>
        <w:tc>
          <w:tcPr>
            <w:tcW w:w="1178" w:type="dxa"/>
            <w:tcBorders>
              <w:top w:val="single" w:sz="5" w:space="0" w:color="000000"/>
              <w:left w:val="single" w:sz="5" w:space="0" w:color="000000"/>
              <w:bottom w:val="single" w:sz="5" w:space="0" w:color="000000"/>
              <w:right w:val="single" w:sz="5" w:space="0" w:color="000000"/>
            </w:tcBorders>
          </w:tcPr>
          <w:p w14:paraId="77836488" w14:textId="77777777" w:rsidR="00BD42EE" w:rsidRPr="001B179F" w:rsidRDefault="00BD42EE" w:rsidP="007D0B70">
            <w:pPr>
              <w:jc w:val="both"/>
              <w:rPr>
                <w:rFonts w:ascii="Arial" w:eastAsia="Arial" w:hAnsi="Arial" w:cs="Arial"/>
                <w:sz w:val="22"/>
                <w:szCs w:val="22"/>
              </w:rPr>
            </w:pPr>
          </w:p>
        </w:tc>
        <w:tc>
          <w:tcPr>
            <w:tcW w:w="1503" w:type="dxa"/>
            <w:tcBorders>
              <w:top w:val="single" w:sz="5" w:space="0" w:color="000000"/>
              <w:left w:val="single" w:sz="5" w:space="0" w:color="000000"/>
              <w:bottom w:val="single" w:sz="5" w:space="0" w:color="000000"/>
              <w:right w:val="single" w:sz="5" w:space="0" w:color="000000"/>
            </w:tcBorders>
          </w:tcPr>
          <w:p w14:paraId="06B4AF8B" w14:textId="77777777" w:rsidR="00BD42EE" w:rsidRPr="001B179F" w:rsidRDefault="00BD42EE" w:rsidP="007D0B70">
            <w:pPr>
              <w:jc w:val="both"/>
              <w:rPr>
                <w:rFonts w:ascii="Arial" w:eastAsia="Arial" w:hAnsi="Arial" w:cs="Arial"/>
                <w:sz w:val="22"/>
                <w:szCs w:val="22"/>
              </w:rPr>
            </w:pPr>
          </w:p>
        </w:tc>
        <w:tc>
          <w:tcPr>
            <w:tcW w:w="4134" w:type="dxa"/>
            <w:gridSpan w:val="3"/>
            <w:tcBorders>
              <w:top w:val="single" w:sz="5" w:space="0" w:color="000000"/>
              <w:left w:val="single" w:sz="5" w:space="0" w:color="000000"/>
              <w:bottom w:val="single" w:sz="5" w:space="0" w:color="000000"/>
              <w:right w:val="single" w:sz="5" w:space="0" w:color="000000"/>
            </w:tcBorders>
          </w:tcPr>
          <w:p w14:paraId="5CBF1DF8" w14:textId="77777777" w:rsidR="00BD42EE" w:rsidRPr="001B179F" w:rsidRDefault="00BD42EE" w:rsidP="007D0B70">
            <w:pPr>
              <w:jc w:val="both"/>
              <w:rPr>
                <w:rFonts w:ascii="Arial" w:eastAsia="Arial" w:hAnsi="Arial" w:cs="Arial"/>
                <w:sz w:val="22"/>
                <w:szCs w:val="22"/>
              </w:rPr>
            </w:pPr>
          </w:p>
        </w:tc>
      </w:tr>
      <w:tr w:rsidR="00BD42EE" w:rsidRPr="001B179F" w14:paraId="06E8FF93" w14:textId="77777777" w:rsidTr="007D0B70">
        <w:trPr>
          <w:trHeight w:val="290"/>
        </w:trPr>
        <w:tc>
          <w:tcPr>
            <w:tcW w:w="475" w:type="dxa"/>
            <w:tcBorders>
              <w:top w:val="single" w:sz="5" w:space="0" w:color="000000"/>
              <w:left w:val="single" w:sz="5" w:space="0" w:color="000000"/>
              <w:bottom w:val="single" w:sz="5" w:space="0" w:color="000000"/>
              <w:right w:val="single" w:sz="5" w:space="0" w:color="000000"/>
            </w:tcBorders>
          </w:tcPr>
          <w:p w14:paraId="76921B00" w14:textId="77777777" w:rsidR="00BD42EE" w:rsidRPr="001B179F" w:rsidRDefault="00BD42EE" w:rsidP="007D0B70">
            <w:pPr>
              <w:spacing w:line="260" w:lineRule="auto"/>
              <w:ind w:left="124" w:right="130"/>
              <w:jc w:val="both"/>
              <w:rPr>
                <w:rFonts w:ascii="Arial" w:eastAsia="Arial" w:hAnsi="Arial" w:cs="Arial"/>
                <w:sz w:val="22"/>
                <w:szCs w:val="22"/>
              </w:rPr>
            </w:pPr>
            <w:r w:rsidRPr="001B179F">
              <w:rPr>
                <w:rFonts w:ascii="Arial" w:eastAsia="Arial" w:hAnsi="Arial" w:cs="Arial"/>
                <w:sz w:val="22"/>
                <w:szCs w:val="22"/>
              </w:rPr>
              <w:t>3</w:t>
            </w:r>
          </w:p>
        </w:tc>
        <w:tc>
          <w:tcPr>
            <w:tcW w:w="2283" w:type="dxa"/>
            <w:tcBorders>
              <w:top w:val="single" w:sz="5" w:space="0" w:color="000000"/>
              <w:left w:val="single" w:sz="5" w:space="0" w:color="000000"/>
              <w:bottom w:val="single" w:sz="5" w:space="0" w:color="000000"/>
              <w:right w:val="single" w:sz="5" w:space="0" w:color="000000"/>
            </w:tcBorders>
          </w:tcPr>
          <w:p w14:paraId="5E22D293" w14:textId="77777777" w:rsidR="00BD42EE" w:rsidRPr="001B179F" w:rsidRDefault="00BD42EE" w:rsidP="007D0B70">
            <w:pPr>
              <w:jc w:val="both"/>
              <w:rPr>
                <w:rFonts w:ascii="Arial" w:eastAsia="Arial" w:hAnsi="Arial" w:cs="Arial"/>
                <w:sz w:val="22"/>
                <w:szCs w:val="22"/>
              </w:rPr>
            </w:pPr>
          </w:p>
        </w:tc>
        <w:tc>
          <w:tcPr>
            <w:tcW w:w="1178" w:type="dxa"/>
            <w:tcBorders>
              <w:top w:val="single" w:sz="5" w:space="0" w:color="000000"/>
              <w:left w:val="single" w:sz="5" w:space="0" w:color="000000"/>
              <w:bottom w:val="single" w:sz="5" w:space="0" w:color="000000"/>
              <w:right w:val="single" w:sz="5" w:space="0" w:color="000000"/>
            </w:tcBorders>
          </w:tcPr>
          <w:p w14:paraId="78F529BD" w14:textId="77777777" w:rsidR="00BD42EE" w:rsidRPr="001B179F" w:rsidRDefault="00BD42EE" w:rsidP="007D0B70">
            <w:pPr>
              <w:jc w:val="both"/>
              <w:rPr>
                <w:rFonts w:ascii="Arial" w:eastAsia="Arial" w:hAnsi="Arial" w:cs="Arial"/>
                <w:sz w:val="22"/>
                <w:szCs w:val="22"/>
              </w:rPr>
            </w:pPr>
          </w:p>
        </w:tc>
        <w:tc>
          <w:tcPr>
            <w:tcW w:w="1503" w:type="dxa"/>
            <w:tcBorders>
              <w:top w:val="single" w:sz="5" w:space="0" w:color="000000"/>
              <w:left w:val="single" w:sz="5" w:space="0" w:color="000000"/>
              <w:bottom w:val="single" w:sz="5" w:space="0" w:color="000000"/>
              <w:right w:val="single" w:sz="5" w:space="0" w:color="000000"/>
            </w:tcBorders>
          </w:tcPr>
          <w:p w14:paraId="704F3DC7" w14:textId="77777777" w:rsidR="00BD42EE" w:rsidRPr="001B179F" w:rsidRDefault="00BD42EE" w:rsidP="007D0B70">
            <w:pPr>
              <w:jc w:val="both"/>
              <w:rPr>
                <w:rFonts w:ascii="Arial" w:eastAsia="Arial" w:hAnsi="Arial" w:cs="Arial"/>
                <w:sz w:val="22"/>
                <w:szCs w:val="22"/>
              </w:rPr>
            </w:pPr>
          </w:p>
        </w:tc>
        <w:tc>
          <w:tcPr>
            <w:tcW w:w="4134" w:type="dxa"/>
            <w:gridSpan w:val="3"/>
            <w:tcBorders>
              <w:top w:val="single" w:sz="5" w:space="0" w:color="000000"/>
              <w:left w:val="single" w:sz="5" w:space="0" w:color="000000"/>
              <w:bottom w:val="single" w:sz="5" w:space="0" w:color="000000"/>
              <w:right w:val="single" w:sz="5" w:space="0" w:color="000000"/>
            </w:tcBorders>
          </w:tcPr>
          <w:p w14:paraId="2B0200E4" w14:textId="77777777" w:rsidR="00BD42EE" w:rsidRPr="001B179F" w:rsidRDefault="00BD42EE" w:rsidP="007D0B70">
            <w:pPr>
              <w:jc w:val="both"/>
              <w:rPr>
                <w:rFonts w:ascii="Arial" w:eastAsia="Arial" w:hAnsi="Arial" w:cs="Arial"/>
                <w:sz w:val="22"/>
                <w:szCs w:val="22"/>
              </w:rPr>
            </w:pPr>
          </w:p>
        </w:tc>
      </w:tr>
      <w:tr w:rsidR="00BD42EE" w:rsidRPr="001B179F" w14:paraId="2BB36DE8" w14:textId="77777777" w:rsidTr="007D0B70">
        <w:trPr>
          <w:trHeight w:val="288"/>
        </w:trPr>
        <w:tc>
          <w:tcPr>
            <w:tcW w:w="475" w:type="dxa"/>
            <w:tcBorders>
              <w:top w:val="single" w:sz="5" w:space="0" w:color="000000"/>
              <w:left w:val="single" w:sz="5" w:space="0" w:color="000000"/>
              <w:bottom w:val="single" w:sz="5" w:space="0" w:color="000000"/>
              <w:right w:val="single" w:sz="5" w:space="0" w:color="000000"/>
            </w:tcBorders>
          </w:tcPr>
          <w:p w14:paraId="33A16E97" w14:textId="77777777" w:rsidR="00BD42EE" w:rsidRPr="001B179F" w:rsidRDefault="00BD42EE" w:rsidP="007D0B70">
            <w:pPr>
              <w:spacing w:line="260" w:lineRule="auto"/>
              <w:ind w:left="124" w:right="130"/>
              <w:jc w:val="both"/>
              <w:rPr>
                <w:rFonts w:ascii="Arial" w:eastAsia="Arial" w:hAnsi="Arial" w:cs="Arial"/>
                <w:sz w:val="22"/>
                <w:szCs w:val="22"/>
              </w:rPr>
            </w:pPr>
            <w:r w:rsidRPr="001B179F">
              <w:rPr>
                <w:rFonts w:ascii="Arial" w:eastAsia="Arial" w:hAnsi="Arial" w:cs="Arial"/>
                <w:sz w:val="22"/>
                <w:szCs w:val="22"/>
              </w:rPr>
              <w:t>4</w:t>
            </w:r>
          </w:p>
        </w:tc>
        <w:tc>
          <w:tcPr>
            <w:tcW w:w="2283" w:type="dxa"/>
            <w:tcBorders>
              <w:top w:val="single" w:sz="5" w:space="0" w:color="000000"/>
              <w:left w:val="single" w:sz="5" w:space="0" w:color="000000"/>
              <w:bottom w:val="single" w:sz="5" w:space="0" w:color="000000"/>
              <w:right w:val="single" w:sz="5" w:space="0" w:color="000000"/>
            </w:tcBorders>
          </w:tcPr>
          <w:p w14:paraId="531C5592" w14:textId="77777777" w:rsidR="00BD42EE" w:rsidRPr="001B179F" w:rsidRDefault="00BD42EE" w:rsidP="007D0B70">
            <w:pPr>
              <w:jc w:val="both"/>
              <w:rPr>
                <w:rFonts w:ascii="Arial" w:eastAsia="Arial" w:hAnsi="Arial" w:cs="Arial"/>
                <w:sz w:val="22"/>
                <w:szCs w:val="22"/>
              </w:rPr>
            </w:pPr>
          </w:p>
        </w:tc>
        <w:tc>
          <w:tcPr>
            <w:tcW w:w="1178" w:type="dxa"/>
            <w:tcBorders>
              <w:top w:val="single" w:sz="5" w:space="0" w:color="000000"/>
              <w:left w:val="single" w:sz="5" w:space="0" w:color="000000"/>
              <w:bottom w:val="single" w:sz="5" w:space="0" w:color="000000"/>
              <w:right w:val="single" w:sz="5" w:space="0" w:color="000000"/>
            </w:tcBorders>
          </w:tcPr>
          <w:p w14:paraId="010B9D28" w14:textId="77777777" w:rsidR="00BD42EE" w:rsidRPr="001B179F" w:rsidRDefault="00BD42EE" w:rsidP="007D0B70">
            <w:pPr>
              <w:jc w:val="both"/>
              <w:rPr>
                <w:rFonts w:ascii="Arial" w:eastAsia="Arial" w:hAnsi="Arial" w:cs="Arial"/>
                <w:sz w:val="22"/>
                <w:szCs w:val="22"/>
              </w:rPr>
            </w:pPr>
          </w:p>
        </w:tc>
        <w:tc>
          <w:tcPr>
            <w:tcW w:w="1503" w:type="dxa"/>
            <w:tcBorders>
              <w:top w:val="single" w:sz="5" w:space="0" w:color="000000"/>
              <w:left w:val="single" w:sz="5" w:space="0" w:color="000000"/>
              <w:bottom w:val="single" w:sz="5" w:space="0" w:color="000000"/>
              <w:right w:val="single" w:sz="5" w:space="0" w:color="000000"/>
            </w:tcBorders>
          </w:tcPr>
          <w:p w14:paraId="3598B636" w14:textId="77777777" w:rsidR="00BD42EE" w:rsidRPr="001B179F" w:rsidRDefault="00BD42EE" w:rsidP="007D0B70">
            <w:pPr>
              <w:jc w:val="both"/>
              <w:rPr>
                <w:rFonts w:ascii="Arial" w:eastAsia="Arial" w:hAnsi="Arial" w:cs="Arial"/>
                <w:sz w:val="22"/>
                <w:szCs w:val="22"/>
              </w:rPr>
            </w:pPr>
          </w:p>
        </w:tc>
        <w:tc>
          <w:tcPr>
            <w:tcW w:w="4134" w:type="dxa"/>
            <w:gridSpan w:val="3"/>
            <w:tcBorders>
              <w:top w:val="single" w:sz="5" w:space="0" w:color="000000"/>
              <w:left w:val="single" w:sz="5" w:space="0" w:color="000000"/>
              <w:bottom w:val="single" w:sz="5" w:space="0" w:color="000000"/>
              <w:right w:val="single" w:sz="5" w:space="0" w:color="000000"/>
            </w:tcBorders>
          </w:tcPr>
          <w:p w14:paraId="3E9315AD" w14:textId="77777777" w:rsidR="00BD42EE" w:rsidRPr="001B179F" w:rsidRDefault="00BD42EE" w:rsidP="007D0B70">
            <w:pPr>
              <w:jc w:val="both"/>
              <w:rPr>
                <w:rFonts w:ascii="Arial" w:eastAsia="Arial" w:hAnsi="Arial" w:cs="Arial"/>
                <w:sz w:val="22"/>
                <w:szCs w:val="22"/>
              </w:rPr>
            </w:pPr>
          </w:p>
        </w:tc>
      </w:tr>
      <w:tr w:rsidR="00BD42EE" w:rsidRPr="001B179F" w14:paraId="3AC17554" w14:textId="77777777" w:rsidTr="007D0B70">
        <w:trPr>
          <w:trHeight w:val="288"/>
        </w:trPr>
        <w:tc>
          <w:tcPr>
            <w:tcW w:w="475" w:type="dxa"/>
            <w:tcBorders>
              <w:top w:val="single" w:sz="5" w:space="0" w:color="000000"/>
              <w:left w:val="single" w:sz="5" w:space="0" w:color="000000"/>
              <w:bottom w:val="single" w:sz="5" w:space="0" w:color="000000"/>
              <w:right w:val="single" w:sz="5" w:space="0" w:color="000000"/>
            </w:tcBorders>
          </w:tcPr>
          <w:p w14:paraId="1D8C31E1" w14:textId="77777777" w:rsidR="00BD42EE" w:rsidRPr="001B179F" w:rsidRDefault="00BD42EE" w:rsidP="007D0B70">
            <w:pPr>
              <w:spacing w:line="260" w:lineRule="auto"/>
              <w:ind w:left="124" w:right="130"/>
              <w:jc w:val="both"/>
              <w:rPr>
                <w:rFonts w:ascii="Arial" w:eastAsia="Arial" w:hAnsi="Arial" w:cs="Arial"/>
                <w:sz w:val="22"/>
                <w:szCs w:val="22"/>
              </w:rPr>
            </w:pPr>
            <w:r w:rsidRPr="001B179F">
              <w:rPr>
                <w:rFonts w:ascii="Arial" w:eastAsia="Arial" w:hAnsi="Arial" w:cs="Arial"/>
                <w:sz w:val="22"/>
                <w:szCs w:val="22"/>
              </w:rPr>
              <w:t>5</w:t>
            </w:r>
          </w:p>
        </w:tc>
        <w:tc>
          <w:tcPr>
            <w:tcW w:w="2283" w:type="dxa"/>
            <w:tcBorders>
              <w:top w:val="single" w:sz="5" w:space="0" w:color="000000"/>
              <w:left w:val="single" w:sz="5" w:space="0" w:color="000000"/>
              <w:bottom w:val="single" w:sz="5" w:space="0" w:color="000000"/>
              <w:right w:val="single" w:sz="5" w:space="0" w:color="000000"/>
            </w:tcBorders>
          </w:tcPr>
          <w:p w14:paraId="26623AFD" w14:textId="77777777" w:rsidR="00BD42EE" w:rsidRPr="001B179F" w:rsidRDefault="00BD42EE" w:rsidP="007D0B70">
            <w:pPr>
              <w:jc w:val="both"/>
              <w:rPr>
                <w:rFonts w:ascii="Arial" w:eastAsia="Arial" w:hAnsi="Arial" w:cs="Arial"/>
                <w:sz w:val="22"/>
                <w:szCs w:val="22"/>
              </w:rPr>
            </w:pPr>
          </w:p>
        </w:tc>
        <w:tc>
          <w:tcPr>
            <w:tcW w:w="1178" w:type="dxa"/>
            <w:tcBorders>
              <w:top w:val="single" w:sz="5" w:space="0" w:color="000000"/>
              <w:left w:val="single" w:sz="5" w:space="0" w:color="000000"/>
              <w:bottom w:val="single" w:sz="5" w:space="0" w:color="000000"/>
              <w:right w:val="single" w:sz="5" w:space="0" w:color="000000"/>
            </w:tcBorders>
          </w:tcPr>
          <w:p w14:paraId="217DC2DF" w14:textId="77777777" w:rsidR="00BD42EE" w:rsidRPr="001B179F" w:rsidRDefault="00BD42EE" w:rsidP="007D0B70">
            <w:pPr>
              <w:jc w:val="both"/>
              <w:rPr>
                <w:rFonts w:ascii="Arial" w:eastAsia="Arial" w:hAnsi="Arial" w:cs="Arial"/>
                <w:sz w:val="22"/>
                <w:szCs w:val="22"/>
              </w:rPr>
            </w:pPr>
          </w:p>
        </w:tc>
        <w:tc>
          <w:tcPr>
            <w:tcW w:w="1503" w:type="dxa"/>
            <w:tcBorders>
              <w:top w:val="single" w:sz="5" w:space="0" w:color="000000"/>
              <w:left w:val="single" w:sz="5" w:space="0" w:color="000000"/>
              <w:bottom w:val="single" w:sz="5" w:space="0" w:color="000000"/>
              <w:right w:val="single" w:sz="5" w:space="0" w:color="000000"/>
            </w:tcBorders>
          </w:tcPr>
          <w:p w14:paraId="70A99902" w14:textId="77777777" w:rsidR="00BD42EE" w:rsidRPr="001B179F" w:rsidRDefault="00BD42EE" w:rsidP="007D0B70">
            <w:pPr>
              <w:jc w:val="both"/>
              <w:rPr>
                <w:rFonts w:ascii="Arial" w:eastAsia="Arial" w:hAnsi="Arial" w:cs="Arial"/>
                <w:sz w:val="22"/>
                <w:szCs w:val="22"/>
              </w:rPr>
            </w:pPr>
          </w:p>
        </w:tc>
        <w:tc>
          <w:tcPr>
            <w:tcW w:w="4134" w:type="dxa"/>
            <w:gridSpan w:val="3"/>
            <w:tcBorders>
              <w:top w:val="single" w:sz="5" w:space="0" w:color="000000"/>
              <w:left w:val="single" w:sz="5" w:space="0" w:color="000000"/>
              <w:bottom w:val="single" w:sz="5" w:space="0" w:color="000000"/>
              <w:right w:val="single" w:sz="5" w:space="0" w:color="000000"/>
            </w:tcBorders>
          </w:tcPr>
          <w:p w14:paraId="355FE42D" w14:textId="77777777" w:rsidR="00BD42EE" w:rsidRPr="001B179F" w:rsidRDefault="00BD42EE" w:rsidP="007D0B70">
            <w:pPr>
              <w:jc w:val="both"/>
              <w:rPr>
                <w:rFonts w:ascii="Arial" w:eastAsia="Arial" w:hAnsi="Arial" w:cs="Arial"/>
                <w:sz w:val="22"/>
                <w:szCs w:val="22"/>
              </w:rPr>
            </w:pPr>
          </w:p>
        </w:tc>
      </w:tr>
      <w:tr w:rsidR="00BD42EE" w:rsidRPr="001B179F" w14:paraId="09FDFF90" w14:textId="77777777" w:rsidTr="007D0B70">
        <w:trPr>
          <w:trHeight w:val="295"/>
        </w:trPr>
        <w:tc>
          <w:tcPr>
            <w:tcW w:w="475" w:type="dxa"/>
            <w:tcBorders>
              <w:top w:val="single" w:sz="5" w:space="0" w:color="000000"/>
              <w:left w:val="single" w:sz="5" w:space="0" w:color="000000"/>
              <w:bottom w:val="single" w:sz="5" w:space="0" w:color="000000"/>
              <w:right w:val="single" w:sz="5" w:space="0" w:color="000000"/>
            </w:tcBorders>
          </w:tcPr>
          <w:p w14:paraId="2ABEEF55" w14:textId="77777777" w:rsidR="00BD42EE" w:rsidRPr="001B179F" w:rsidRDefault="00BD42EE" w:rsidP="007D0B70">
            <w:pPr>
              <w:spacing w:line="260" w:lineRule="auto"/>
              <w:ind w:left="124" w:right="130"/>
              <w:jc w:val="both"/>
              <w:rPr>
                <w:rFonts w:ascii="Arial" w:eastAsia="Arial" w:hAnsi="Arial" w:cs="Arial"/>
                <w:sz w:val="22"/>
                <w:szCs w:val="22"/>
              </w:rPr>
            </w:pPr>
            <w:r w:rsidRPr="001B179F">
              <w:rPr>
                <w:rFonts w:ascii="Arial" w:eastAsia="Arial" w:hAnsi="Arial" w:cs="Arial"/>
                <w:sz w:val="22"/>
                <w:szCs w:val="22"/>
              </w:rPr>
              <w:t>6</w:t>
            </w:r>
          </w:p>
        </w:tc>
        <w:tc>
          <w:tcPr>
            <w:tcW w:w="2283" w:type="dxa"/>
            <w:tcBorders>
              <w:top w:val="single" w:sz="5" w:space="0" w:color="000000"/>
              <w:left w:val="single" w:sz="5" w:space="0" w:color="000000"/>
              <w:bottom w:val="single" w:sz="5" w:space="0" w:color="000000"/>
              <w:right w:val="single" w:sz="5" w:space="0" w:color="000000"/>
            </w:tcBorders>
          </w:tcPr>
          <w:p w14:paraId="79F06538" w14:textId="77777777" w:rsidR="00BD42EE" w:rsidRPr="001B179F" w:rsidRDefault="00BD42EE" w:rsidP="007D0B70">
            <w:pPr>
              <w:jc w:val="both"/>
              <w:rPr>
                <w:rFonts w:ascii="Arial" w:eastAsia="Arial" w:hAnsi="Arial" w:cs="Arial"/>
                <w:sz w:val="22"/>
                <w:szCs w:val="22"/>
              </w:rPr>
            </w:pPr>
          </w:p>
        </w:tc>
        <w:tc>
          <w:tcPr>
            <w:tcW w:w="1178" w:type="dxa"/>
            <w:tcBorders>
              <w:top w:val="single" w:sz="5" w:space="0" w:color="000000"/>
              <w:left w:val="single" w:sz="5" w:space="0" w:color="000000"/>
              <w:bottom w:val="single" w:sz="5" w:space="0" w:color="000000"/>
              <w:right w:val="single" w:sz="5" w:space="0" w:color="000000"/>
            </w:tcBorders>
          </w:tcPr>
          <w:p w14:paraId="16681147" w14:textId="77777777" w:rsidR="00BD42EE" w:rsidRPr="001B179F" w:rsidRDefault="00BD42EE" w:rsidP="007D0B70">
            <w:pPr>
              <w:jc w:val="both"/>
              <w:rPr>
                <w:rFonts w:ascii="Arial" w:eastAsia="Arial" w:hAnsi="Arial" w:cs="Arial"/>
                <w:sz w:val="22"/>
                <w:szCs w:val="22"/>
              </w:rPr>
            </w:pPr>
          </w:p>
        </w:tc>
        <w:tc>
          <w:tcPr>
            <w:tcW w:w="1503" w:type="dxa"/>
            <w:tcBorders>
              <w:top w:val="single" w:sz="5" w:space="0" w:color="000000"/>
              <w:left w:val="single" w:sz="5" w:space="0" w:color="000000"/>
              <w:bottom w:val="single" w:sz="5" w:space="0" w:color="000000"/>
              <w:right w:val="single" w:sz="5" w:space="0" w:color="000000"/>
            </w:tcBorders>
          </w:tcPr>
          <w:p w14:paraId="316B950E" w14:textId="77777777" w:rsidR="00BD42EE" w:rsidRPr="001B179F" w:rsidRDefault="00BD42EE" w:rsidP="007D0B70">
            <w:pPr>
              <w:jc w:val="both"/>
              <w:rPr>
                <w:rFonts w:ascii="Arial" w:eastAsia="Arial" w:hAnsi="Arial" w:cs="Arial"/>
                <w:sz w:val="22"/>
                <w:szCs w:val="22"/>
              </w:rPr>
            </w:pPr>
          </w:p>
        </w:tc>
        <w:tc>
          <w:tcPr>
            <w:tcW w:w="4134" w:type="dxa"/>
            <w:gridSpan w:val="3"/>
            <w:tcBorders>
              <w:top w:val="single" w:sz="5" w:space="0" w:color="000000"/>
              <w:left w:val="single" w:sz="5" w:space="0" w:color="000000"/>
              <w:bottom w:val="nil"/>
              <w:right w:val="single" w:sz="5" w:space="0" w:color="000000"/>
            </w:tcBorders>
          </w:tcPr>
          <w:p w14:paraId="0741FFC6" w14:textId="77777777" w:rsidR="00BD42EE" w:rsidRPr="001B179F" w:rsidRDefault="00BD42EE" w:rsidP="007D0B70">
            <w:pPr>
              <w:jc w:val="both"/>
              <w:rPr>
                <w:rFonts w:ascii="Arial" w:eastAsia="Arial" w:hAnsi="Arial" w:cs="Arial"/>
                <w:sz w:val="22"/>
                <w:szCs w:val="22"/>
              </w:rPr>
            </w:pPr>
          </w:p>
        </w:tc>
      </w:tr>
      <w:tr w:rsidR="00BD42EE" w:rsidRPr="001B179F" w14:paraId="61110ABB" w14:textId="77777777" w:rsidTr="007D0B70">
        <w:trPr>
          <w:trHeight w:val="276"/>
        </w:trPr>
        <w:tc>
          <w:tcPr>
            <w:tcW w:w="475" w:type="dxa"/>
            <w:tcBorders>
              <w:top w:val="single" w:sz="5" w:space="0" w:color="000000"/>
              <w:left w:val="single" w:sz="5" w:space="0" w:color="000000"/>
              <w:bottom w:val="single" w:sz="5" w:space="0" w:color="000000"/>
              <w:right w:val="single" w:sz="5" w:space="0" w:color="000000"/>
            </w:tcBorders>
            <w:shd w:val="clear" w:color="auto" w:fill="8DB3E1"/>
          </w:tcPr>
          <w:p w14:paraId="7041E65D" w14:textId="77777777" w:rsidR="00BD42EE" w:rsidRPr="001B179F" w:rsidRDefault="00BD42EE" w:rsidP="007D0B70">
            <w:pPr>
              <w:spacing w:line="260" w:lineRule="auto"/>
              <w:ind w:left="124" w:right="130"/>
              <w:jc w:val="both"/>
              <w:rPr>
                <w:rFonts w:ascii="Arial" w:eastAsia="Arial" w:hAnsi="Arial" w:cs="Arial"/>
                <w:sz w:val="22"/>
                <w:szCs w:val="22"/>
              </w:rPr>
            </w:pPr>
            <w:r w:rsidRPr="001B179F">
              <w:rPr>
                <w:rFonts w:ascii="Arial" w:eastAsia="Arial" w:hAnsi="Arial" w:cs="Arial"/>
                <w:i/>
                <w:sz w:val="22"/>
                <w:szCs w:val="22"/>
              </w:rPr>
              <w:t>9</w:t>
            </w:r>
          </w:p>
        </w:tc>
        <w:tc>
          <w:tcPr>
            <w:tcW w:w="5511" w:type="dxa"/>
            <w:gridSpan w:val="4"/>
            <w:tcBorders>
              <w:top w:val="nil"/>
              <w:left w:val="single" w:sz="5" w:space="0" w:color="000000"/>
              <w:bottom w:val="single" w:sz="5" w:space="0" w:color="000000"/>
              <w:right w:val="single" w:sz="5" w:space="0" w:color="000000"/>
            </w:tcBorders>
            <w:shd w:val="clear" w:color="auto" w:fill="8DB3E1"/>
          </w:tcPr>
          <w:p w14:paraId="2B2F80B0" w14:textId="77777777" w:rsidR="00BD42EE" w:rsidRPr="001B179F" w:rsidRDefault="00BD42EE" w:rsidP="007D0B70">
            <w:pPr>
              <w:spacing w:line="260" w:lineRule="auto"/>
              <w:ind w:left="100"/>
              <w:jc w:val="both"/>
              <w:rPr>
                <w:rFonts w:ascii="Arial" w:eastAsia="Arial" w:hAnsi="Arial" w:cs="Arial"/>
                <w:sz w:val="22"/>
                <w:szCs w:val="22"/>
              </w:rPr>
            </w:pPr>
            <w:r w:rsidRPr="001B179F">
              <w:rPr>
                <w:rFonts w:ascii="Arial" w:eastAsia="Arial" w:hAnsi="Arial" w:cs="Arial"/>
                <w:i/>
                <w:sz w:val="22"/>
                <w:szCs w:val="22"/>
              </w:rPr>
              <w:t>Бусад мэдээлэл</w:t>
            </w:r>
          </w:p>
        </w:tc>
        <w:tc>
          <w:tcPr>
            <w:tcW w:w="1778" w:type="dxa"/>
            <w:tcBorders>
              <w:top w:val="single" w:sz="5" w:space="0" w:color="000000"/>
              <w:left w:val="single" w:sz="5" w:space="0" w:color="000000"/>
              <w:bottom w:val="single" w:sz="5" w:space="0" w:color="000000"/>
              <w:right w:val="single" w:sz="5" w:space="0" w:color="000000"/>
            </w:tcBorders>
            <w:shd w:val="clear" w:color="auto" w:fill="8DB3E1"/>
          </w:tcPr>
          <w:p w14:paraId="5868A000" w14:textId="77777777" w:rsidR="00BD42EE" w:rsidRPr="001B179F" w:rsidRDefault="00BD42EE" w:rsidP="007D0B70">
            <w:pPr>
              <w:spacing w:line="260" w:lineRule="auto"/>
              <w:ind w:left="462"/>
              <w:jc w:val="both"/>
              <w:rPr>
                <w:rFonts w:ascii="Arial" w:eastAsia="Arial" w:hAnsi="Arial" w:cs="Arial"/>
                <w:sz w:val="22"/>
                <w:szCs w:val="22"/>
              </w:rPr>
            </w:pPr>
            <w:r w:rsidRPr="001B179F">
              <w:rPr>
                <w:rFonts w:ascii="Arial" w:eastAsia="Arial" w:hAnsi="Arial" w:cs="Arial"/>
                <w:i/>
                <w:sz w:val="22"/>
                <w:szCs w:val="22"/>
              </w:rPr>
              <w:t>Тийм</w:t>
            </w:r>
          </w:p>
        </w:tc>
        <w:tc>
          <w:tcPr>
            <w:tcW w:w="1809" w:type="dxa"/>
            <w:tcBorders>
              <w:top w:val="single" w:sz="5" w:space="0" w:color="000000"/>
              <w:left w:val="single" w:sz="5" w:space="0" w:color="000000"/>
              <w:bottom w:val="single" w:sz="5" w:space="0" w:color="000000"/>
              <w:right w:val="single" w:sz="5" w:space="0" w:color="000000"/>
            </w:tcBorders>
            <w:shd w:val="clear" w:color="auto" w:fill="8DB3E1"/>
          </w:tcPr>
          <w:p w14:paraId="40CF0574" w14:textId="77777777" w:rsidR="00BD42EE" w:rsidRPr="001B179F" w:rsidRDefault="00BD42EE" w:rsidP="007D0B70">
            <w:pPr>
              <w:spacing w:line="260" w:lineRule="auto"/>
              <w:ind w:left="460"/>
              <w:jc w:val="both"/>
              <w:rPr>
                <w:rFonts w:ascii="Arial" w:eastAsia="Arial" w:hAnsi="Arial" w:cs="Arial"/>
                <w:sz w:val="22"/>
                <w:szCs w:val="22"/>
              </w:rPr>
            </w:pPr>
            <w:r w:rsidRPr="001B179F">
              <w:rPr>
                <w:rFonts w:ascii="Arial" w:eastAsia="Arial" w:hAnsi="Arial" w:cs="Arial"/>
                <w:i/>
                <w:sz w:val="22"/>
                <w:szCs w:val="22"/>
              </w:rPr>
              <w:t>Үгүй</w:t>
            </w:r>
          </w:p>
        </w:tc>
      </w:tr>
      <w:tr w:rsidR="00BD42EE" w:rsidRPr="001B179F" w14:paraId="4EEE0700" w14:textId="77777777" w:rsidTr="007D0B70">
        <w:trPr>
          <w:trHeight w:val="2160"/>
        </w:trPr>
        <w:tc>
          <w:tcPr>
            <w:tcW w:w="475" w:type="dxa"/>
            <w:tcBorders>
              <w:top w:val="single" w:sz="5" w:space="0" w:color="000000"/>
              <w:left w:val="single" w:sz="5" w:space="0" w:color="000000"/>
              <w:bottom w:val="single" w:sz="5" w:space="0" w:color="000000"/>
              <w:right w:val="single" w:sz="5" w:space="0" w:color="000000"/>
            </w:tcBorders>
          </w:tcPr>
          <w:p w14:paraId="65D58EBC" w14:textId="77777777" w:rsidR="00BD42EE" w:rsidRPr="001B179F" w:rsidRDefault="00BD42EE" w:rsidP="007D0B70">
            <w:pPr>
              <w:spacing w:before="6" w:line="100" w:lineRule="auto"/>
              <w:jc w:val="both"/>
              <w:rPr>
                <w:rFonts w:ascii="Arial" w:eastAsia="Arial" w:hAnsi="Arial" w:cs="Arial"/>
                <w:sz w:val="22"/>
                <w:szCs w:val="22"/>
              </w:rPr>
            </w:pPr>
          </w:p>
          <w:p w14:paraId="4CD1A43A" w14:textId="77777777" w:rsidR="00BD42EE" w:rsidRPr="001B179F" w:rsidRDefault="00BD42EE" w:rsidP="007D0B70">
            <w:pPr>
              <w:spacing w:line="200" w:lineRule="auto"/>
              <w:jc w:val="both"/>
              <w:rPr>
                <w:rFonts w:ascii="Arial" w:eastAsia="Arial" w:hAnsi="Arial" w:cs="Arial"/>
                <w:sz w:val="22"/>
                <w:szCs w:val="22"/>
              </w:rPr>
            </w:pPr>
          </w:p>
          <w:p w14:paraId="21962E6C" w14:textId="77777777" w:rsidR="00BD42EE" w:rsidRPr="001B179F" w:rsidRDefault="00BD42EE" w:rsidP="007D0B70">
            <w:pPr>
              <w:spacing w:line="200" w:lineRule="auto"/>
              <w:jc w:val="both"/>
              <w:rPr>
                <w:rFonts w:ascii="Arial" w:eastAsia="Arial" w:hAnsi="Arial" w:cs="Arial"/>
                <w:sz w:val="22"/>
                <w:szCs w:val="22"/>
              </w:rPr>
            </w:pPr>
          </w:p>
          <w:p w14:paraId="197FA78C" w14:textId="77777777" w:rsidR="00BD42EE" w:rsidRPr="001B179F" w:rsidRDefault="00BD42EE" w:rsidP="007D0B70">
            <w:pPr>
              <w:spacing w:line="200" w:lineRule="auto"/>
              <w:jc w:val="both"/>
              <w:rPr>
                <w:rFonts w:ascii="Arial" w:eastAsia="Arial" w:hAnsi="Arial" w:cs="Arial"/>
                <w:sz w:val="22"/>
                <w:szCs w:val="22"/>
              </w:rPr>
            </w:pPr>
          </w:p>
          <w:p w14:paraId="514B762F" w14:textId="77777777" w:rsidR="00BD42EE" w:rsidRPr="001B179F" w:rsidRDefault="00BD42EE" w:rsidP="007D0B70">
            <w:pPr>
              <w:spacing w:line="200" w:lineRule="auto"/>
              <w:jc w:val="both"/>
              <w:rPr>
                <w:rFonts w:ascii="Arial" w:eastAsia="Arial" w:hAnsi="Arial" w:cs="Arial"/>
                <w:sz w:val="22"/>
                <w:szCs w:val="22"/>
              </w:rPr>
            </w:pPr>
          </w:p>
          <w:p w14:paraId="5701B81F" w14:textId="77777777" w:rsidR="00BD42EE" w:rsidRPr="001B179F" w:rsidRDefault="00BD42EE" w:rsidP="007D0B70">
            <w:pPr>
              <w:spacing w:line="200" w:lineRule="auto"/>
              <w:jc w:val="both"/>
              <w:rPr>
                <w:rFonts w:ascii="Arial" w:eastAsia="Arial" w:hAnsi="Arial" w:cs="Arial"/>
                <w:sz w:val="22"/>
                <w:szCs w:val="22"/>
              </w:rPr>
            </w:pPr>
          </w:p>
          <w:p w14:paraId="78016F4D" w14:textId="77777777" w:rsidR="00BD42EE" w:rsidRPr="001B179F" w:rsidRDefault="00BD42EE" w:rsidP="007D0B70">
            <w:pPr>
              <w:ind w:left="124" w:right="130"/>
              <w:jc w:val="both"/>
              <w:rPr>
                <w:rFonts w:ascii="Arial" w:eastAsia="Arial" w:hAnsi="Arial" w:cs="Arial"/>
                <w:sz w:val="22"/>
                <w:szCs w:val="22"/>
              </w:rPr>
            </w:pPr>
            <w:r w:rsidRPr="001B179F">
              <w:rPr>
                <w:rFonts w:ascii="Arial" w:eastAsia="Arial" w:hAnsi="Arial" w:cs="Arial"/>
                <w:sz w:val="22"/>
                <w:szCs w:val="22"/>
              </w:rPr>
              <w:t>1</w:t>
            </w:r>
          </w:p>
        </w:tc>
        <w:tc>
          <w:tcPr>
            <w:tcW w:w="5511" w:type="dxa"/>
            <w:gridSpan w:val="4"/>
            <w:tcBorders>
              <w:top w:val="single" w:sz="5" w:space="0" w:color="000000"/>
              <w:left w:val="single" w:sz="5" w:space="0" w:color="000000"/>
              <w:bottom w:val="single" w:sz="5" w:space="0" w:color="000000"/>
              <w:right w:val="single" w:sz="5" w:space="0" w:color="000000"/>
            </w:tcBorders>
          </w:tcPr>
          <w:p w14:paraId="6A17C858" w14:textId="77777777" w:rsidR="00BD42EE" w:rsidRPr="001B179F" w:rsidRDefault="00BD42EE" w:rsidP="007D0B70">
            <w:pPr>
              <w:spacing w:before="2"/>
              <w:ind w:left="100" w:right="63"/>
              <w:jc w:val="both"/>
              <w:rPr>
                <w:rFonts w:ascii="Arial" w:eastAsia="Arial" w:hAnsi="Arial" w:cs="Arial"/>
                <w:sz w:val="22"/>
                <w:szCs w:val="22"/>
              </w:rPr>
            </w:pPr>
            <w:r w:rsidRPr="001B179F">
              <w:rPr>
                <w:rFonts w:ascii="Arial" w:eastAsia="Arial" w:hAnsi="Arial" w:cs="Arial"/>
                <w:sz w:val="22"/>
                <w:szCs w:val="22"/>
              </w:rPr>
              <w:t>Өргөдөл гаргагч, түүний эрх бүхий албан тушаалтан, нөлөө бүхий хувьцаа эзэмшигч эсхүл толгой компани нь Уул уурхайн бүтээгдэхүүний биржийн тухай хууль, Үнэт цаасны зах зээлийн тухай хууль тогтоомжийг ноцтойгоор зөрчиж байсан, сүүлийн 5 жилийн хугацаанд зөрчлийн улмаас тусгай зөвшөөрөл нь хүчингүй болж, гишүүний эрх нь цуцлагдсан үнэт цаасны зах зээлийн зохицуулалттай этгээдэд эрх бүхий албан тушаалтнаар ажиллаж байсан эсэх</w:t>
            </w:r>
          </w:p>
        </w:tc>
        <w:tc>
          <w:tcPr>
            <w:tcW w:w="1778" w:type="dxa"/>
            <w:tcBorders>
              <w:top w:val="single" w:sz="5" w:space="0" w:color="000000"/>
              <w:left w:val="single" w:sz="5" w:space="0" w:color="000000"/>
              <w:bottom w:val="single" w:sz="5" w:space="0" w:color="000000"/>
              <w:right w:val="single" w:sz="5" w:space="0" w:color="000000"/>
            </w:tcBorders>
          </w:tcPr>
          <w:p w14:paraId="2D6DBD0C" w14:textId="77777777" w:rsidR="00BD42EE" w:rsidRPr="001B179F" w:rsidRDefault="00BD42EE" w:rsidP="007D0B70">
            <w:pPr>
              <w:jc w:val="both"/>
              <w:rPr>
                <w:rFonts w:ascii="Arial" w:eastAsia="Arial" w:hAnsi="Arial" w:cs="Arial"/>
                <w:sz w:val="22"/>
                <w:szCs w:val="22"/>
              </w:rPr>
            </w:pPr>
          </w:p>
        </w:tc>
        <w:tc>
          <w:tcPr>
            <w:tcW w:w="1809" w:type="dxa"/>
            <w:tcBorders>
              <w:top w:val="single" w:sz="5" w:space="0" w:color="000000"/>
              <w:left w:val="single" w:sz="5" w:space="0" w:color="000000"/>
              <w:bottom w:val="single" w:sz="5" w:space="0" w:color="000000"/>
              <w:right w:val="single" w:sz="5" w:space="0" w:color="000000"/>
            </w:tcBorders>
          </w:tcPr>
          <w:p w14:paraId="65FA5078" w14:textId="77777777" w:rsidR="00BD42EE" w:rsidRPr="001B179F" w:rsidRDefault="00BD42EE" w:rsidP="007D0B70">
            <w:pPr>
              <w:jc w:val="both"/>
              <w:rPr>
                <w:rFonts w:ascii="Arial" w:eastAsia="Arial" w:hAnsi="Arial" w:cs="Arial"/>
                <w:sz w:val="22"/>
                <w:szCs w:val="22"/>
              </w:rPr>
            </w:pPr>
          </w:p>
        </w:tc>
      </w:tr>
      <w:tr w:rsidR="00BD42EE" w:rsidRPr="001B179F" w14:paraId="3673E548" w14:textId="77777777" w:rsidTr="007D0B70">
        <w:trPr>
          <w:trHeight w:val="840"/>
        </w:trPr>
        <w:tc>
          <w:tcPr>
            <w:tcW w:w="475" w:type="dxa"/>
            <w:tcBorders>
              <w:top w:val="single" w:sz="5" w:space="0" w:color="000000"/>
              <w:left w:val="single" w:sz="5" w:space="0" w:color="000000"/>
              <w:bottom w:val="single" w:sz="5" w:space="0" w:color="000000"/>
              <w:right w:val="single" w:sz="5" w:space="0" w:color="000000"/>
            </w:tcBorders>
          </w:tcPr>
          <w:p w14:paraId="1C8F6B10" w14:textId="77777777" w:rsidR="00BD42EE" w:rsidRPr="001B179F" w:rsidRDefault="00BD42EE" w:rsidP="007D0B70">
            <w:pPr>
              <w:spacing w:before="13" w:line="260" w:lineRule="auto"/>
              <w:jc w:val="both"/>
              <w:rPr>
                <w:rFonts w:ascii="Arial" w:eastAsia="Arial" w:hAnsi="Arial" w:cs="Arial"/>
                <w:sz w:val="22"/>
                <w:szCs w:val="22"/>
              </w:rPr>
            </w:pPr>
          </w:p>
          <w:p w14:paraId="450AF30B" w14:textId="77777777" w:rsidR="00BD42EE" w:rsidRPr="001B179F" w:rsidRDefault="00BD42EE" w:rsidP="007D0B70">
            <w:pPr>
              <w:ind w:left="124" w:right="130"/>
              <w:jc w:val="both"/>
              <w:rPr>
                <w:rFonts w:ascii="Arial" w:eastAsia="Arial" w:hAnsi="Arial" w:cs="Arial"/>
                <w:sz w:val="22"/>
                <w:szCs w:val="22"/>
              </w:rPr>
            </w:pPr>
            <w:r w:rsidRPr="001B179F">
              <w:rPr>
                <w:rFonts w:ascii="Arial" w:eastAsia="Arial" w:hAnsi="Arial" w:cs="Arial"/>
                <w:sz w:val="22"/>
                <w:szCs w:val="22"/>
              </w:rPr>
              <w:t>2</w:t>
            </w:r>
          </w:p>
        </w:tc>
        <w:tc>
          <w:tcPr>
            <w:tcW w:w="5511" w:type="dxa"/>
            <w:gridSpan w:val="4"/>
            <w:tcBorders>
              <w:top w:val="single" w:sz="5" w:space="0" w:color="000000"/>
              <w:left w:val="single" w:sz="5" w:space="0" w:color="000000"/>
              <w:bottom w:val="single" w:sz="5" w:space="0" w:color="000000"/>
              <w:right w:val="single" w:sz="5" w:space="0" w:color="000000"/>
            </w:tcBorders>
          </w:tcPr>
          <w:p w14:paraId="501AC99B" w14:textId="77777777" w:rsidR="00BD42EE" w:rsidRPr="001B179F" w:rsidRDefault="00BD42EE" w:rsidP="007D0B70">
            <w:pPr>
              <w:spacing w:before="1" w:line="260" w:lineRule="auto"/>
              <w:ind w:left="100" w:right="64"/>
              <w:jc w:val="both"/>
              <w:rPr>
                <w:rFonts w:ascii="Arial" w:eastAsia="Arial" w:hAnsi="Arial" w:cs="Arial"/>
                <w:sz w:val="22"/>
                <w:szCs w:val="22"/>
              </w:rPr>
            </w:pPr>
            <w:r w:rsidRPr="001B179F">
              <w:rPr>
                <w:rFonts w:ascii="Arial" w:eastAsia="Arial" w:hAnsi="Arial" w:cs="Arial"/>
                <w:sz w:val="22"/>
                <w:szCs w:val="22"/>
              </w:rPr>
              <w:t>Өргөдөл гаргагчийн нөлөө бүхий хувьцаа эзэмшигч, толгой компани дампуурсан, төлбөрийн чадваргүйд тооцогдож байсан эсэх</w:t>
            </w:r>
          </w:p>
        </w:tc>
        <w:tc>
          <w:tcPr>
            <w:tcW w:w="1778" w:type="dxa"/>
            <w:tcBorders>
              <w:top w:val="single" w:sz="5" w:space="0" w:color="000000"/>
              <w:left w:val="single" w:sz="5" w:space="0" w:color="000000"/>
              <w:bottom w:val="single" w:sz="5" w:space="0" w:color="000000"/>
              <w:right w:val="single" w:sz="5" w:space="0" w:color="000000"/>
            </w:tcBorders>
          </w:tcPr>
          <w:p w14:paraId="2EB52CA1" w14:textId="77777777" w:rsidR="00BD42EE" w:rsidRPr="001B179F" w:rsidRDefault="00BD42EE" w:rsidP="007D0B70">
            <w:pPr>
              <w:jc w:val="both"/>
              <w:rPr>
                <w:rFonts w:ascii="Arial" w:eastAsia="Arial" w:hAnsi="Arial" w:cs="Arial"/>
                <w:sz w:val="22"/>
                <w:szCs w:val="22"/>
              </w:rPr>
            </w:pPr>
          </w:p>
        </w:tc>
        <w:tc>
          <w:tcPr>
            <w:tcW w:w="1809" w:type="dxa"/>
            <w:tcBorders>
              <w:top w:val="single" w:sz="5" w:space="0" w:color="000000"/>
              <w:left w:val="single" w:sz="5" w:space="0" w:color="000000"/>
              <w:bottom w:val="single" w:sz="5" w:space="0" w:color="000000"/>
              <w:right w:val="single" w:sz="5" w:space="0" w:color="000000"/>
            </w:tcBorders>
          </w:tcPr>
          <w:p w14:paraId="777DF6D9" w14:textId="77777777" w:rsidR="00BD42EE" w:rsidRPr="001B179F" w:rsidRDefault="00BD42EE" w:rsidP="007D0B70">
            <w:pPr>
              <w:jc w:val="both"/>
              <w:rPr>
                <w:rFonts w:ascii="Arial" w:eastAsia="Arial" w:hAnsi="Arial" w:cs="Arial"/>
                <w:sz w:val="22"/>
                <w:szCs w:val="22"/>
              </w:rPr>
            </w:pPr>
          </w:p>
        </w:tc>
      </w:tr>
      <w:tr w:rsidR="00BD42EE" w:rsidRPr="001B179F" w14:paraId="68C64400" w14:textId="77777777" w:rsidTr="007D0B70">
        <w:trPr>
          <w:trHeight w:val="1390"/>
        </w:trPr>
        <w:tc>
          <w:tcPr>
            <w:tcW w:w="475" w:type="dxa"/>
            <w:tcBorders>
              <w:top w:val="single" w:sz="5" w:space="0" w:color="000000"/>
              <w:left w:val="single" w:sz="5" w:space="0" w:color="000000"/>
              <w:bottom w:val="single" w:sz="5" w:space="0" w:color="000000"/>
              <w:right w:val="single" w:sz="5" w:space="0" w:color="000000"/>
            </w:tcBorders>
          </w:tcPr>
          <w:p w14:paraId="172FDE24" w14:textId="77777777" w:rsidR="00BD42EE" w:rsidRPr="001B179F" w:rsidRDefault="00BD42EE" w:rsidP="007D0B70">
            <w:pPr>
              <w:spacing w:before="7" w:line="140" w:lineRule="auto"/>
              <w:jc w:val="both"/>
              <w:rPr>
                <w:rFonts w:ascii="Arial" w:eastAsia="Arial" w:hAnsi="Arial" w:cs="Arial"/>
                <w:sz w:val="22"/>
                <w:szCs w:val="22"/>
              </w:rPr>
            </w:pPr>
          </w:p>
          <w:p w14:paraId="2269BC88" w14:textId="77777777" w:rsidR="00BD42EE" w:rsidRPr="001B179F" w:rsidRDefault="00BD42EE" w:rsidP="007D0B70">
            <w:pPr>
              <w:spacing w:line="200" w:lineRule="auto"/>
              <w:jc w:val="both"/>
              <w:rPr>
                <w:rFonts w:ascii="Arial" w:eastAsia="Arial" w:hAnsi="Arial" w:cs="Arial"/>
                <w:sz w:val="22"/>
                <w:szCs w:val="22"/>
              </w:rPr>
            </w:pPr>
          </w:p>
          <w:p w14:paraId="4D7282C0" w14:textId="77777777" w:rsidR="00BD42EE" w:rsidRPr="001B179F" w:rsidRDefault="00BD42EE" w:rsidP="007D0B70">
            <w:pPr>
              <w:spacing w:line="200" w:lineRule="auto"/>
              <w:jc w:val="both"/>
              <w:rPr>
                <w:rFonts w:ascii="Arial" w:eastAsia="Arial" w:hAnsi="Arial" w:cs="Arial"/>
                <w:sz w:val="22"/>
                <w:szCs w:val="22"/>
              </w:rPr>
            </w:pPr>
          </w:p>
          <w:p w14:paraId="3D0ED552" w14:textId="77777777" w:rsidR="00BD42EE" w:rsidRPr="001B179F" w:rsidRDefault="00BD42EE" w:rsidP="007D0B70">
            <w:pPr>
              <w:ind w:left="124" w:right="130"/>
              <w:jc w:val="both"/>
              <w:rPr>
                <w:rFonts w:ascii="Arial" w:eastAsia="Arial" w:hAnsi="Arial" w:cs="Arial"/>
                <w:sz w:val="22"/>
                <w:szCs w:val="22"/>
              </w:rPr>
            </w:pPr>
            <w:r w:rsidRPr="001B179F">
              <w:rPr>
                <w:rFonts w:ascii="Arial" w:eastAsia="Arial" w:hAnsi="Arial" w:cs="Arial"/>
                <w:sz w:val="22"/>
                <w:szCs w:val="22"/>
              </w:rPr>
              <w:t>3</w:t>
            </w:r>
          </w:p>
        </w:tc>
        <w:tc>
          <w:tcPr>
            <w:tcW w:w="5511" w:type="dxa"/>
            <w:gridSpan w:val="4"/>
            <w:tcBorders>
              <w:top w:val="single" w:sz="5" w:space="0" w:color="000000"/>
              <w:left w:val="single" w:sz="5" w:space="0" w:color="000000"/>
              <w:bottom w:val="single" w:sz="5" w:space="0" w:color="000000"/>
              <w:right w:val="single" w:sz="5" w:space="0" w:color="000000"/>
            </w:tcBorders>
          </w:tcPr>
          <w:p w14:paraId="7D1A6EE5" w14:textId="77777777" w:rsidR="00BD42EE" w:rsidRPr="001B179F" w:rsidRDefault="00BD42EE" w:rsidP="007D0B70">
            <w:pPr>
              <w:spacing w:line="260" w:lineRule="auto"/>
              <w:ind w:left="100" w:right="70"/>
              <w:jc w:val="both"/>
              <w:rPr>
                <w:rFonts w:ascii="Arial" w:eastAsia="Arial" w:hAnsi="Arial" w:cs="Arial"/>
                <w:sz w:val="22"/>
                <w:szCs w:val="22"/>
              </w:rPr>
            </w:pPr>
            <w:r w:rsidRPr="001B179F">
              <w:rPr>
                <w:rFonts w:ascii="Arial" w:eastAsia="Arial" w:hAnsi="Arial" w:cs="Arial"/>
                <w:sz w:val="22"/>
                <w:szCs w:val="22"/>
              </w:rPr>
              <w:t>Өргөдөл   гаргагч,   түүний   эрх   бүхий   албан</w:t>
            </w:r>
          </w:p>
          <w:p w14:paraId="7A1D4BA9" w14:textId="77777777" w:rsidR="00BD42EE" w:rsidRPr="001B179F" w:rsidRDefault="00BD42EE" w:rsidP="007D0B70">
            <w:pPr>
              <w:ind w:left="100" w:right="65"/>
              <w:jc w:val="both"/>
              <w:rPr>
                <w:rFonts w:ascii="Arial" w:eastAsia="Arial" w:hAnsi="Arial" w:cs="Arial"/>
                <w:sz w:val="22"/>
                <w:szCs w:val="22"/>
              </w:rPr>
            </w:pPr>
            <w:r w:rsidRPr="001B179F">
              <w:rPr>
                <w:rFonts w:ascii="Arial" w:eastAsia="Arial" w:hAnsi="Arial" w:cs="Arial"/>
                <w:sz w:val="22"/>
                <w:szCs w:val="22"/>
              </w:rPr>
              <w:t>тушаалтан, нөлөө бүхий хувьцаа эзэмшигч эсхүл толгой компани нь эдийн засгийн гэмт хэрэгт   холбогдон   буруутай   нь   тогтоогдсон эсхүл сэжиглэгдэн шалгагдаж байгаа эсэх</w:t>
            </w:r>
          </w:p>
        </w:tc>
        <w:tc>
          <w:tcPr>
            <w:tcW w:w="1778" w:type="dxa"/>
            <w:tcBorders>
              <w:top w:val="single" w:sz="5" w:space="0" w:color="000000"/>
              <w:left w:val="single" w:sz="5" w:space="0" w:color="000000"/>
              <w:bottom w:val="single" w:sz="5" w:space="0" w:color="000000"/>
              <w:right w:val="single" w:sz="5" w:space="0" w:color="000000"/>
            </w:tcBorders>
          </w:tcPr>
          <w:p w14:paraId="50EC97FE" w14:textId="77777777" w:rsidR="00BD42EE" w:rsidRPr="001B179F" w:rsidRDefault="00BD42EE" w:rsidP="007D0B70">
            <w:pPr>
              <w:jc w:val="both"/>
              <w:rPr>
                <w:rFonts w:ascii="Arial" w:eastAsia="Arial" w:hAnsi="Arial" w:cs="Arial"/>
                <w:sz w:val="22"/>
                <w:szCs w:val="22"/>
              </w:rPr>
            </w:pPr>
          </w:p>
        </w:tc>
        <w:tc>
          <w:tcPr>
            <w:tcW w:w="1809" w:type="dxa"/>
            <w:tcBorders>
              <w:top w:val="single" w:sz="5" w:space="0" w:color="000000"/>
              <w:left w:val="single" w:sz="5" w:space="0" w:color="000000"/>
              <w:bottom w:val="single" w:sz="5" w:space="0" w:color="000000"/>
              <w:right w:val="single" w:sz="5" w:space="0" w:color="000000"/>
            </w:tcBorders>
          </w:tcPr>
          <w:p w14:paraId="1F8FC005" w14:textId="77777777" w:rsidR="00BD42EE" w:rsidRPr="001B179F" w:rsidRDefault="00BD42EE" w:rsidP="007D0B70">
            <w:pPr>
              <w:jc w:val="both"/>
              <w:rPr>
                <w:rFonts w:ascii="Arial" w:eastAsia="Arial" w:hAnsi="Arial" w:cs="Arial"/>
                <w:sz w:val="22"/>
                <w:szCs w:val="22"/>
              </w:rPr>
            </w:pPr>
          </w:p>
        </w:tc>
      </w:tr>
      <w:tr w:rsidR="00BD42EE" w:rsidRPr="001B179F" w14:paraId="389C6F61" w14:textId="77777777" w:rsidTr="007D0B70">
        <w:trPr>
          <w:trHeight w:val="289"/>
        </w:trPr>
        <w:tc>
          <w:tcPr>
            <w:tcW w:w="9573" w:type="dxa"/>
            <w:gridSpan w:val="7"/>
            <w:tcBorders>
              <w:top w:val="nil"/>
              <w:left w:val="single" w:sz="5" w:space="0" w:color="000000"/>
              <w:bottom w:val="single" w:sz="5" w:space="0" w:color="000000"/>
              <w:right w:val="single" w:sz="5" w:space="0" w:color="000000"/>
            </w:tcBorders>
          </w:tcPr>
          <w:p w14:paraId="192B9915" w14:textId="77777777" w:rsidR="00BD42EE" w:rsidRPr="001B179F" w:rsidRDefault="00BD42EE" w:rsidP="007D0B70">
            <w:pPr>
              <w:spacing w:line="260" w:lineRule="auto"/>
              <w:ind w:left="4188"/>
              <w:jc w:val="both"/>
              <w:rPr>
                <w:rFonts w:ascii="Arial" w:eastAsia="Arial" w:hAnsi="Arial" w:cs="Arial"/>
                <w:sz w:val="22"/>
                <w:szCs w:val="22"/>
              </w:rPr>
            </w:pPr>
            <w:r w:rsidRPr="001B179F">
              <w:rPr>
                <w:rFonts w:ascii="Arial" w:eastAsia="Arial" w:hAnsi="Arial" w:cs="Arial"/>
                <w:i/>
                <w:sz w:val="22"/>
                <w:szCs w:val="22"/>
              </w:rPr>
              <w:t>*“Тийм” хариултын тайлбарыг хавсаргана уу.</w:t>
            </w:r>
          </w:p>
        </w:tc>
      </w:tr>
      <w:tr w:rsidR="00BD42EE" w:rsidRPr="001B179F" w14:paraId="6392CD93" w14:textId="77777777" w:rsidTr="007D0B70">
        <w:trPr>
          <w:trHeight w:val="287"/>
        </w:trPr>
        <w:tc>
          <w:tcPr>
            <w:tcW w:w="475" w:type="dxa"/>
            <w:tcBorders>
              <w:top w:val="single" w:sz="5" w:space="0" w:color="000000"/>
              <w:left w:val="single" w:sz="5" w:space="0" w:color="000000"/>
              <w:bottom w:val="single" w:sz="5" w:space="0" w:color="000000"/>
              <w:right w:val="single" w:sz="5" w:space="0" w:color="000000"/>
            </w:tcBorders>
            <w:shd w:val="clear" w:color="auto" w:fill="8DB3E1"/>
          </w:tcPr>
          <w:p w14:paraId="6469B148" w14:textId="77777777" w:rsidR="00BD42EE" w:rsidRPr="001B179F" w:rsidRDefault="00BD42EE" w:rsidP="00BD42EE">
            <w:pPr>
              <w:spacing w:line="260" w:lineRule="auto"/>
              <w:jc w:val="both"/>
              <w:rPr>
                <w:rFonts w:ascii="Arial" w:eastAsia="Arial" w:hAnsi="Arial" w:cs="Arial"/>
                <w:sz w:val="22"/>
                <w:szCs w:val="22"/>
              </w:rPr>
            </w:pPr>
            <w:r w:rsidRPr="001B179F">
              <w:rPr>
                <w:rFonts w:ascii="Arial" w:eastAsia="Arial" w:hAnsi="Arial" w:cs="Arial"/>
                <w:i/>
                <w:sz w:val="22"/>
                <w:szCs w:val="22"/>
              </w:rPr>
              <w:t>10</w:t>
            </w:r>
          </w:p>
        </w:tc>
        <w:tc>
          <w:tcPr>
            <w:tcW w:w="9098" w:type="dxa"/>
            <w:gridSpan w:val="6"/>
            <w:tcBorders>
              <w:top w:val="single" w:sz="5" w:space="0" w:color="000000"/>
              <w:left w:val="single" w:sz="5" w:space="0" w:color="000000"/>
              <w:bottom w:val="single" w:sz="5" w:space="0" w:color="000000"/>
              <w:right w:val="single" w:sz="5" w:space="0" w:color="000000"/>
            </w:tcBorders>
            <w:shd w:val="clear" w:color="auto" w:fill="8DB3E1"/>
          </w:tcPr>
          <w:p w14:paraId="45C2F737" w14:textId="77777777" w:rsidR="00BD42EE" w:rsidRPr="001B179F" w:rsidRDefault="00BD42EE" w:rsidP="007D0B70">
            <w:pPr>
              <w:spacing w:line="260" w:lineRule="auto"/>
              <w:ind w:left="100"/>
              <w:jc w:val="both"/>
              <w:rPr>
                <w:rFonts w:ascii="Arial" w:eastAsia="Arial" w:hAnsi="Arial" w:cs="Arial"/>
                <w:sz w:val="22"/>
                <w:szCs w:val="22"/>
              </w:rPr>
            </w:pPr>
            <w:r w:rsidRPr="001B179F">
              <w:rPr>
                <w:rFonts w:ascii="Arial" w:eastAsia="Arial" w:hAnsi="Arial" w:cs="Arial"/>
                <w:i/>
                <w:sz w:val="22"/>
                <w:szCs w:val="22"/>
              </w:rPr>
              <w:t>Бүрдүүлэх материалын жагсаалт</w:t>
            </w:r>
          </w:p>
        </w:tc>
      </w:tr>
      <w:tr w:rsidR="00BD42EE" w:rsidRPr="001B179F" w14:paraId="6EFA66DD" w14:textId="77777777" w:rsidTr="007D0B70">
        <w:trPr>
          <w:trHeight w:val="6522"/>
        </w:trPr>
        <w:tc>
          <w:tcPr>
            <w:tcW w:w="9573" w:type="dxa"/>
            <w:gridSpan w:val="7"/>
            <w:tcBorders>
              <w:top w:val="single" w:sz="5" w:space="0" w:color="000000"/>
              <w:left w:val="single" w:sz="5" w:space="0" w:color="000000"/>
              <w:bottom w:val="single" w:sz="5" w:space="0" w:color="000000"/>
              <w:right w:val="single" w:sz="5" w:space="0" w:color="000000"/>
            </w:tcBorders>
          </w:tcPr>
          <w:p w14:paraId="11E55D04" w14:textId="77777777" w:rsidR="00BD42EE" w:rsidRPr="001B179F" w:rsidRDefault="00BD42EE" w:rsidP="007D0B70">
            <w:pPr>
              <w:spacing w:line="260" w:lineRule="auto"/>
              <w:ind w:left="102"/>
              <w:jc w:val="both"/>
              <w:rPr>
                <w:rFonts w:ascii="Arial" w:eastAsia="Arial" w:hAnsi="Arial" w:cs="Arial"/>
                <w:sz w:val="22"/>
                <w:szCs w:val="22"/>
              </w:rPr>
            </w:pPr>
            <w:r w:rsidRPr="001B179F">
              <w:rPr>
                <w:rFonts w:ascii="Arial" w:eastAsia="Arial" w:hAnsi="Arial" w:cs="Arial"/>
                <w:sz w:val="22"/>
                <w:szCs w:val="22"/>
              </w:rPr>
              <w:lastRenderedPageBreak/>
              <w:t>Дараах баримт бичгийг энэхүү өргөдлийн маягтынхамт ирүүлнэ. Үүнд:</w:t>
            </w:r>
          </w:p>
          <w:p w14:paraId="272E2969" w14:textId="77777777" w:rsidR="00BD42EE" w:rsidRPr="001B179F" w:rsidRDefault="00BD42EE" w:rsidP="007D0B70">
            <w:pPr>
              <w:numPr>
                <w:ilvl w:val="0"/>
                <w:numId w:val="2"/>
              </w:numPr>
              <w:pBdr>
                <w:top w:val="nil"/>
                <w:left w:val="nil"/>
                <w:bottom w:val="nil"/>
                <w:right w:val="nil"/>
                <w:between w:val="nil"/>
              </w:pBdr>
              <w:spacing w:line="259" w:lineRule="auto"/>
              <w:jc w:val="both"/>
              <w:rPr>
                <w:rFonts w:ascii="Arial" w:eastAsia="Arial" w:hAnsi="Arial" w:cs="Arial"/>
                <w:color w:val="000000"/>
                <w:sz w:val="22"/>
                <w:szCs w:val="22"/>
              </w:rPr>
            </w:pPr>
            <w:r w:rsidRPr="001B179F">
              <w:rPr>
                <w:rFonts w:ascii="Arial" w:eastAsia="Arial" w:hAnsi="Arial" w:cs="Arial"/>
                <w:color w:val="000000"/>
                <w:sz w:val="22"/>
                <w:szCs w:val="22"/>
              </w:rPr>
              <w:t>Биржид гишүүнээр элсэхийг хүссэн албан бичиг;</w:t>
            </w:r>
          </w:p>
          <w:p w14:paraId="30F77B82" w14:textId="77777777" w:rsidR="00BD42EE" w:rsidRPr="001B179F" w:rsidRDefault="00BD42EE" w:rsidP="007D0B70">
            <w:pPr>
              <w:numPr>
                <w:ilvl w:val="0"/>
                <w:numId w:val="2"/>
              </w:numPr>
              <w:pBdr>
                <w:top w:val="nil"/>
                <w:left w:val="nil"/>
                <w:bottom w:val="nil"/>
                <w:right w:val="nil"/>
                <w:between w:val="nil"/>
              </w:pBdr>
              <w:tabs>
                <w:tab w:val="left" w:pos="820"/>
              </w:tabs>
              <w:spacing w:line="260" w:lineRule="auto"/>
              <w:ind w:right="63"/>
              <w:jc w:val="both"/>
              <w:rPr>
                <w:rFonts w:ascii="Arial" w:eastAsia="Arial" w:hAnsi="Arial" w:cs="Arial"/>
                <w:color w:val="000000"/>
                <w:sz w:val="22"/>
                <w:szCs w:val="22"/>
              </w:rPr>
            </w:pPr>
            <w:r w:rsidRPr="001B179F">
              <w:rPr>
                <w:rFonts w:ascii="Arial" w:eastAsia="Arial" w:hAnsi="Arial" w:cs="Arial"/>
                <w:color w:val="000000"/>
                <w:sz w:val="22"/>
                <w:szCs w:val="22"/>
              </w:rPr>
              <w:t xml:space="preserve">   Зохицуулалттай үйл ажиллагаа эрхлэх байгууллага байгуулах тухай үүсгэн байгуулагчийн шийдвэр;</w:t>
            </w:r>
          </w:p>
          <w:p w14:paraId="214A0651" w14:textId="77777777" w:rsidR="00BD42EE" w:rsidRPr="001B179F" w:rsidRDefault="00BD42EE" w:rsidP="007D0B70">
            <w:pPr>
              <w:numPr>
                <w:ilvl w:val="0"/>
                <w:numId w:val="2"/>
              </w:numPr>
              <w:pBdr>
                <w:top w:val="nil"/>
                <w:left w:val="nil"/>
                <w:bottom w:val="nil"/>
                <w:right w:val="nil"/>
                <w:between w:val="nil"/>
              </w:pBdr>
              <w:spacing w:line="280" w:lineRule="auto"/>
              <w:jc w:val="both"/>
              <w:rPr>
                <w:rFonts w:ascii="Arial" w:eastAsia="Arial" w:hAnsi="Arial" w:cs="Arial"/>
                <w:color w:val="000000"/>
                <w:sz w:val="22"/>
                <w:szCs w:val="22"/>
              </w:rPr>
            </w:pPr>
            <w:r w:rsidRPr="001B179F">
              <w:rPr>
                <w:rFonts w:ascii="Arial" w:eastAsia="Arial" w:hAnsi="Arial" w:cs="Arial"/>
                <w:color w:val="000000"/>
                <w:sz w:val="22"/>
                <w:szCs w:val="22"/>
              </w:rPr>
              <w:t>Улсын бүртгэлийн гэрчилгээний хуулбар;</w:t>
            </w:r>
          </w:p>
          <w:p w14:paraId="2FE10DF8" w14:textId="77777777" w:rsidR="00BD42EE" w:rsidRPr="001B179F" w:rsidRDefault="00BD42EE" w:rsidP="007D0B70">
            <w:pPr>
              <w:numPr>
                <w:ilvl w:val="0"/>
                <w:numId w:val="2"/>
              </w:numPr>
              <w:pBdr>
                <w:top w:val="nil"/>
                <w:left w:val="nil"/>
                <w:bottom w:val="nil"/>
                <w:right w:val="nil"/>
                <w:between w:val="nil"/>
              </w:pBdr>
              <w:spacing w:line="280" w:lineRule="auto"/>
              <w:jc w:val="both"/>
              <w:rPr>
                <w:rFonts w:ascii="Arial" w:eastAsia="Arial" w:hAnsi="Arial" w:cs="Arial"/>
                <w:color w:val="000000"/>
                <w:sz w:val="22"/>
                <w:szCs w:val="22"/>
              </w:rPr>
            </w:pPr>
            <w:r w:rsidRPr="001B179F">
              <w:rPr>
                <w:rFonts w:ascii="Arial" w:eastAsia="Arial" w:hAnsi="Arial" w:cs="Arial"/>
                <w:color w:val="000000"/>
                <w:sz w:val="22"/>
                <w:szCs w:val="22"/>
              </w:rPr>
              <w:t>Компанийн дүрмийн баталгаажсан хуулбар;</w:t>
            </w:r>
          </w:p>
          <w:p w14:paraId="67E1B3F0" w14:textId="77777777" w:rsidR="00BD42EE" w:rsidRPr="001B179F" w:rsidRDefault="00BD42EE" w:rsidP="007D0B70">
            <w:pPr>
              <w:numPr>
                <w:ilvl w:val="0"/>
                <w:numId w:val="2"/>
              </w:numPr>
              <w:pBdr>
                <w:top w:val="nil"/>
                <w:left w:val="nil"/>
                <w:bottom w:val="nil"/>
                <w:right w:val="nil"/>
                <w:between w:val="nil"/>
              </w:pBdr>
              <w:spacing w:line="280" w:lineRule="auto"/>
              <w:jc w:val="both"/>
              <w:rPr>
                <w:rFonts w:ascii="Arial" w:eastAsia="Arial" w:hAnsi="Arial" w:cs="Arial"/>
                <w:color w:val="000000"/>
                <w:sz w:val="22"/>
                <w:szCs w:val="22"/>
              </w:rPr>
            </w:pPr>
            <w:r w:rsidRPr="001B179F">
              <w:rPr>
                <w:rFonts w:ascii="Arial" w:eastAsia="Arial" w:hAnsi="Arial" w:cs="Arial"/>
                <w:color w:val="000000"/>
                <w:sz w:val="22"/>
                <w:szCs w:val="22"/>
              </w:rPr>
              <w:t>Бизнес төлөвлөгөө /3-5 жил/;</w:t>
            </w:r>
          </w:p>
          <w:p w14:paraId="58C0FE04" w14:textId="77777777" w:rsidR="00BD42EE" w:rsidRPr="001B179F" w:rsidRDefault="00BD42EE" w:rsidP="007D0B70">
            <w:pPr>
              <w:numPr>
                <w:ilvl w:val="0"/>
                <w:numId w:val="2"/>
              </w:numPr>
              <w:pBdr>
                <w:top w:val="nil"/>
                <w:left w:val="nil"/>
                <w:bottom w:val="nil"/>
                <w:right w:val="nil"/>
                <w:between w:val="nil"/>
              </w:pBdr>
              <w:spacing w:line="280" w:lineRule="auto"/>
              <w:jc w:val="both"/>
              <w:rPr>
                <w:rFonts w:ascii="Arial" w:eastAsia="Arial" w:hAnsi="Arial" w:cs="Arial"/>
                <w:color w:val="000000"/>
                <w:sz w:val="22"/>
                <w:szCs w:val="22"/>
              </w:rPr>
            </w:pPr>
            <w:r w:rsidRPr="001B179F">
              <w:rPr>
                <w:rFonts w:ascii="Arial" w:eastAsia="Arial" w:hAnsi="Arial" w:cs="Arial"/>
                <w:color w:val="000000"/>
                <w:sz w:val="22"/>
                <w:szCs w:val="22"/>
              </w:rPr>
              <w:t>Санхүүгийн аудитлагдсан тайлан баланс, шинээр байгуулагдсан компани бол эхлэлтийн баланс</w:t>
            </w:r>
          </w:p>
          <w:p w14:paraId="7EDDB4A5" w14:textId="77777777" w:rsidR="00BD42EE" w:rsidRPr="001B179F" w:rsidRDefault="00BD42EE" w:rsidP="007D0B70">
            <w:pPr>
              <w:numPr>
                <w:ilvl w:val="0"/>
                <w:numId w:val="2"/>
              </w:numPr>
              <w:pBdr>
                <w:top w:val="nil"/>
                <w:left w:val="nil"/>
                <w:bottom w:val="nil"/>
                <w:right w:val="nil"/>
                <w:between w:val="nil"/>
              </w:pBdr>
              <w:spacing w:line="280" w:lineRule="auto"/>
              <w:jc w:val="both"/>
              <w:rPr>
                <w:rFonts w:ascii="Arial" w:eastAsia="Arial" w:hAnsi="Arial" w:cs="Arial"/>
                <w:sz w:val="22"/>
                <w:szCs w:val="22"/>
              </w:rPr>
            </w:pPr>
            <w:r w:rsidRPr="001B179F">
              <w:rPr>
                <w:rFonts w:ascii="Arial" w:eastAsia="Arial" w:hAnsi="Arial" w:cs="Arial"/>
                <w:i/>
                <w:color w:val="000000"/>
                <w:sz w:val="22"/>
                <w:szCs w:val="22"/>
              </w:rPr>
              <w:t>/</w:t>
            </w:r>
            <w:r w:rsidRPr="001B179F">
              <w:rPr>
                <w:rFonts w:ascii="Arial" w:eastAsia="Arial" w:hAnsi="Arial" w:cs="Arial"/>
                <w:color w:val="000000"/>
                <w:sz w:val="22"/>
                <w:szCs w:val="22"/>
              </w:rPr>
              <w:t>Харилцах дансны баталгаажсан хуулга /сүүлийн 3 сараас доошгүй хугацааны дансны хуулга/</w:t>
            </w:r>
          </w:p>
          <w:p w14:paraId="1A680BF0" w14:textId="77777777" w:rsidR="00BD42EE" w:rsidRPr="001B179F" w:rsidRDefault="00BD42EE" w:rsidP="007D0B70">
            <w:pPr>
              <w:numPr>
                <w:ilvl w:val="0"/>
                <w:numId w:val="2"/>
              </w:numPr>
              <w:pBdr>
                <w:top w:val="nil"/>
                <w:left w:val="nil"/>
                <w:bottom w:val="nil"/>
                <w:right w:val="nil"/>
                <w:between w:val="nil"/>
              </w:pBdr>
              <w:tabs>
                <w:tab w:val="left" w:pos="820"/>
              </w:tabs>
              <w:spacing w:line="260" w:lineRule="auto"/>
              <w:ind w:right="68"/>
              <w:jc w:val="both"/>
              <w:rPr>
                <w:rFonts w:ascii="Arial" w:eastAsia="Arial" w:hAnsi="Arial" w:cs="Arial"/>
                <w:color w:val="000000"/>
                <w:sz w:val="22"/>
                <w:szCs w:val="22"/>
              </w:rPr>
            </w:pPr>
            <w:r w:rsidRPr="001B179F">
              <w:rPr>
                <w:rFonts w:ascii="Arial" w:eastAsia="Arial" w:hAnsi="Arial" w:cs="Arial"/>
                <w:color w:val="000000"/>
                <w:sz w:val="22"/>
                <w:szCs w:val="22"/>
              </w:rPr>
              <w:t>Харилцагч банкны дансны үлдэгдэлтэй тодорхойлолт, /СЗХ-оос тусгай зөвшөөрөл авсны дараа Биржид гишүүнээр элсэх тохиолдолд/</w:t>
            </w:r>
          </w:p>
          <w:p w14:paraId="249EC28B" w14:textId="77777777" w:rsidR="00BD42EE" w:rsidRPr="001B179F" w:rsidRDefault="00BD42EE" w:rsidP="007D0B70">
            <w:pPr>
              <w:pBdr>
                <w:top w:val="nil"/>
                <w:left w:val="nil"/>
                <w:bottom w:val="nil"/>
                <w:right w:val="nil"/>
                <w:between w:val="nil"/>
              </w:pBdr>
              <w:spacing w:line="276" w:lineRule="auto"/>
              <w:ind w:left="969" w:right="69" w:hanging="360"/>
              <w:jc w:val="both"/>
              <w:rPr>
                <w:rFonts w:ascii="Arial" w:eastAsia="Arial" w:hAnsi="Arial" w:cs="Arial"/>
                <w:color w:val="000000"/>
                <w:sz w:val="22"/>
                <w:szCs w:val="22"/>
              </w:rPr>
            </w:pPr>
            <w:r w:rsidRPr="001B179F">
              <w:rPr>
                <w:rFonts w:ascii="Arial" w:eastAsia="Arial" w:hAnsi="Arial" w:cs="Arial"/>
                <w:color w:val="000000"/>
                <w:sz w:val="22"/>
                <w:szCs w:val="22"/>
              </w:rPr>
              <w:t>9.  Үүсгэн байгуулагч, хувьцаа эзэмшигч, албан тушаалтнуудын татварын байгууллагад өр төлбөртэй эсэх талаарх тодорхойлолт;</w:t>
            </w:r>
          </w:p>
          <w:p w14:paraId="799A057E" w14:textId="77777777" w:rsidR="00BD42EE" w:rsidRPr="001B179F" w:rsidRDefault="00BD42EE" w:rsidP="007D0B70">
            <w:pPr>
              <w:tabs>
                <w:tab w:val="left" w:pos="820"/>
              </w:tabs>
              <w:spacing w:before="17" w:line="260" w:lineRule="auto"/>
              <w:ind w:left="822" w:right="60" w:hanging="212"/>
              <w:jc w:val="both"/>
              <w:rPr>
                <w:rFonts w:ascii="Arial" w:eastAsia="Arial" w:hAnsi="Arial" w:cs="Arial"/>
                <w:sz w:val="22"/>
                <w:szCs w:val="22"/>
              </w:rPr>
            </w:pPr>
            <w:r w:rsidRPr="001B179F">
              <w:rPr>
                <w:rFonts w:ascii="Arial" w:eastAsia="Arial" w:hAnsi="Arial" w:cs="Arial"/>
                <w:sz w:val="22"/>
                <w:szCs w:val="22"/>
              </w:rPr>
              <w:t>10. Үүсгэн байгуулагч, хувьцаа эзэмшигч, албан тушаалтнуудын өр төлбөртэй эсэх талаарх ШШГЕГ-ын тодорхойлолт;</w:t>
            </w:r>
          </w:p>
          <w:p w14:paraId="17E95F51" w14:textId="49570420" w:rsidR="00BD42EE" w:rsidRPr="005F5FE3" w:rsidRDefault="00BD42EE" w:rsidP="00BD42EE">
            <w:pPr>
              <w:tabs>
                <w:tab w:val="left" w:pos="609"/>
              </w:tabs>
              <w:spacing w:before="16" w:line="260" w:lineRule="auto"/>
              <w:ind w:left="609" w:right="61"/>
              <w:jc w:val="both"/>
              <w:rPr>
                <w:rFonts w:ascii="Arial" w:eastAsia="Arial" w:hAnsi="Arial" w:cs="Arial"/>
                <w:sz w:val="22"/>
                <w:szCs w:val="22"/>
              </w:rPr>
            </w:pPr>
            <w:r w:rsidRPr="001B179F">
              <w:rPr>
                <w:rFonts w:ascii="Arial" w:eastAsia="Arial" w:hAnsi="Arial" w:cs="Arial"/>
                <w:sz w:val="22"/>
                <w:szCs w:val="22"/>
              </w:rPr>
              <w:t xml:space="preserve">11.   Албан   тушаалтны   мэргэжлийн   ажил   үйлчилгээ   явуулах   эрхийн үнэмлэхийн хуулбар, их, дээд сургуулийн дипломын хуулбар, “Уул уурхайн бүтээгдэхүүний биржийн гишүүнчлэлийн журам”-ын хавсралтаар баталсан дэлгэрэнгүй анкет, </w:t>
            </w:r>
          </w:p>
        </w:tc>
      </w:tr>
    </w:tbl>
    <w:p w14:paraId="17490E38" w14:textId="77777777" w:rsidR="00BD42EE" w:rsidRPr="001B179F" w:rsidRDefault="00BD42EE" w:rsidP="00BD42EE">
      <w:pPr>
        <w:jc w:val="both"/>
        <w:rPr>
          <w:rFonts w:ascii="Arial" w:eastAsia="Arial" w:hAnsi="Arial" w:cs="Arial"/>
          <w:sz w:val="22"/>
          <w:szCs w:val="22"/>
        </w:rPr>
        <w:sectPr w:rsidR="00BD42EE" w:rsidRPr="001B179F">
          <w:pgSz w:w="11920" w:h="16860"/>
          <w:pgMar w:top="1320" w:right="920" w:bottom="280" w:left="1200" w:header="720" w:footer="720" w:gutter="0"/>
          <w:cols w:space="720"/>
        </w:sectPr>
      </w:pPr>
    </w:p>
    <w:p w14:paraId="68B33D67" w14:textId="77777777" w:rsidR="00BD42EE" w:rsidRPr="001B179F" w:rsidRDefault="00BD42EE" w:rsidP="00BD42EE">
      <w:pPr>
        <w:spacing w:before="2" w:line="80" w:lineRule="auto"/>
        <w:jc w:val="both"/>
        <w:rPr>
          <w:rFonts w:ascii="Arial" w:eastAsia="Arial" w:hAnsi="Arial" w:cs="Arial"/>
          <w:sz w:val="22"/>
          <w:szCs w:val="22"/>
        </w:rPr>
      </w:pPr>
      <w:r w:rsidRPr="001B179F">
        <w:rPr>
          <w:rFonts w:ascii="Arial" w:eastAsia="Arial" w:hAnsi="Arial" w:cs="Arial"/>
          <w:noProof/>
          <w:sz w:val="22"/>
          <w:szCs w:val="22"/>
        </w:rPr>
        <w:lastRenderedPageBreak/>
        <mc:AlternateContent>
          <mc:Choice Requires="wpg">
            <w:drawing>
              <wp:anchor distT="0" distB="0" distL="0" distR="0" simplePos="0" relativeHeight="251659264" behindDoc="1" locked="0" layoutInCell="1" hidden="0" allowOverlap="1" wp14:anchorId="7E31F0AC" wp14:editId="5CEB0299">
                <wp:simplePos x="0" y="0"/>
                <wp:positionH relativeFrom="page">
                  <wp:posOffset>1243330</wp:posOffset>
                </wp:positionH>
                <wp:positionV relativeFrom="page">
                  <wp:posOffset>5254625</wp:posOffset>
                </wp:positionV>
                <wp:extent cx="808990" cy="754380"/>
                <wp:effectExtent l="0" t="0" r="0" b="0"/>
                <wp:wrapNone/>
                <wp:docPr id="15" name="Group 15"/>
                <wp:cNvGraphicFramePr/>
                <a:graphic xmlns:a="http://schemas.openxmlformats.org/drawingml/2006/main">
                  <a:graphicData uri="http://schemas.microsoft.com/office/word/2010/wordprocessingGroup">
                    <wpg:wgp>
                      <wpg:cNvGrpSpPr/>
                      <wpg:grpSpPr>
                        <a:xfrm>
                          <a:off x="0" y="0"/>
                          <a:ext cx="808990" cy="754380"/>
                          <a:chOff x="4936750" y="3398050"/>
                          <a:chExt cx="819150" cy="763900"/>
                        </a:xfrm>
                      </wpg:grpSpPr>
                      <wpg:grpSp>
                        <wpg:cNvPr id="1" name="Group 1"/>
                        <wpg:cNvGrpSpPr/>
                        <wpg:grpSpPr>
                          <a:xfrm>
                            <a:off x="4941505" y="3402810"/>
                            <a:ext cx="808990" cy="754380"/>
                            <a:chOff x="1958" y="8275"/>
                            <a:chExt cx="1274" cy="1188"/>
                          </a:xfrm>
                        </wpg:grpSpPr>
                        <wps:wsp>
                          <wps:cNvPr id="2" name="Rectangle 2"/>
                          <wps:cNvSpPr/>
                          <wps:spPr>
                            <a:xfrm>
                              <a:off x="1958" y="8275"/>
                              <a:ext cx="1250" cy="1175"/>
                            </a:xfrm>
                            <a:prstGeom prst="rect">
                              <a:avLst/>
                            </a:prstGeom>
                            <a:noFill/>
                            <a:ln>
                              <a:noFill/>
                            </a:ln>
                          </wps:spPr>
                          <wps:txbx>
                            <w:txbxContent>
                              <w:p w14:paraId="709D2FC8" w14:textId="77777777" w:rsidR="00BD42EE" w:rsidRDefault="00BD42EE" w:rsidP="00BD42EE">
                                <w:pPr>
                                  <w:textDirection w:val="btLr"/>
                                </w:pPr>
                              </w:p>
                            </w:txbxContent>
                          </wps:txbx>
                          <wps:bodyPr spcFirstLastPara="1" wrap="square" lIns="91425" tIns="91425" rIns="91425" bIns="91425" anchor="ctr" anchorCtr="0">
                            <a:noAutofit/>
                          </wps:bodyPr>
                        </wps:wsp>
                        <wps:wsp>
                          <wps:cNvPr id="3" name="Freeform: Shape 3"/>
                          <wps:cNvSpPr/>
                          <wps:spPr>
                            <a:xfrm>
                              <a:off x="1958" y="8275"/>
                              <a:ext cx="1274" cy="1188"/>
                            </a:xfrm>
                            <a:custGeom>
                              <a:avLst/>
                              <a:gdLst/>
                              <a:ahLst/>
                              <a:cxnLst/>
                              <a:rect l="l" t="t" r="r" b="b"/>
                              <a:pathLst>
                                <a:path w="1274" h="1188" extrusionOk="0">
                                  <a:moveTo>
                                    <a:pt x="0" y="594"/>
                                  </a:moveTo>
                                  <a:lnTo>
                                    <a:pt x="3" y="545"/>
                                  </a:lnTo>
                                  <a:lnTo>
                                    <a:pt x="9" y="498"/>
                                  </a:lnTo>
                                  <a:lnTo>
                                    <a:pt x="19" y="451"/>
                                  </a:lnTo>
                                  <a:lnTo>
                                    <a:pt x="33" y="406"/>
                                  </a:lnTo>
                                  <a:lnTo>
                                    <a:pt x="50" y="363"/>
                                  </a:lnTo>
                                  <a:lnTo>
                                    <a:pt x="72" y="321"/>
                                  </a:lnTo>
                                  <a:lnTo>
                                    <a:pt x="96" y="281"/>
                                  </a:lnTo>
                                  <a:lnTo>
                                    <a:pt x="123" y="243"/>
                                  </a:lnTo>
                                  <a:lnTo>
                                    <a:pt x="154" y="208"/>
                                  </a:lnTo>
                                  <a:lnTo>
                                    <a:pt x="187" y="174"/>
                                  </a:lnTo>
                                  <a:lnTo>
                                    <a:pt x="223" y="143"/>
                                  </a:lnTo>
                                  <a:lnTo>
                                    <a:pt x="261" y="115"/>
                                  </a:lnTo>
                                  <a:lnTo>
                                    <a:pt x="302" y="89"/>
                                  </a:lnTo>
                                  <a:lnTo>
                                    <a:pt x="345" y="67"/>
                                  </a:lnTo>
                                  <a:lnTo>
                                    <a:pt x="390" y="47"/>
                                  </a:lnTo>
                                  <a:lnTo>
                                    <a:pt x="436" y="30"/>
                                  </a:lnTo>
                                  <a:lnTo>
                                    <a:pt x="484" y="17"/>
                                  </a:lnTo>
                                  <a:lnTo>
                                    <a:pt x="534" y="8"/>
                                  </a:lnTo>
                                  <a:lnTo>
                                    <a:pt x="585" y="2"/>
                                  </a:lnTo>
                                  <a:lnTo>
                                    <a:pt x="638" y="0"/>
                                  </a:lnTo>
                                  <a:lnTo>
                                    <a:pt x="690" y="2"/>
                                  </a:lnTo>
                                  <a:lnTo>
                                    <a:pt x="741" y="8"/>
                                  </a:lnTo>
                                  <a:lnTo>
                                    <a:pt x="791" y="17"/>
                                  </a:lnTo>
                                  <a:lnTo>
                                    <a:pt x="839" y="30"/>
                                  </a:lnTo>
                                  <a:lnTo>
                                    <a:pt x="886" y="47"/>
                                  </a:lnTo>
                                  <a:lnTo>
                                    <a:pt x="930" y="67"/>
                                  </a:lnTo>
                                  <a:lnTo>
                                    <a:pt x="973" y="89"/>
                                  </a:lnTo>
                                  <a:lnTo>
                                    <a:pt x="1014" y="115"/>
                                  </a:lnTo>
                                  <a:lnTo>
                                    <a:pt x="1052" y="143"/>
                                  </a:lnTo>
                                  <a:lnTo>
                                    <a:pt x="1088" y="174"/>
                                  </a:lnTo>
                                  <a:lnTo>
                                    <a:pt x="1121" y="208"/>
                                  </a:lnTo>
                                  <a:lnTo>
                                    <a:pt x="1152" y="243"/>
                                  </a:lnTo>
                                  <a:lnTo>
                                    <a:pt x="1179" y="281"/>
                                  </a:lnTo>
                                  <a:lnTo>
                                    <a:pt x="1204" y="321"/>
                                  </a:lnTo>
                                  <a:lnTo>
                                    <a:pt x="1225" y="363"/>
                                  </a:lnTo>
                                  <a:lnTo>
                                    <a:pt x="1242" y="406"/>
                                  </a:lnTo>
                                  <a:lnTo>
                                    <a:pt x="1256" y="451"/>
                                  </a:lnTo>
                                  <a:lnTo>
                                    <a:pt x="1266" y="498"/>
                                  </a:lnTo>
                                  <a:lnTo>
                                    <a:pt x="1273" y="545"/>
                                  </a:lnTo>
                                  <a:lnTo>
                                    <a:pt x="1275" y="594"/>
                                  </a:lnTo>
                                  <a:lnTo>
                                    <a:pt x="1273" y="643"/>
                                  </a:lnTo>
                                  <a:lnTo>
                                    <a:pt x="1266" y="691"/>
                                  </a:lnTo>
                                  <a:lnTo>
                                    <a:pt x="1256" y="737"/>
                                  </a:lnTo>
                                  <a:lnTo>
                                    <a:pt x="1242" y="782"/>
                                  </a:lnTo>
                                  <a:lnTo>
                                    <a:pt x="1225" y="825"/>
                                  </a:lnTo>
                                  <a:lnTo>
                                    <a:pt x="1204" y="867"/>
                                  </a:lnTo>
                                  <a:lnTo>
                                    <a:pt x="1179" y="907"/>
                                  </a:lnTo>
                                  <a:lnTo>
                                    <a:pt x="1152" y="945"/>
                                  </a:lnTo>
                                  <a:lnTo>
                                    <a:pt x="1121" y="981"/>
                                  </a:lnTo>
                                  <a:lnTo>
                                    <a:pt x="1088" y="1014"/>
                                  </a:lnTo>
                                  <a:lnTo>
                                    <a:pt x="1052" y="1045"/>
                                  </a:lnTo>
                                  <a:lnTo>
                                    <a:pt x="1014" y="1074"/>
                                  </a:lnTo>
                                  <a:lnTo>
                                    <a:pt x="973" y="1099"/>
                                  </a:lnTo>
                                  <a:lnTo>
                                    <a:pt x="930" y="1122"/>
                                  </a:lnTo>
                                  <a:lnTo>
                                    <a:pt x="886" y="1142"/>
                                  </a:lnTo>
                                  <a:lnTo>
                                    <a:pt x="839" y="1158"/>
                                  </a:lnTo>
                                  <a:lnTo>
                                    <a:pt x="791" y="1171"/>
                                  </a:lnTo>
                                  <a:lnTo>
                                    <a:pt x="741" y="1180"/>
                                  </a:lnTo>
                                  <a:lnTo>
                                    <a:pt x="690" y="1186"/>
                                  </a:lnTo>
                                  <a:lnTo>
                                    <a:pt x="638" y="1188"/>
                                  </a:lnTo>
                                  <a:lnTo>
                                    <a:pt x="585" y="1186"/>
                                  </a:lnTo>
                                  <a:lnTo>
                                    <a:pt x="534" y="1180"/>
                                  </a:lnTo>
                                  <a:lnTo>
                                    <a:pt x="484" y="1171"/>
                                  </a:lnTo>
                                  <a:lnTo>
                                    <a:pt x="436" y="1158"/>
                                  </a:lnTo>
                                  <a:lnTo>
                                    <a:pt x="390" y="1142"/>
                                  </a:lnTo>
                                  <a:lnTo>
                                    <a:pt x="345" y="1122"/>
                                  </a:lnTo>
                                  <a:lnTo>
                                    <a:pt x="302" y="1099"/>
                                  </a:lnTo>
                                  <a:lnTo>
                                    <a:pt x="261" y="1074"/>
                                  </a:lnTo>
                                  <a:lnTo>
                                    <a:pt x="223" y="1045"/>
                                  </a:lnTo>
                                  <a:lnTo>
                                    <a:pt x="187" y="1014"/>
                                  </a:lnTo>
                                  <a:lnTo>
                                    <a:pt x="154" y="981"/>
                                  </a:lnTo>
                                  <a:lnTo>
                                    <a:pt x="123" y="945"/>
                                  </a:lnTo>
                                  <a:lnTo>
                                    <a:pt x="96" y="907"/>
                                  </a:lnTo>
                                  <a:lnTo>
                                    <a:pt x="72" y="867"/>
                                  </a:lnTo>
                                  <a:lnTo>
                                    <a:pt x="50" y="825"/>
                                  </a:lnTo>
                                  <a:lnTo>
                                    <a:pt x="33" y="782"/>
                                  </a:lnTo>
                                  <a:lnTo>
                                    <a:pt x="19" y="737"/>
                                  </a:lnTo>
                                  <a:lnTo>
                                    <a:pt x="9" y="691"/>
                                  </a:lnTo>
                                  <a:lnTo>
                                    <a:pt x="3" y="643"/>
                                  </a:lnTo>
                                  <a:lnTo>
                                    <a:pt x="0" y="594"/>
                                  </a:lnTo>
                                  <a:close/>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wgp>
                  </a:graphicData>
                </a:graphic>
              </wp:anchor>
            </w:drawing>
          </mc:Choice>
          <mc:Fallback>
            <w:pict>
              <v:group w14:anchorId="7E31F0AC" id="Group 15" o:spid="_x0000_s1026" style="position:absolute;left:0;text-align:left;margin-left:97.9pt;margin-top:413.75pt;width:63.7pt;height:59.4pt;z-index:-251657216;mso-wrap-distance-left:0;mso-wrap-distance-right:0;mso-position-horizontal-relative:page;mso-position-vertical-relative:page" coordorigin="49367,33980" coordsize="8191,76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">
                <v:group id="Group 1" o:spid="_x0000_s1027" style="position:absolute;left:49415;top:34028;width:8089;height:7543" coordorigin="1958,8275" coordsize="1274,1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28" style="position:absolute;left:1958;top:8275;width:1250;height:11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709D2FC8" w14:textId="77777777" w:rsidR="00BD42EE" w:rsidRDefault="00BD42EE" w:rsidP="00BD42EE">
                          <w:pPr>
                            <w:textDirection w:val="btLr"/>
                          </w:pPr>
                        </w:p>
                      </w:txbxContent>
                    </v:textbox>
                  </v:rect>
                  <v:shape id="Freeform: Shape 3" o:spid="_x0000_s1029" style="position:absolute;left:1958;top:8275;width:1274;height:1188;visibility:visible;mso-wrap-style:square;v-text-anchor:middle" coordsize="1274,1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" path="m,594l3,545,9,498,19,451,33,406,50,363,72,321,96,281r27,-38l154,208r33,-34l223,143r38,-28l302,89,345,67,390,47,436,30,484,17,534,8,585,2,638,r52,2l741,8r50,9l839,30r47,17l930,67r43,22l1014,115r38,28l1088,174r33,34l1152,243r27,38l1204,321r21,42l1242,406r14,45l1266,498r7,47l1275,594r-2,49l1266,691r-10,46l1242,782r-17,43l1204,867r-25,40l1152,945r-31,36l1088,1014r-36,31l1014,1074r-41,25l930,1122r-44,20l839,1158r-48,13l741,1180r-51,6l638,1188r-53,-2l534,1180r-50,-9l436,1158r-46,-16l345,1122r-43,-23l261,1074r-38,-29l187,1014,154,981,123,945,96,907,72,867,50,825,33,782,19,737,9,691,3,643,,594xe" filled="f">
                    <v:stroke startarrowwidth="narrow" startarrowlength="short" endarrowwidth="narrow" endarrowlength="short"/>
                    <v:path arrowok="t" o:extrusionok="f"/>
                  </v:shape>
                </v:group>
                <w10:wrap anchorx="page" anchory="page"/>
              </v:group>
            </w:pict>
          </mc:Fallback>
        </mc:AlternateContent>
      </w:r>
    </w:p>
    <w:tbl>
      <w:tblPr>
        <w:tblW w:w="9662" w:type="dxa"/>
        <w:tblInd w:w="105" w:type="dxa"/>
        <w:tblLayout w:type="fixed"/>
        <w:tblLook w:val="0000" w:firstRow="0" w:lastRow="0" w:firstColumn="0" w:lastColumn="0" w:noHBand="0" w:noVBand="0"/>
      </w:tblPr>
      <w:tblGrid>
        <w:gridCol w:w="479"/>
        <w:gridCol w:w="9183"/>
      </w:tblGrid>
      <w:tr w:rsidR="00BD42EE" w:rsidRPr="001B179F" w14:paraId="0F07BD40" w14:textId="77777777" w:rsidTr="007D0B70">
        <w:trPr>
          <w:trHeight w:val="4361"/>
        </w:trPr>
        <w:tc>
          <w:tcPr>
            <w:tcW w:w="9662" w:type="dxa"/>
            <w:gridSpan w:val="2"/>
            <w:tcBorders>
              <w:top w:val="single" w:sz="5" w:space="0" w:color="000000"/>
              <w:left w:val="single" w:sz="5" w:space="0" w:color="000000"/>
              <w:bottom w:val="single" w:sz="5" w:space="0" w:color="000000"/>
              <w:right w:val="single" w:sz="5" w:space="0" w:color="000000"/>
            </w:tcBorders>
          </w:tcPr>
          <w:p w14:paraId="3F478810" w14:textId="77777777" w:rsidR="00BD42EE" w:rsidRPr="001B179F" w:rsidRDefault="00BD42EE" w:rsidP="00BD42EE">
            <w:pPr>
              <w:tabs>
                <w:tab w:val="left" w:pos="820"/>
              </w:tabs>
              <w:spacing w:before="16" w:line="260" w:lineRule="auto"/>
              <w:ind w:left="462" w:right="67"/>
              <w:jc w:val="both"/>
              <w:rPr>
                <w:rFonts w:ascii="Arial" w:eastAsia="Arial" w:hAnsi="Arial" w:cs="Arial"/>
                <w:sz w:val="22"/>
                <w:szCs w:val="22"/>
              </w:rPr>
            </w:pPr>
            <w:r w:rsidRPr="001B179F">
              <w:rPr>
                <w:rFonts w:ascii="Arial" w:eastAsia="Arial" w:hAnsi="Arial" w:cs="Arial"/>
                <w:sz w:val="22"/>
                <w:szCs w:val="22"/>
              </w:rPr>
              <w:t>12. Тоног төхөөрөмж, эд хөрөнгийн жагсаалт,  журамд заасан шаардлага хангасан эсэхийг тодорхойлох баримт;</w:t>
            </w:r>
          </w:p>
          <w:p w14:paraId="363B9A04" w14:textId="77777777" w:rsidR="00BD42EE" w:rsidRPr="001B179F" w:rsidRDefault="00BD42EE" w:rsidP="007D0B70">
            <w:pPr>
              <w:spacing w:line="280" w:lineRule="auto"/>
              <w:ind w:left="462"/>
              <w:jc w:val="both"/>
              <w:rPr>
                <w:rFonts w:ascii="Arial" w:eastAsia="Arial" w:hAnsi="Arial" w:cs="Arial"/>
                <w:sz w:val="22"/>
                <w:szCs w:val="22"/>
              </w:rPr>
            </w:pPr>
            <w:r w:rsidRPr="001B179F">
              <w:rPr>
                <w:rFonts w:ascii="Arial" w:eastAsia="Arial" w:hAnsi="Arial" w:cs="Arial"/>
                <w:sz w:val="22"/>
                <w:szCs w:val="22"/>
              </w:rPr>
              <w:t>13. Түрээсийн гэрээ эсвэл үл хөдлөх хөрөнгийн гэрчилгээ;</w:t>
            </w:r>
          </w:p>
          <w:p w14:paraId="27905AE1" w14:textId="77777777" w:rsidR="00BD42EE" w:rsidRPr="001B179F" w:rsidRDefault="00BD42EE" w:rsidP="007D0B70">
            <w:pPr>
              <w:tabs>
                <w:tab w:val="left" w:pos="820"/>
              </w:tabs>
              <w:spacing w:before="17" w:line="260" w:lineRule="auto"/>
              <w:ind w:left="822" w:right="64" w:hanging="360"/>
              <w:jc w:val="both"/>
              <w:rPr>
                <w:rFonts w:ascii="Arial" w:eastAsia="Arial" w:hAnsi="Arial" w:cs="Arial"/>
                <w:sz w:val="22"/>
                <w:szCs w:val="22"/>
              </w:rPr>
            </w:pPr>
            <w:r w:rsidRPr="001B179F">
              <w:rPr>
                <w:rFonts w:ascii="Arial" w:eastAsia="Arial" w:hAnsi="Arial" w:cs="Arial"/>
                <w:sz w:val="22"/>
                <w:szCs w:val="22"/>
              </w:rPr>
              <w:t>14. Уул уурхайн бүтээгдэхүүний биржийн тухайн хууль, Үнэт цаасны зах зээлийн тухай хууль, СЗХ-ны журмын дагуу дотооддоо мөрдөхөөр гаргасан журам, зааврууд;</w:t>
            </w:r>
          </w:p>
          <w:p w14:paraId="67FB31E4" w14:textId="77777777" w:rsidR="00BD42EE" w:rsidRPr="001B179F" w:rsidRDefault="00BD42EE" w:rsidP="007D0B70">
            <w:pPr>
              <w:tabs>
                <w:tab w:val="left" w:pos="820"/>
              </w:tabs>
              <w:spacing w:before="17" w:line="260" w:lineRule="auto"/>
              <w:ind w:left="822" w:right="62" w:hanging="360"/>
              <w:jc w:val="both"/>
              <w:rPr>
                <w:rFonts w:ascii="Arial" w:eastAsia="Arial" w:hAnsi="Arial" w:cs="Arial"/>
                <w:sz w:val="22"/>
                <w:szCs w:val="22"/>
              </w:rPr>
            </w:pPr>
            <w:r w:rsidRPr="001B179F">
              <w:rPr>
                <w:rFonts w:ascii="Arial" w:eastAsia="Arial" w:hAnsi="Arial" w:cs="Arial"/>
                <w:sz w:val="22"/>
                <w:szCs w:val="22"/>
              </w:rPr>
              <w:t>15. Өргөдлийн хураамж төлсөн баримт;</w:t>
            </w:r>
          </w:p>
          <w:p w14:paraId="2AB5F4F6" w14:textId="77777777" w:rsidR="00BD42EE" w:rsidRPr="001B179F" w:rsidRDefault="00BD42EE" w:rsidP="007D0B70">
            <w:pPr>
              <w:tabs>
                <w:tab w:val="left" w:pos="820"/>
              </w:tabs>
              <w:spacing w:before="21" w:line="260" w:lineRule="auto"/>
              <w:ind w:left="822" w:right="65" w:hanging="360"/>
              <w:jc w:val="both"/>
              <w:rPr>
                <w:rFonts w:ascii="Arial" w:eastAsia="Arial" w:hAnsi="Arial" w:cs="Arial"/>
                <w:sz w:val="22"/>
                <w:szCs w:val="22"/>
              </w:rPr>
            </w:pPr>
            <w:r w:rsidRPr="001B179F">
              <w:rPr>
                <w:rFonts w:ascii="Arial" w:eastAsia="Arial" w:hAnsi="Arial" w:cs="Arial"/>
                <w:sz w:val="22"/>
                <w:szCs w:val="22"/>
              </w:rPr>
              <w:t>17. Уул уурхайн бүтээгдэхүүний зах зээл дээр мэргэжлийн ажил үйлчилгээ эрхлэх тусгай зөвшөөрлийн гэрчилгээний хуулбар, СЗХ-ны тогтоолын хуулбар.</w:t>
            </w:r>
          </w:p>
          <w:p w14:paraId="218341E2" w14:textId="77777777" w:rsidR="00BD42EE" w:rsidRPr="001B179F" w:rsidRDefault="00BD42EE" w:rsidP="007D0B70">
            <w:pPr>
              <w:spacing w:before="10" w:line="260" w:lineRule="auto"/>
              <w:jc w:val="both"/>
              <w:rPr>
                <w:rFonts w:ascii="Arial" w:eastAsia="Arial" w:hAnsi="Arial" w:cs="Arial"/>
                <w:sz w:val="22"/>
                <w:szCs w:val="22"/>
              </w:rPr>
            </w:pPr>
          </w:p>
          <w:p w14:paraId="43833DA3" w14:textId="77777777" w:rsidR="00BD42EE" w:rsidRPr="001B179F" w:rsidRDefault="00BD42EE" w:rsidP="007D0B70">
            <w:pPr>
              <w:ind w:left="7631" w:right="103" w:hanging="5960"/>
              <w:jc w:val="both"/>
              <w:rPr>
                <w:rFonts w:ascii="Arial" w:eastAsia="Arial" w:hAnsi="Arial" w:cs="Arial"/>
                <w:sz w:val="22"/>
                <w:szCs w:val="22"/>
              </w:rPr>
            </w:pPr>
            <w:r w:rsidRPr="001B179F">
              <w:rPr>
                <w:rFonts w:ascii="Arial" w:eastAsia="Arial" w:hAnsi="Arial" w:cs="Arial"/>
                <w:i/>
                <w:sz w:val="22"/>
                <w:szCs w:val="22"/>
              </w:rPr>
              <w:t>Албан ёсны баримт бичгийг заавал нотариатаар баталгаажуулах шаардлагатай.</w:t>
            </w:r>
          </w:p>
          <w:p w14:paraId="1CE07B72" w14:textId="77777777" w:rsidR="00BD42EE" w:rsidRPr="001B179F" w:rsidRDefault="00BD42EE" w:rsidP="007D0B70">
            <w:pPr>
              <w:ind w:right="103"/>
              <w:jc w:val="both"/>
              <w:rPr>
                <w:rFonts w:ascii="Arial" w:eastAsia="Arial" w:hAnsi="Arial" w:cs="Arial"/>
                <w:sz w:val="22"/>
                <w:szCs w:val="22"/>
              </w:rPr>
            </w:pPr>
            <w:r w:rsidRPr="001B179F">
              <w:rPr>
                <w:rFonts w:ascii="Arial" w:eastAsia="Arial" w:hAnsi="Arial" w:cs="Arial"/>
                <w:i/>
                <w:sz w:val="22"/>
                <w:szCs w:val="22"/>
              </w:rPr>
              <w:t>Энэхүү жагсаалтын 15-17 дугаарт заасан баримт бичгийг</w:t>
            </w:r>
          </w:p>
          <w:p w14:paraId="6AEC8719" w14:textId="77777777" w:rsidR="00BD42EE" w:rsidRPr="001B179F" w:rsidRDefault="00BD42EE" w:rsidP="007D0B70">
            <w:pPr>
              <w:ind w:right="103"/>
              <w:jc w:val="both"/>
              <w:rPr>
                <w:rFonts w:ascii="Arial" w:eastAsia="Arial" w:hAnsi="Arial" w:cs="Arial"/>
                <w:sz w:val="22"/>
                <w:szCs w:val="22"/>
              </w:rPr>
            </w:pPr>
            <w:r w:rsidRPr="001B179F">
              <w:rPr>
                <w:rFonts w:ascii="Arial" w:eastAsia="Arial" w:hAnsi="Arial" w:cs="Arial"/>
                <w:i/>
                <w:sz w:val="22"/>
                <w:szCs w:val="22"/>
              </w:rPr>
              <w:t>СЗХ-ноос зохих тусгай зөвшөөрөл авсны дараа ирүүлнэ.</w:t>
            </w:r>
          </w:p>
        </w:tc>
      </w:tr>
      <w:tr w:rsidR="00BD42EE" w:rsidRPr="001B179F" w14:paraId="0DF01DA3" w14:textId="77777777" w:rsidTr="007D0B70">
        <w:trPr>
          <w:trHeight w:val="295"/>
        </w:trPr>
        <w:tc>
          <w:tcPr>
            <w:tcW w:w="479" w:type="dxa"/>
            <w:tcBorders>
              <w:top w:val="single" w:sz="5" w:space="0" w:color="000000"/>
              <w:left w:val="single" w:sz="5" w:space="0" w:color="000000"/>
              <w:bottom w:val="single" w:sz="5" w:space="0" w:color="000000"/>
              <w:right w:val="single" w:sz="5" w:space="0" w:color="000000"/>
            </w:tcBorders>
            <w:shd w:val="clear" w:color="auto" w:fill="8DB3E1"/>
          </w:tcPr>
          <w:p w14:paraId="36F3FAC5" w14:textId="77777777" w:rsidR="00BD42EE" w:rsidRPr="001B179F" w:rsidRDefault="00BD42EE" w:rsidP="007D0B70">
            <w:pPr>
              <w:spacing w:line="260" w:lineRule="auto"/>
              <w:ind w:left="85"/>
              <w:jc w:val="both"/>
              <w:rPr>
                <w:rFonts w:ascii="Arial" w:eastAsia="Arial" w:hAnsi="Arial" w:cs="Arial"/>
                <w:sz w:val="22"/>
                <w:szCs w:val="22"/>
              </w:rPr>
            </w:pPr>
            <w:r w:rsidRPr="001B179F">
              <w:rPr>
                <w:rFonts w:ascii="Arial" w:eastAsia="Arial" w:hAnsi="Arial" w:cs="Arial"/>
                <w:i/>
                <w:sz w:val="22"/>
                <w:szCs w:val="22"/>
              </w:rPr>
              <w:t>11</w:t>
            </w:r>
          </w:p>
        </w:tc>
        <w:tc>
          <w:tcPr>
            <w:tcW w:w="9183" w:type="dxa"/>
            <w:tcBorders>
              <w:top w:val="single" w:sz="5" w:space="0" w:color="000000"/>
              <w:left w:val="single" w:sz="5" w:space="0" w:color="000000"/>
              <w:bottom w:val="single" w:sz="5" w:space="0" w:color="000000"/>
              <w:right w:val="single" w:sz="5" w:space="0" w:color="000000"/>
            </w:tcBorders>
            <w:shd w:val="clear" w:color="auto" w:fill="8DB3E1"/>
          </w:tcPr>
          <w:p w14:paraId="48E82C16" w14:textId="77777777" w:rsidR="00BD42EE" w:rsidRPr="001B179F" w:rsidRDefault="00BD42EE" w:rsidP="007D0B70">
            <w:pPr>
              <w:spacing w:line="260" w:lineRule="auto"/>
              <w:ind w:left="100"/>
              <w:jc w:val="both"/>
              <w:rPr>
                <w:rFonts w:ascii="Arial" w:eastAsia="Arial" w:hAnsi="Arial" w:cs="Arial"/>
                <w:sz w:val="22"/>
                <w:szCs w:val="22"/>
              </w:rPr>
            </w:pPr>
            <w:r w:rsidRPr="001B179F">
              <w:rPr>
                <w:rFonts w:ascii="Arial" w:eastAsia="Arial" w:hAnsi="Arial" w:cs="Arial"/>
                <w:i/>
                <w:sz w:val="22"/>
                <w:szCs w:val="22"/>
              </w:rPr>
              <w:t>Батламж</w:t>
            </w:r>
          </w:p>
        </w:tc>
      </w:tr>
      <w:tr w:rsidR="00BD42EE" w:rsidRPr="001B179F" w14:paraId="08567EB5" w14:textId="77777777" w:rsidTr="007D0B70">
        <w:trPr>
          <w:trHeight w:val="3978"/>
        </w:trPr>
        <w:tc>
          <w:tcPr>
            <w:tcW w:w="9662" w:type="dxa"/>
            <w:gridSpan w:val="2"/>
            <w:tcBorders>
              <w:top w:val="single" w:sz="5" w:space="0" w:color="000000"/>
              <w:left w:val="single" w:sz="5" w:space="0" w:color="000000"/>
              <w:bottom w:val="single" w:sz="5" w:space="0" w:color="000000"/>
              <w:right w:val="single" w:sz="5" w:space="0" w:color="000000"/>
            </w:tcBorders>
          </w:tcPr>
          <w:p w14:paraId="4FADC14B" w14:textId="77777777" w:rsidR="00BD42EE" w:rsidRPr="001B179F" w:rsidRDefault="00BD42EE" w:rsidP="007D0B70">
            <w:pPr>
              <w:spacing w:before="12" w:line="260" w:lineRule="auto"/>
              <w:jc w:val="both"/>
              <w:rPr>
                <w:rFonts w:ascii="Arial" w:eastAsia="Arial" w:hAnsi="Arial" w:cs="Arial"/>
                <w:sz w:val="22"/>
                <w:szCs w:val="22"/>
              </w:rPr>
            </w:pPr>
          </w:p>
          <w:p w14:paraId="57DD343C" w14:textId="0C7C4C2C" w:rsidR="00BD42EE" w:rsidRPr="001B179F" w:rsidRDefault="00BD42EE" w:rsidP="007D0B70">
            <w:pPr>
              <w:ind w:left="102" w:right="59"/>
              <w:jc w:val="both"/>
              <w:rPr>
                <w:rFonts w:ascii="Arial" w:eastAsia="Arial" w:hAnsi="Arial" w:cs="Arial"/>
                <w:sz w:val="22"/>
                <w:szCs w:val="22"/>
              </w:rPr>
            </w:pPr>
            <w:r w:rsidRPr="001B179F">
              <w:rPr>
                <w:rFonts w:ascii="Arial" w:eastAsia="Arial" w:hAnsi="Arial" w:cs="Arial"/>
                <w:sz w:val="22"/>
                <w:szCs w:val="22"/>
              </w:rPr>
              <w:t>“Монголын хөрөнгийн бирж” ТӨХК-ийн гишүүнээр элсэхээр өргөдөл гаргагч “...................” компани нь “Монголын хөрөнгийн бирж” ТӨХК-д ирүүлсэн материалын үнэн зөвийг хариуцах бөгөөд хуурамч, худал мэдээлэл ирүүлсэн нь тогтоогдсон тохиолдолд холбогдох хууль  тогтоомжийн  дагуу  хариуцлага  хүлээх ба  цаашид Монгол Улсын хууль тогтоомж, зах зээлд мөрдөгдөж буй Санхүүгийн Зохицуулах Хороо болон “Монголын хөрөнгийн бирж” ТӨХК-ийн холбогдох журам, заавар, гэрээгээр хүлээсэн үүргээ бүрэн биелүүлж ажиллахыг БАТАЛЖ байна.</w:t>
            </w:r>
          </w:p>
          <w:p w14:paraId="5C29C167" w14:textId="77777777" w:rsidR="00BD42EE" w:rsidRPr="001B179F" w:rsidRDefault="00BD42EE" w:rsidP="007D0B70">
            <w:pPr>
              <w:spacing w:before="5" w:line="140" w:lineRule="auto"/>
              <w:jc w:val="both"/>
              <w:rPr>
                <w:rFonts w:ascii="Arial" w:eastAsia="Arial" w:hAnsi="Arial" w:cs="Arial"/>
                <w:sz w:val="22"/>
                <w:szCs w:val="22"/>
              </w:rPr>
            </w:pPr>
          </w:p>
          <w:p w14:paraId="48ED83EE" w14:textId="77777777" w:rsidR="00BD42EE" w:rsidRPr="001B179F" w:rsidRDefault="00BD42EE" w:rsidP="007D0B70">
            <w:pPr>
              <w:spacing w:line="200" w:lineRule="auto"/>
              <w:jc w:val="both"/>
              <w:rPr>
                <w:rFonts w:ascii="Arial" w:eastAsia="Arial" w:hAnsi="Arial" w:cs="Arial"/>
                <w:sz w:val="22"/>
                <w:szCs w:val="22"/>
              </w:rPr>
            </w:pPr>
          </w:p>
          <w:p w14:paraId="5AEB106F" w14:textId="77777777" w:rsidR="00BD42EE" w:rsidRPr="001B179F" w:rsidRDefault="00BD42EE" w:rsidP="007D0B70">
            <w:pPr>
              <w:ind w:left="1012"/>
              <w:jc w:val="both"/>
              <w:rPr>
                <w:rFonts w:ascii="Arial" w:eastAsia="Arial" w:hAnsi="Arial" w:cs="Arial"/>
                <w:sz w:val="22"/>
                <w:szCs w:val="22"/>
              </w:rPr>
            </w:pPr>
            <w:r w:rsidRPr="001B179F">
              <w:rPr>
                <w:rFonts w:ascii="Arial" w:eastAsia="Arial" w:hAnsi="Arial" w:cs="Arial"/>
                <w:sz w:val="22"/>
                <w:szCs w:val="22"/>
              </w:rPr>
              <w:t xml:space="preserve">Тамга              </w:t>
            </w:r>
            <w:r w:rsidRPr="001B179F">
              <w:rPr>
                <w:rFonts w:ascii="Arial" w:eastAsia="Arial" w:hAnsi="Arial" w:cs="Arial"/>
                <w:sz w:val="22"/>
                <w:szCs w:val="22"/>
                <w:vertAlign w:val="superscript"/>
              </w:rPr>
              <w:t>Захирал                                     /  Гарын үсэг/</w:t>
            </w:r>
          </w:p>
          <w:p w14:paraId="06E25D67" w14:textId="77777777" w:rsidR="00BD42EE" w:rsidRPr="001B179F" w:rsidRDefault="00BD42EE" w:rsidP="007D0B70">
            <w:pPr>
              <w:spacing w:before="6" w:line="180" w:lineRule="auto"/>
              <w:jc w:val="both"/>
              <w:rPr>
                <w:rFonts w:ascii="Arial" w:eastAsia="Arial" w:hAnsi="Arial" w:cs="Arial"/>
                <w:sz w:val="22"/>
                <w:szCs w:val="22"/>
              </w:rPr>
            </w:pPr>
          </w:p>
          <w:p w14:paraId="3525DB30" w14:textId="77777777" w:rsidR="00BD42EE" w:rsidRPr="001B179F" w:rsidRDefault="00BD42EE" w:rsidP="007D0B70">
            <w:pPr>
              <w:ind w:left="3069"/>
              <w:jc w:val="both"/>
              <w:rPr>
                <w:rFonts w:ascii="Arial" w:eastAsia="Arial" w:hAnsi="Arial" w:cs="Arial"/>
                <w:sz w:val="22"/>
                <w:szCs w:val="22"/>
              </w:rPr>
            </w:pPr>
            <w:r w:rsidRPr="001B179F">
              <w:rPr>
                <w:rFonts w:ascii="Arial" w:eastAsia="Arial" w:hAnsi="Arial" w:cs="Arial"/>
                <w:sz w:val="22"/>
                <w:szCs w:val="22"/>
              </w:rPr>
              <w:t>20... оны ... сарын ... -ний өдөр</w:t>
            </w:r>
          </w:p>
        </w:tc>
      </w:tr>
    </w:tbl>
    <w:p w14:paraId="7947970E" w14:textId="77777777" w:rsidR="00BD42EE" w:rsidRPr="001B179F" w:rsidRDefault="00BD42EE" w:rsidP="00BD42EE">
      <w:pPr>
        <w:jc w:val="both"/>
        <w:rPr>
          <w:rFonts w:ascii="Arial" w:eastAsia="Arial" w:hAnsi="Arial" w:cs="Arial"/>
          <w:sz w:val="22"/>
          <w:szCs w:val="22"/>
        </w:rPr>
        <w:sectPr w:rsidR="00BD42EE" w:rsidRPr="001B179F">
          <w:pgSz w:w="11920" w:h="16860"/>
          <w:pgMar w:top="1320" w:right="920" w:bottom="280" w:left="1200" w:header="720" w:footer="720" w:gutter="0"/>
          <w:cols w:space="720"/>
        </w:sectPr>
      </w:pPr>
    </w:p>
    <w:p w14:paraId="4A7AE1DB" w14:textId="77777777" w:rsidR="00BD42EE" w:rsidRPr="007B490E" w:rsidRDefault="00BD42EE" w:rsidP="00BD42EE">
      <w:pPr>
        <w:spacing w:before="71"/>
        <w:ind w:right="113"/>
        <w:jc w:val="right"/>
        <w:rPr>
          <w:rFonts w:ascii="Arial" w:eastAsia="Arial" w:hAnsi="Arial" w:cs="Arial"/>
          <w:sz w:val="22"/>
          <w:szCs w:val="22"/>
          <w:lang w:val="mn-MN"/>
        </w:rPr>
      </w:pPr>
      <w:r w:rsidRPr="001B179F">
        <w:rPr>
          <w:rFonts w:ascii="Arial" w:eastAsia="Arial" w:hAnsi="Arial" w:cs="Arial"/>
          <w:i/>
          <w:sz w:val="22"/>
          <w:szCs w:val="22"/>
        </w:rPr>
        <w:lastRenderedPageBreak/>
        <w:t xml:space="preserve">Хавсралт </w:t>
      </w:r>
      <w:r>
        <w:rPr>
          <w:rFonts w:ascii="Arial" w:eastAsia="Arial" w:hAnsi="Arial" w:cs="Arial"/>
          <w:i/>
          <w:sz w:val="22"/>
          <w:szCs w:val="22"/>
          <w:lang w:val="mn-MN"/>
        </w:rPr>
        <w:t>3</w:t>
      </w:r>
    </w:p>
    <w:p w14:paraId="54481BBE" w14:textId="77777777" w:rsidR="00BD42EE" w:rsidRPr="001B179F" w:rsidRDefault="00BD42EE" w:rsidP="00BD42EE">
      <w:pPr>
        <w:spacing w:before="73"/>
        <w:ind w:left="2278" w:right="1375" w:hanging="450"/>
        <w:jc w:val="center"/>
        <w:rPr>
          <w:rFonts w:ascii="Arial" w:eastAsia="Arial" w:hAnsi="Arial" w:cs="Arial"/>
          <w:sz w:val="22"/>
          <w:szCs w:val="22"/>
        </w:rPr>
      </w:pPr>
      <w:r w:rsidRPr="001B179F">
        <w:rPr>
          <w:rFonts w:ascii="Arial" w:eastAsia="Arial" w:hAnsi="Arial" w:cs="Arial"/>
          <w:sz w:val="22"/>
          <w:szCs w:val="22"/>
        </w:rPr>
        <w:t>КОМПАНИЙН ЭРХ БҮХИЙ АЛБАН ТУШААЛТНЫ ТОДОРХОЙЛОЛТ</w:t>
      </w:r>
    </w:p>
    <w:p w14:paraId="653F020C" w14:textId="77777777" w:rsidR="00BD42EE" w:rsidRPr="001B179F" w:rsidRDefault="00BD42EE" w:rsidP="00BD42EE">
      <w:pPr>
        <w:spacing w:before="15" w:line="200" w:lineRule="auto"/>
        <w:jc w:val="both"/>
        <w:rPr>
          <w:rFonts w:ascii="Arial" w:eastAsia="Arial" w:hAnsi="Arial" w:cs="Arial"/>
          <w:sz w:val="22"/>
          <w:szCs w:val="22"/>
        </w:rPr>
      </w:pPr>
    </w:p>
    <w:tbl>
      <w:tblPr>
        <w:tblW w:w="9313" w:type="dxa"/>
        <w:tblInd w:w="97" w:type="dxa"/>
        <w:tblLayout w:type="fixed"/>
        <w:tblLook w:val="0000" w:firstRow="0" w:lastRow="0" w:firstColumn="0" w:lastColumn="0" w:noHBand="0" w:noVBand="0"/>
      </w:tblPr>
      <w:tblGrid>
        <w:gridCol w:w="550"/>
        <w:gridCol w:w="1222"/>
        <w:gridCol w:w="821"/>
        <w:gridCol w:w="684"/>
        <w:gridCol w:w="127"/>
        <w:gridCol w:w="423"/>
        <w:gridCol w:w="214"/>
        <w:gridCol w:w="242"/>
        <w:gridCol w:w="689"/>
        <w:gridCol w:w="531"/>
        <w:gridCol w:w="203"/>
        <w:gridCol w:w="94"/>
        <w:gridCol w:w="286"/>
        <w:gridCol w:w="780"/>
        <w:gridCol w:w="115"/>
        <w:gridCol w:w="464"/>
        <w:gridCol w:w="1868"/>
      </w:tblGrid>
      <w:tr w:rsidR="00BD42EE" w:rsidRPr="001B179F" w14:paraId="4F9A5207" w14:textId="77777777" w:rsidTr="007D0B70">
        <w:trPr>
          <w:trHeight w:val="318"/>
        </w:trPr>
        <w:tc>
          <w:tcPr>
            <w:tcW w:w="550" w:type="dxa"/>
            <w:tcBorders>
              <w:top w:val="single" w:sz="13" w:space="0" w:color="8DB3E1"/>
              <w:left w:val="single" w:sz="5" w:space="0" w:color="000000"/>
              <w:bottom w:val="single" w:sz="14" w:space="0" w:color="8DB3E1"/>
              <w:right w:val="single" w:sz="5" w:space="0" w:color="000000"/>
            </w:tcBorders>
            <w:shd w:val="clear" w:color="auto" w:fill="8DB3E1"/>
          </w:tcPr>
          <w:p w14:paraId="3D3E6020" w14:textId="77777777" w:rsidR="00BD42EE" w:rsidRPr="001B179F" w:rsidRDefault="00BD42EE" w:rsidP="007D0B70">
            <w:pPr>
              <w:spacing w:line="260" w:lineRule="auto"/>
              <w:ind w:left="163" w:right="166"/>
              <w:jc w:val="both"/>
              <w:rPr>
                <w:rFonts w:ascii="Arial" w:eastAsia="Arial" w:hAnsi="Arial" w:cs="Arial"/>
                <w:sz w:val="22"/>
                <w:szCs w:val="22"/>
              </w:rPr>
            </w:pPr>
            <w:r w:rsidRPr="001B179F">
              <w:rPr>
                <w:rFonts w:ascii="Arial" w:eastAsia="Arial" w:hAnsi="Arial" w:cs="Arial"/>
                <w:i/>
                <w:sz w:val="22"/>
                <w:szCs w:val="22"/>
              </w:rPr>
              <w:t>1</w:t>
            </w:r>
          </w:p>
        </w:tc>
        <w:tc>
          <w:tcPr>
            <w:tcW w:w="8763" w:type="dxa"/>
            <w:gridSpan w:val="16"/>
            <w:tcBorders>
              <w:top w:val="single" w:sz="13" w:space="0" w:color="8DB3E1"/>
              <w:left w:val="single" w:sz="5" w:space="0" w:color="000000"/>
              <w:bottom w:val="single" w:sz="14" w:space="0" w:color="8DB3E1"/>
              <w:right w:val="single" w:sz="5" w:space="0" w:color="000000"/>
            </w:tcBorders>
            <w:shd w:val="clear" w:color="auto" w:fill="8DB3E1"/>
          </w:tcPr>
          <w:p w14:paraId="1CFA7655" w14:textId="77777777" w:rsidR="00BD42EE" w:rsidRPr="001B179F" w:rsidRDefault="00BD42EE" w:rsidP="007D0B70">
            <w:pPr>
              <w:spacing w:line="260" w:lineRule="auto"/>
              <w:ind w:left="102"/>
              <w:jc w:val="both"/>
              <w:rPr>
                <w:rFonts w:ascii="Arial" w:eastAsia="Arial" w:hAnsi="Arial" w:cs="Arial"/>
                <w:sz w:val="22"/>
                <w:szCs w:val="22"/>
              </w:rPr>
            </w:pPr>
            <w:r w:rsidRPr="001B179F">
              <w:rPr>
                <w:rFonts w:ascii="Arial" w:eastAsia="Arial" w:hAnsi="Arial" w:cs="Arial"/>
                <w:i/>
                <w:sz w:val="22"/>
                <w:szCs w:val="22"/>
              </w:rPr>
              <w:t>Ерөнхий мэдээлэл</w:t>
            </w:r>
          </w:p>
        </w:tc>
      </w:tr>
      <w:tr w:rsidR="00BD42EE" w:rsidRPr="001B179F" w14:paraId="494C6E3B" w14:textId="77777777" w:rsidTr="007D0B70">
        <w:trPr>
          <w:trHeight w:val="365"/>
        </w:trPr>
        <w:tc>
          <w:tcPr>
            <w:tcW w:w="550" w:type="dxa"/>
            <w:tcBorders>
              <w:top w:val="single" w:sz="14" w:space="0" w:color="8DB3E1"/>
              <w:left w:val="single" w:sz="5" w:space="0" w:color="000000"/>
              <w:bottom w:val="single" w:sz="5" w:space="0" w:color="000000"/>
              <w:right w:val="single" w:sz="5" w:space="0" w:color="000000"/>
            </w:tcBorders>
          </w:tcPr>
          <w:p w14:paraId="6E49A464" w14:textId="77777777" w:rsidR="00BD42EE" w:rsidRPr="001B179F" w:rsidRDefault="00BD42EE" w:rsidP="00BD42EE">
            <w:pPr>
              <w:spacing w:before="30"/>
              <w:jc w:val="both"/>
              <w:rPr>
                <w:rFonts w:ascii="Arial" w:eastAsia="Arial" w:hAnsi="Arial" w:cs="Arial"/>
                <w:sz w:val="22"/>
                <w:szCs w:val="22"/>
              </w:rPr>
            </w:pPr>
            <w:r w:rsidRPr="001B179F">
              <w:rPr>
                <w:rFonts w:ascii="Arial" w:eastAsia="Arial" w:hAnsi="Arial" w:cs="Arial"/>
                <w:sz w:val="22"/>
                <w:szCs w:val="22"/>
              </w:rPr>
              <w:t>1.1</w:t>
            </w:r>
          </w:p>
        </w:tc>
        <w:tc>
          <w:tcPr>
            <w:tcW w:w="2727" w:type="dxa"/>
            <w:gridSpan w:val="3"/>
            <w:tcBorders>
              <w:top w:val="single" w:sz="14" w:space="0" w:color="8DB3E1"/>
              <w:left w:val="single" w:sz="5" w:space="0" w:color="000000"/>
              <w:bottom w:val="single" w:sz="5" w:space="0" w:color="000000"/>
              <w:right w:val="single" w:sz="5" w:space="0" w:color="000000"/>
            </w:tcBorders>
          </w:tcPr>
          <w:p w14:paraId="1A3485F8" w14:textId="77777777" w:rsidR="00BD42EE" w:rsidRPr="001B179F" w:rsidRDefault="00BD42EE" w:rsidP="007D0B70">
            <w:pPr>
              <w:spacing w:before="30"/>
              <w:ind w:left="102"/>
              <w:jc w:val="both"/>
              <w:rPr>
                <w:rFonts w:ascii="Arial" w:eastAsia="Arial" w:hAnsi="Arial" w:cs="Arial"/>
                <w:sz w:val="22"/>
                <w:szCs w:val="22"/>
              </w:rPr>
            </w:pPr>
            <w:r w:rsidRPr="001B179F">
              <w:rPr>
                <w:rFonts w:ascii="Arial" w:eastAsia="Arial" w:hAnsi="Arial" w:cs="Arial"/>
                <w:sz w:val="22"/>
                <w:szCs w:val="22"/>
              </w:rPr>
              <w:t>Овог</w:t>
            </w:r>
          </w:p>
        </w:tc>
        <w:tc>
          <w:tcPr>
            <w:tcW w:w="3704" w:type="dxa"/>
            <w:gridSpan w:val="11"/>
            <w:tcBorders>
              <w:top w:val="single" w:sz="14" w:space="0" w:color="8DB3E1"/>
              <w:left w:val="single" w:sz="5" w:space="0" w:color="000000"/>
              <w:bottom w:val="single" w:sz="5" w:space="0" w:color="000000"/>
              <w:right w:val="single" w:sz="5" w:space="0" w:color="000000"/>
            </w:tcBorders>
          </w:tcPr>
          <w:p w14:paraId="6C043576" w14:textId="77777777" w:rsidR="00BD42EE" w:rsidRPr="001B179F" w:rsidRDefault="00BD42EE" w:rsidP="007D0B70">
            <w:pPr>
              <w:jc w:val="both"/>
              <w:rPr>
                <w:rFonts w:ascii="Arial" w:eastAsia="Arial" w:hAnsi="Arial" w:cs="Arial"/>
                <w:sz w:val="22"/>
                <w:szCs w:val="22"/>
              </w:rPr>
            </w:pPr>
          </w:p>
        </w:tc>
        <w:tc>
          <w:tcPr>
            <w:tcW w:w="2332" w:type="dxa"/>
            <w:gridSpan w:val="2"/>
            <w:vMerge w:val="restart"/>
            <w:tcBorders>
              <w:top w:val="single" w:sz="14" w:space="0" w:color="8DB3E1"/>
              <w:left w:val="single" w:sz="5" w:space="0" w:color="000000"/>
              <w:right w:val="single" w:sz="5" w:space="0" w:color="000000"/>
            </w:tcBorders>
          </w:tcPr>
          <w:p w14:paraId="7883DCCF" w14:textId="77777777" w:rsidR="00BD42EE" w:rsidRPr="001B179F" w:rsidRDefault="00BD42EE" w:rsidP="007D0B70">
            <w:pPr>
              <w:spacing w:before="6" w:line="120" w:lineRule="auto"/>
              <w:jc w:val="both"/>
              <w:rPr>
                <w:rFonts w:ascii="Arial" w:eastAsia="Arial" w:hAnsi="Arial" w:cs="Arial"/>
                <w:sz w:val="22"/>
                <w:szCs w:val="22"/>
              </w:rPr>
            </w:pPr>
          </w:p>
          <w:p w14:paraId="75BAF598" w14:textId="77777777" w:rsidR="00BD42EE" w:rsidRPr="001B179F" w:rsidRDefault="00BD42EE" w:rsidP="007D0B70">
            <w:pPr>
              <w:spacing w:line="200" w:lineRule="auto"/>
              <w:jc w:val="both"/>
              <w:rPr>
                <w:rFonts w:ascii="Arial" w:eastAsia="Arial" w:hAnsi="Arial" w:cs="Arial"/>
                <w:sz w:val="22"/>
                <w:szCs w:val="22"/>
              </w:rPr>
            </w:pPr>
          </w:p>
          <w:p w14:paraId="206CC6ED" w14:textId="77777777" w:rsidR="00BD42EE" w:rsidRPr="001B179F" w:rsidRDefault="00BD42EE" w:rsidP="007D0B70">
            <w:pPr>
              <w:spacing w:line="200" w:lineRule="auto"/>
              <w:jc w:val="both"/>
              <w:rPr>
                <w:rFonts w:ascii="Arial" w:eastAsia="Arial" w:hAnsi="Arial" w:cs="Arial"/>
                <w:sz w:val="22"/>
                <w:szCs w:val="22"/>
              </w:rPr>
            </w:pPr>
          </w:p>
          <w:p w14:paraId="224C3FBB" w14:textId="77777777" w:rsidR="00BD42EE" w:rsidRPr="001B179F" w:rsidRDefault="00BD42EE" w:rsidP="00BD42EE">
            <w:pPr>
              <w:ind w:right="819"/>
              <w:jc w:val="both"/>
              <w:rPr>
                <w:rFonts w:ascii="Arial" w:eastAsia="Arial" w:hAnsi="Arial" w:cs="Arial"/>
                <w:sz w:val="22"/>
                <w:szCs w:val="22"/>
              </w:rPr>
            </w:pPr>
            <w:r w:rsidRPr="001B179F">
              <w:rPr>
                <w:rFonts w:ascii="Arial" w:eastAsia="Arial" w:hAnsi="Arial" w:cs="Arial"/>
                <w:sz w:val="22"/>
                <w:szCs w:val="22"/>
              </w:rPr>
              <w:t>Цээж зураг</w:t>
            </w:r>
          </w:p>
          <w:p w14:paraId="6235AB8B" w14:textId="77777777" w:rsidR="00BD42EE" w:rsidRPr="001B179F" w:rsidRDefault="00BD42EE" w:rsidP="007D0B70">
            <w:pPr>
              <w:spacing w:before="16" w:line="260" w:lineRule="auto"/>
              <w:jc w:val="both"/>
              <w:rPr>
                <w:rFonts w:ascii="Arial" w:eastAsia="Arial" w:hAnsi="Arial" w:cs="Arial"/>
                <w:sz w:val="22"/>
                <w:szCs w:val="22"/>
              </w:rPr>
            </w:pPr>
          </w:p>
          <w:p w14:paraId="4002DFB1" w14:textId="77777777" w:rsidR="00BD42EE" w:rsidRPr="001B179F" w:rsidRDefault="00BD42EE" w:rsidP="00BD42EE">
            <w:pPr>
              <w:ind w:right="726"/>
              <w:jc w:val="both"/>
              <w:rPr>
                <w:rFonts w:ascii="Arial" w:eastAsia="Arial" w:hAnsi="Arial" w:cs="Arial"/>
                <w:sz w:val="22"/>
                <w:szCs w:val="22"/>
              </w:rPr>
            </w:pPr>
            <w:r w:rsidRPr="001B179F">
              <w:rPr>
                <w:rFonts w:ascii="Arial" w:eastAsia="Arial" w:hAnsi="Arial" w:cs="Arial"/>
                <w:sz w:val="22"/>
                <w:szCs w:val="22"/>
              </w:rPr>
              <w:t>3х4 см</w:t>
            </w:r>
          </w:p>
        </w:tc>
      </w:tr>
      <w:tr w:rsidR="00BD42EE" w:rsidRPr="001B179F" w14:paraId="3378DB7D" w14:textId="77777777" w:rsidTr="007D0B70">
        <w:trPr>
          <w:trHeight w:val="350"/>
        </w:trPr>
        <w:tc>
          <w:tcPr>
            <w:tcW w:w="550" w:type="dxa"/>
            <w:tcBorders>
              <w:top w:val="single" w:sz="5" w:space="0" w:color="000000"/>
              <w:left w:val="single" w:sz="5" w:space="0" w:color="000000"/>
              <w:bottom w:val="single" w:sz="5" w:space="0" w:color="000000"/>
              <w:right w:val="single" w:sz="5" w:space="0" w:color="000000"/>
            </w:tcBorders>
          </w:tcPr>
          <w:p w14:paraId="142D9A9D" w14:textId="77777777" w:rsidR="00BD42EE" w:rsidRPr="001B179F" w:rsidRDefault="00BD42EE" w:rsidP="00BD42EE">
            <w:pPr>
              <w:spacing w:before="28"/>
              <w:jc w:val="both"/>
              <w:rPr>
                <w:rFonts w:ascii="Arial" w:eastAsia="Arial" w:hAnsi="Arial" w:cs="Arial"/>
                <w:sz w:val="22"/>
                <w:szCs w:val="22"/>
              </w:rPr>
            </w:pPr>
            <w:r w:rsidRPr="001B179F">
              <w:rPr>
                <w:rFonts w:ascii="Arial" w:eastAsia="Arial" w:hAnsi="Arial" w:cs="Arial"/>
                <w:sz w:val="22"/>
                <w:szCs w:val="22"/>
              </w:rPr>
              <w:t>1.2</w:t>
            </w:r>
          </w:p>
        </w:tc>
        <w:tc>
          <w:tcPr>
            <w:tcW w:w="2727" w:type="dxa"/>
            <w:gridSpan w:val="3"/>
            <w:tcBorders>
              <w:top w:val="single" w:sz="5" w:space="0" w:color="000000"/>
              <w:left w:val="single" w:sz="5" w:space="0" w:color="000000"/>
              <w:bottom w:val="single" w:sz="5" w:space="0" w:color="000000"/>
              <w:right w:val="single" w:sz="5" w:space="0" w:color="000000"/>
            </w:tcBorders>
          </w:tcPr>
          <w:p w14:paraId="34912FF5" w14:textId="77777777" w:rsidR="00BD42EE" w:rsidRPr="001B179F" w:rsidRDefault="00BD42EE" w:rsidP="007D0B70">
            <w:pPr>
              <w:spacing w:before="28"/>
              <w:ind w:left="102"/>
              <w:jc w:val="both"/>
              <w:rPr>
                <w:rFonts w:ascii="Arial" w:eastAsia="Arial" w:hAnsi="Arial" w:cs="Arial"/>
                <w:sz w:val="22"/>
                <w:szCs w:val="22"/>
              </w:rPr>
            </w:pPr>
            <w:r w:rsidRPr="001B179F">
              <w:rPr>
                <w:rFonts w:ascii="Arial" w:eastAsia="Arial" w:hAnsi="Arial" w:cs="Arial"/>
                <w:sz w:val="22"/>
                <w:szCs w:val="22"/>
              </w:rPr>
              <w:t>Нэр</w:t>
            </w:r>
          </w:p>
        </w:tc>
        <w:tc>
          <w:tcPr>
            <w:tcW w:w="3704" w:type="dxa"/>
            <w:gridSpan w:val="11"/>
            <w:tcBorders>
              <w:top w:val="single" w:sz="5" w:space="0" w:color="000000"/>
              <w:left w:val="single" w:sz="5" w:space="0" w:color="000000"/>
              <w:bottom w:val="nil"/>
              <w:right w:val="single" w:sz="5" w:space="0" w:color="000000"/>
            </w:tcBorders>
          </w:tcPr>
          <w:p w14:paraId="40E9A950" w14:textId="77777777" w:rsidR="00BD42EE" w:rsidRPr="001B179F" w:rsidRDefault="00BD42EE" w:rsidP="007D0B70">
            <w:pPr>
              <w:jc w:val="both"/>
              <w:rPr>
                <w:rFonts w:ascii="Arial" w:eastAsia="Arial" w:hAnsi="Arial" w:cs="Arial"/>
                <w:sz w:val="22"/>
                <w:szCs w:val="22"/>
              </w:rPr>
            </w:pPr>
          </w:p>
        </w:tc>
        <w:tc>
          <w:tcPr>
            <w:tcW w:w="2332" w:type="dxa"/>
            <w:gridSpan w:val="2"/>
            <w:vMerge/>
            <w:tcBorders>
              <w:top w:val="single" w:sz="14" w:space="0" w:color="8DB3E1"/>
              <w:left w:val="single" w:sz="5" w:space="0" w:color="000000"/>
              <w:right w:val="single" w:sz="5" w:space="0" w:color="000000"/>
            </w:tcBorders>
          </w:tcPr>
          <w:p w14:paraId="5F113DB3" w14:textId="77777777" w:rsidR="00BD42EE" w:rsidRPr="001B179F" w:rsidRDefault="00BD42EE" w:rsidP="007D0B70">
            <w:pPr>
              <w:widowControl w:val="0"/>
              <w:pBdr>
                <w:top w:val="nil"/>
                <w:left w:val="nil"/>
                <w:bottom w:val="nil"/>
                <w:right w:val="nil"/>
                <w:between w:val="nil"/>
              </w:pBdr>
              <w:spacing w:line="276" w:lineRule="auto"/>
              <w:jc w:val="both"/>
              <w:rPr>
                <w:rFonts w:ascii="Arial" w:eastAsia="Arial" w:hAnsi="Arial" w:cs="Arial"/>
                <w:sz w:val="22"/>
                <w:szCs w:val="22"/>
              </w:rPr>
            </w:pPr>
          </w:p>
        </w:tc>
      </w:tr>
      <w:tr w:rsidR="00BD42EE" w:rsidRPr="001B179F" w14:paraId="73CE9682" w14:textId="77777777" w:rsidTr="007D0B70">
        <w:trPr>
          <w:trHeight w:val="350"/>
        </w:trPr>
        <w:tc>
          <w:tcPr>
            <w:tcW w:w="550" w:type="dxa"/>
            <w:tcBorders>
              <w:top w:val="single" w:sz="5" w:space="0" w:color="000000"/>
              <w:left w:val="single" w:sz="5" w:space="0" w:color="000000"/>
              <w:bottom w:val="single" w:sz="5" w:space="0" w:color="000000"/>
              <w:right w:val="single" w:sz="5" w:space="0" w:color="000000"/>
            </w:tcBorders>
          </w:tcPr>
          <w:p w14:paraId="3E890D9F" w14:textId="77777777" w:rsidR="00BD42EE" w:rsidRPr="001B179F" w:rsidRDefault="00BD42EE" w:rsidP="00BD42EE">
            <w:pPr>
              <w:spacing w:before="28"/>
              <w:jc w:val="both"/>
              <w:rPr>
                <w:rFonts w:ascii="Arial" w:eastAsia="Arial" w:hAnsi="Arial" w:cs="Arial"/>
                <w:sz w:val="22"/>
                <w:szCs w:val="22"/>
              </w:rPr>
            </w:pPr>
            <w:r w:rsidRPr="001B179F">
              <w:rPr>
                <w:rFonts w:ascii="Arial" w:eastAsia="Arial" w:hAnsi="Arial" w:cs="Arial"/>
                <w:sz w:val="22"/>
                <w:szCs w:val="22"/>
              </w:rPr>
              <w:t>1.3</w:t>
            </w:r>
          </w:p>
        </w:tc>
        <w:tc>
          <w:tcPr>
            <w:tcW w:w="2727" w:type="dxa"/>
            <w:gridSpan w:val="3"/>
            <w:tcBorders>
              <w:top w:val="single" w:sz="5" w:space="0" w:color="000000"/>
              <w:left w:val="single" w:sz="5" w:space="0" w:color="000000"/>
              <w:bottom w:val="single" w:sz="5" w:space="0" w:color="000000"/>
              <w:right w:val="single" w:sz="5" w:space="0" w:color="000000"/>
            </w:tcBorders>
          </w:tcPr>
          <w:p w14:paraId="2ADC63FB" w14:textId="77777777" w:rsidR="00BD42EE" w:rsidRPr="001B179F" w:rsidRDefault="00BD42EE" w:rsidP="007D0B70">
            <w:pPr>
              <w:spacing w:before="28"/>
              <w:ind w:left="102"/>
              <w:jc w:val="both"/>
              <w:rPr>
                <w:rFonts w:ascii="Arial" w:eastAsia="Arial" w:hAnsi="Arial" w:cs="Arial"/>
                <w:sz w:val="22"/>
                <w:szCs w:val="22"/>
              </w:rPr>
            </w:pPr>
            <w:r w:rsidRPr="001B179F">
              <w:rPr>
                <w:rFonts w:ascii="Arial" w:eastAsia="Arial" w:hAnsi="Arial" w:cs="Arial"/>
                <w:sz w:val="22"/>
                <w:szCs w:val="22"/>
              </w:rPr>
              <w:t>Хүйс   /сонгох/</w:t>
            </w:r>
          </w:p>
        </w:tc>
        <w:tc>
          <w:tcPr>
            <w:tcW w:w="1695" w:type="dxa"/>
            <w:gridSpan w:val="5"/>
            <w:tcBorders>
              <w:top w:val="single" w:sz="5" w:space="0" w:color="000000"/>
              <w:left w:val="single" w:sz="5" w:space="0" w:color="000000"/>
              <w:bottom w:val="single" w:sz="5" w:space="0" w:color="000000"/>
              <w:right w:val="single" w:sz="5" w:space="0" w:color="000000"/>
            </w:tcBorders>
          </w:tcPr>
          <w:p w14:paraId="63F45824" w14:textId="77777777" w:rsidR="00BD42EE" w:rsidRPr="001B179F" w:rsidRDefault="00BD42EE" w:rsidP="007D0B70">
            <w:pPr>
              <w:spacing w:before="28"/>
              <w:ind w:left="102"/>
              <w:jc w:val="both"/>
              <w:rPr>
                <w:rFonts w:ascii="Arial" w:eastAsia="Arial" w:hAnsi="Arial" w:cs="Arial"/>
                <w:sz w:val="22"/>
                <w:szCs w:val="22"/>
              </w:rPr>
            </w:pPr>
            <w:r w:rsidRPr="001B179F">
              <w:rPr>
                <w:rFonts w:ascii="Arial" w:eastAsia="Arial" w:hAnsi="Arial" w:cs="Arial"/>
                <w:sz w:val="22"/>
                <w:szCs w:val="22"/>
              </w:rPr>
              <w:t>Эрэгтэй:</w:t>
            </w:r>
          </w:p>
        </w:tc>
        <w:tc>
          <w:tcPr>
            <w:tcW w:w="2009" w:type="dxa"/>
            <w:gridSpan w:val="6"/>
            <w:tcBorders>
              <w:top w:val="single" w:sz="5" w:space="0" w:color="000000"/>
              <w:left w:val="single" w:sz="5" w:space="0" w:color="000000"/>
              <w:bottom w:val="single" w:sz="5" w:space="0" w:color="000000"/>
              <w:right w:val="single" w:sz="5" w:space="0" w:color="000000"/>
            </w:tcBorders>
          </w:tcPr>
          <w:p w14:paraId="2FE6539E" w14:textId="77777777" w:rsidR="00BD42EE" w:rsidRPr="001B179F" w:rsidRDefault="00BD42EE" w:rsidP="007D0B70">
            <w:pPr>
              <w:spacing w:before="28"/>
              <w:ind w:left="102"/>
              <w:jc w:val="both"/>
              <w:rPr>
                <w:rFonts w:ascii="Arial" w:eastAsia="Arial" w:hAnsi="Arial" w:cs="Arial"/>
                <w:sz w:val="22"/>
                <w:szCs w:val="22"/>
              </w:rPr>
            </w:pPr>
            <w:r w:rsidRPr="001B179F">
              <w:rPr>
                <w:rFonts w:ascii="Arial" w:eastAsia="Arial" w:hAnsi="Arial" w:cs="Arial"/>
                <w:sz w:val="22"/>
                <w:szCs w:val="22"/>
              </w:rPr>
              <w:t>Эмэгтэй:</w:t>
            </w:r>
          </w:p>
        </w:tc>
        <w:tc>
          <w:tcPr>
            <w:tcW w:w="2332" w:type="dxa"/>
            <w:gridSpan w:val="2"/>
            <w:vMerge/>
            <w:tcBorders>
              <w:top w:val="single" w:sz="14" w:space="0" w:color="8DB3E1"/>
              <w:left w:val="single" w:sz="5" w:space="0" w:color="000000"/>
              <w:right w:val="single" w:sz="5" w:space="0" w:color="000000"/>
            </w:tcBorders>
          </w:tcPr>
          <w:p w14:paraId="32229583" w14:textId="77777777" w:rsidR="00BD42EE" w:rsidRPr="001B179F" w:rsidRDefault="00BD42EE" w:rsidP="007D0B70">
            <w:pPr>
              <w:widowControl w:val="0"/>
              <w:pBdr>
                <w:top w:val="nil"/>
                <w:left w:val="nil"/>
                <w:bottom w:val="nil"/>
                <w:right w:val="nil"/>
                <w:between w:val="nil"/>
              </w:pBdr>
              <w:spacing w:line="276" w:lineRule="auto"/>
              <w:jc w:val="both"/>
              <w:rPr>
                <w:rFonts w:ascii="Arial" w:eastAsia="Arial" w:hAnsi="Arial" w:cs="Arial"/>
                <w:sz w:val="22"/>
                <w:szCs w:val="22"/>
              </w:rPr>
            </w:pPr>
          </w:p>
        </w:tc>
      </w:tr>
      <w:tr w:rsidR="00BD42EE" w:rsidRPr="001B179F" w14:paraId="3B05396F" w14:textId="77777777" w:rsidTr="007D0B70">
        <w:trPr>
          <w:trHeight w:val="350"/>
        </w:trPr>
        <w:tc>
          <w:tcPr>
            <w:tcW w:w="550" w:type="dxa"/>
            <w:tcBorders>
              <w:top w:val="single" w:sz="5" w:space="0" w:color="000000"/>
              <w:left w:val="single" w:sz="5" w:space="0" w:color="000000"/>
              <w:bottom w:val="single" w:sz="5" w:space="0" w:color="000000"/>
              <w:right w:val="single" w:sz="5" w:space="0" w:color="000000"/>
            </w:tcBorders>
          </w:tcPr>
          <w:p w14:paraId="5770E3D9" w14:textId="77777777" w:rsidR="00BD42EE" w:rsidRPr="001B179F" w:rsidRDefault="00BD42EE" w:rsidP="00BD42EE">
            <w:pPr>
              <w:spacing w:before="28"/>
              <w:jc w:val="both"/>
              <w:rPr>
                <w:rFonts w:ascii="Arial" w:eastAsia="Arial" w:hAnsi="Arial" w:cs="Arial"/>
                <w:sz w:val="22"/>
                <w:szCs w:val="22"/>
              </w:rPr>
            </w:pPr>
            <w:r w:rsidRPr="001B179F">
              <w:rPr>
                <w:rFonts w:ascii="Arial" w:eastAsia="Arial" w:hAnsi="Arial" w:cs="Arial"/>
                <w:sz w:val="22"/>
                <w:szCs w:val="22"/>
              </w:rPr>
              <w:t>1.4</w:t>
            </w:r>
          </w:p>
        </w:tc>
        <w:tc>
          <w:tcPr>
            <w:tcW w:w="2727" w:type="dxa"/>
            <w:gridSpan w:val="3"/>
            <w:tcBorders>
              <w:top w:val="single" w:sz="5" w:space="0" w:color="000000"/>
              <w:left w:val="single" w:sz="5" w:space="0" w:color="000000"/>
              <w:bottom w:val="single" w:sz="5" w:space="0" w:color="000000"/>
              <w:right w:val="single" w:sz="5" w:space="0" w:color="000000"/>
            </w:tcBorders>
          </w:tcPr>
          <w:p w14:paraId="20E1E7F5" w14:textId="77777777" w:rsidR="00BD42EE" w:rsidRPr="001B179F" w:rsidRDefault="00BD42EE" w:rsidP="007D0B70">
            <w:pPr>
              <w:spacing w:before="28"/>
              <w:ind w:left="102"/>
              <w:jc w:val="both"/>
              <w:rPr>
                <w:rFonts w:ascii="Arial" w:eastAsia="Arial" w:hAnsi="Arial" w:cs="Arial"/>
                <w:sz w:val="22"/>
                <w:szCs w:val="22"/>
              </w:rPr>
            </w:pPr>
            <w:r w:rsidRPr="001B179F">
              <w:rPr>
                <w:rFonts w:ascii="Arial" w:eastAsia="Arial" w:hAnsi="Arial" w:cs="Arial"/>
                <w:sz w:val="22"/>
                <w:szCs w:val="22"/>
              </w:rPr>
              <w:t>Төрсөн он, сар, өдөр</w:t>
            </w:r>
          </w:p>
        </w:tc>
        <w:tc>
          <w:tcPr>
            <w:tcW w:w="3704" w:type="dxa"/>
            <w:gridSpan w:val="11"/>
            <w:tcBorders>
              <w:top w:val="nil"/>
              <w:left w:val="single" w:sz="5" w:space="0" w:color="000000"/>
              <w:bottom w:val="single" w:sz="5" w:space="0" w:color="000000"/>
              <w:right w:val="single" w:sz="5" w:space="0" w:color="000000"/>
            </w:tcBorders>
          </w:tcPr>
          <w:p w14:paraId="158C599B" w14:textId="77777777" w:rsidR="00BD42EE" w:rsidRPr="001B179F" w:rsidRDefault="00BD42EE" w:rsidP="007D0B70">
            <w:pPr>
              <w:jc w:val="both"/>
              <w:rPr>
                <w:rFonts w:ascii="Arial" w:eastAsia="Arial" w:hAnsi="Arial" w:cs="Arial"/>
                <w:sz w:val="22"/>
                <w:szCs w:val="22"/>
              </w:rPr>
            </w:pPr>
          </w:p>
        </w:tc>
        <w:tc>
          <w:tcPr>
            <w:tcW w:w="2332" w:type="dxa"/>
            <w:gridSpan w:val="2"/>
            <w:vMerge/>
            <w:tcBorders>
              <w:top w:val="single" w:sz="14" w:space="0" w:color="8DB3E1"/>
              <w:left w:val="single" w:sz="5" w:space="0" w:color="000000"/>
              <w:right w:val="single" w:sz="5" w:space="0" w:color="000000"/>
            </w:tcBorders>
          </w:tcPr>
          <w:p w14:paraId="44563A3E" w14:textId="77777777" w:rsidR="00BD42EE" w:rsidRPr="001B179F" w:rsidRDefault="00BD42EE" w:rsidP="007D0B70">
            <w:pPr>
              <w:widowControl w:val="0"/>
              <w:pBdr>
                <w:top w:val="nil"/>
                <w:left w:val="nil"/>
                <w:bottom w:val="nil"/>
                <w:right w:val="nil"/>
                <w:between w:val="nil"/>
              </w:pBdr>
              <w:spacing w:line="276" w:lineRule="auto"/>
              <w:jc w:val="both"/>
              <w:rPr>
                <w:rFonts w:ascii="Arial" w:eastAsia="Arial" w:hAnsi="Arial" w:cs="Arial"/>
                <w:sz w:val="22"/>
                <w:szCs w:val="22"/>
              </w:rPr>
            </w:pPr>
          </w:p>
        </w:tc>
      </w:tr>
      <w:tr w:rsidR="00BD42EE" w:rsidRPr="001B179F" w14:paraId="7DB24C43" w14:textId="77777777" w:rsidTr="007D0B70">
        <w:trPr>
          <w:trHeight w:val="350"/>
        </w:trPr>
        <w:tc>
          <w:tcPr>
            <w:tcW w:w="550" w:type="dxa"/>
            <w:tcBorders>
              <w:top w:val="single" w:sz="5" w:space="0" w:color="000000"/>
              <w:left w:val="single" w:sz="5" w:space="0" w:color="000000"/>
              <w:bottom w:val="single" w:sz="5" w:space="0" w:color="000000"/>
              <w:right w:val="single" w:sz="5" w:space="0" w:color="000000"/>
            </w:tcBorders>
          </w:tcPr>
          <w:p w14:paraId="52793A27" w14:textId="77777777" w:rsidR="00BD42EE" w:rsidRPr="001B179F" w:rsidRDefault="00BD42EE" w:rsidP="00BD42EE">
            <w:pPr>
              <w:spacing w:before="26"/>
              <w:jc w:val="both"/>
              <w:rPr>
                <w:rFonts w:ascii="Arial" w:eastAsia="Arial" w:hAnsi="Arial" w:cs="Arial"/>
                <w:sz w:val="22"/>
                <w:szCs w:val="22"/>
              </w:rPr>
            </w:pPr>
            <w:r w:rsidRPr="001B179F">
              <w:rPr>
                <w:rFonts w:ascii="Arial" w:eastAsia="Arial" w:hAnsi="Arial" w:cs="Arial"/>
                <w:sz w:val="22"/>
                <w:szCs w:val="22"/>
              </w:rPr>
              <w:t>1.5</w:t>
            </w:r>
          </w:p>
        </w:tc>
        <w:tc>
          <w:tcPr>
            <w:tcW w:w="2727" w:type="dxa"/>
            <w:gridSpan w:val="3"/>
            <w:tcBorders>
              <w:top w:val="single" w:sz="5" w:space="0" w:color="000000"/>
              <w:left w:val="single" w:sz="5" w:space="0" w:color="000000"/>
              <w:bottom w:val="single" w:sz="5" w:space="0" w:color="000000"/>
              <w:right w:val="single" w:sz="5" w:space="0" w:color="000000"/>
            </w:tcBorders>
          </w:tcPr>
          <w:p w14:paraId="0FB8DA6A" w14:textId="77777777" w:rsidR="00BD42EE" w:rsidRPr="001B179F" w:rsidRDefault="00BD42EE" w:rsidP="007D0B70">
            <w:pPr>
              <w:spacing w:before="26"/>
              <w:ind w:left="102"/>
              <w:jc w:val="both"/>
              <w:rPr>
                <w:rFonts w:ascii="Arial" w:eastAsia="Arial" w:hAnsi="Arial" w:cs="Arial"/>
                <w:sz w:val="22"/>
                <w:szCs w:val="22"/>
              </w:rPr>
            </w:pPr>
            <w:r w:rsidRPr="001B179F">
              <w:rPr>
                <w:rFonts w:ascii="Arial" w:eastAsia="Arial" w:hAnsi="Arial" w:cs="Arial"/>
                <w:sz w:val="22"/>
                <w:szCs w:val="22"/>
              </w:rPr>
              <w:t>Иргэний харьяалал</w:t>
            </w:r>
          </w:p>
        </w:tc>
        <w:tc>
          <w:tcPr>
            <w:tcW w:w="3704" w:type="dxa"/>
            <w:gridSpan w:val="11"/>
            <w:tcBorders>
              <w:top w:val="single" w:sz="5" w:space="0" w:color="000000"/>
              <w:left w:val="single" w:sz="5" w:space="0" w:color="000000"/>
              <w:bottom w:val="single" w:sz="5" w:space="0" w:color="000000"/>
              <w:right w:val="single" w:sz="5" w:space="0" w:color="000000"/>
            </w:tcBorders>
          </w:tcPr>
          <w:p w14:paraId="419FCBBB" w14:textId="77777777" w:rsidR="00BD42EE" w:rsidRPr="001B179F" w:rsidRDefault="00BD42EE" w:rsidP="007D0B70">
            <w:pPr>
              <w:jc w:val="both"/>
              <w:rPr>
                <w:rFonts w:ascii="Arial" w:eastAsia="Arial" w:hAnsi="Arial" w:cs="Arial"/>
                <w:sz w:val="22"/>
                <w:szCs w:val="22"/>
              </w:rPr>
            </w:pPr>
          </w:p>
        </w:tc>
        <w:tc>
          <w:tcPr>
            <w:tcW w:w="2332" w:type="dxa"/>
            <w:gridSpan w:val="2"/>
            <w:vMerge/>
            <w:tcBorders>
              <w:top w:val="single" w:sz="14" w:space="0" w:color="8DB3E1"/>
              <w:left w:val="single" w:sz="5" w:space="0" w:color="000000"/>
              <w:right w:val="single" w:sz="5" w:space="0" w:color="000000"/>
            </w:tcBorders>
          </w:tcPr>
          <w:p w14:paraId="2A5799C1" w14:textId="77777777" w:rsidR="00BD42EE" w:rsidRPr="001B179F" w:rsidRDefault="00BD42EE" w:rsidP="007D0B70">
            <w:pPr>
              <w:widowControl w:val="0"/>
              <w:pBdr>
                <w:top w:val="nil"/>
                <w:left w:val="nil"/>
                <w:bottom w:val="nil"/>
                <w:right w:val="nil"/>
                <w:between w:val="nil"/>
              </w:pBdr>
              <w:spacing w:line="276" w:lineRule="auto"/>
              <w:jc w:val="both"/>
              <w:rPr>
                <w:rFonts w:ascii="Arial" w:eastAsia="Arial" w:hAnsi="Arial" w:cs="Arial"/>
                <w:sz w:val="22"/>
                <w:szCs w:val="22"/>
              </w:rPr>
            </w:pPr>
          </w:p>
        </w:tc>
      </w:tr>
      <w:tr w:rsidR="00BD42EE" w:rsidRPr="001B179F" w14:paraId="146ABFA5" w14:textId="77777777" w:rsidTr="007D0B70">
        <w:trPr>
          <w:trHeight w:val="351"/>
        </w:trPr>
        <w:tc>
          <w:tcPr>
            <w:tcW w:w="550" w:type="dxa"/>
            <w:tcBorders>
              <w:top w:val="single" w:sz="5" w:space="0" w:color="000000"/>
              <w:left w:val="single" w:sz="5" w:space="0" w:color="000000"/>
              <w:bottom w:val="single" w:sz="5" w:space="0" w:color="000000"/>
              <w:right w:val="single" w:sz="5" w:space="0" w:color="000000"/>
            </w:tcBorders>
          </w:tcPr>
          <w:p w14:paraId="3C24ADA9" w14:textId="77777777" w:rsidR="00BD42EE" w:rsidRPr="001B179F" w:rsidRDefault="00BD42EE" w:rsidP="00BD42EE">
            <w:pPr>
              <w:spacing w:before="26"/>
              <w:jc w:val="both"/>
              <w:rPr>
                <w:rFonts w:ascii="Arial" w:eastAsia="Arial" w:hAnsi="Arial" w:cs="Arial"/>
                <w:sz w:val="22"/>
                <w:szCs w:val="22"/>
              </w:rPr>
            </w:pPr>
            <w:r w:rsidRPr="001B179F">
              <w:rPr>
                <w:rFonts w:ascii="Arial" w:eastAsia="Arial" w:hAnsi="Arial" w:cs="Arial"/>
                <w:sz w:val="22"/>
                <w:szCs w:val="22"/>
              </w:rPr>
              <w:t>1.6</w:t>
            </w:r>
          </w:p>
        </w:tc>
        <w:tc>
          <w:tcPr>
            <w:tcW w:w="2727" w:type="dxa"/>
            <w:gridSpan w:val="3"/>
            <w:tcBorders>
              <w:top w:val="single" w:sz="5" w:space="0" w:color="000000"/>
              <w:left w:val="single" w:sz="5" w:space="0" w:color="000000"/>
              <w:bottom w:val="single" w:sz="5" w:space="0" w:color="000000"/>
              <w:right w:val="single" w:sz="5" w:space="0" w:color="000000"/>
            </w:tcBorders>
          </w:tcPr>
          <w:p w14:paraId="66270808" w14:textId="77777777" w:rsidR="00BD42EE" w:rsidRPr="001B179F" w:rsidRDefault="00BD42EE" w:rsidP="007D0B70">
            <w:pPr>
              <w:spacing w:before="26"/>
              <w:ind w:left="102"/>
              <w:jc w:val="both"/>
              <w:rPr>
                <w:rFonts w:ascii="Arial" w:eastAsia="Arial" w:hAnsi="Arial" w:cs="Arial"/>
                <w:sz w:val="22"/>
                <w:szCs w:val="22"/>
              </w:rPr>
            </w:pPr>
            <w:r w:rsidRPr="001B179F">
              <w:rPr>
                <w:rFonts w:ascii="Arial" w:eastAsia="Arial" w:hAnsi="Arial" w:cs="Arial"/>
                <w:sz w:val="22"/>
                <w:szCs w:val="22"/>
              </w:rPr>
              <w:t>Регистрийн дугаар</w:t>
            </w:r>
          </w:p>
        </w:tc>
        <w:tc>
          <w:tcPr>
            <w:tcW w:w="3704" w:type="dxa"/>
            <w:gridSpan w:val="11"/>
            <w:tcBorders>
              <w:top w:val="single" w:sz="5" w:space="0" w:color="000000"/>
              <w:left w:val="single" w:sz="5" w:space="0" w:color="000000"/>
              <w:bottom w:val="single" w:sz="5" w:space="0" w:color="000000"/>
              <w:right w:val="single" w:sz="5" w:space="0" w:color="000000"/>
            </w:tcBorders>
          </w:tcPr>
          <w:p w14:paraId="026BFA5E" w14:textId="77777777" w:rsidR="00BD42EE" w:rsidRPr="001B179F" w:rsidRDefault="00BD42EE" w:rsidP="007D0B70">
            <w:pPr>
              <w:jc w:val="both"/>
              <w:rPr>
                <w:rFonts w:ascii="Arial" w:eastAsia="Arial" w:hAnsi="Arial" w:cs="Arial"/>
                <w:sz w:val="22"/>
                <w:szCs w:val="22"/>
              </w:rPr>
            </w:pPr>
          </w:p>
        </w:tc>
        <w:tc>
          <w:tcPr>
            <w:tcW w:w="2332" w:type="dxa"/>
            <w:gridSpan w:val="2"/>
            <w:vMerge/>
            <w:tcBorders>
              <w:top w:val="single" w:sz="14" w:space="0" w:color="8DB3E1"/>
              <w:left w:val="single" w:sz="5" w:space="0" w:color="000000"/>
              <w:right w:val="single" w:sz="5" w:space="0" w:color="000000"/>
            </w:tcBorders>
          </w:tcPr>
          <w:p w14:paraId="0370AB5D" w14:textId="77777777" w:rsidR="00BD42EE" w:rsidRPr="001B179F" w:rsidRDefault="00BD42EE" w:rsidP="007D0B70">
            <w:pPr>
              <w:widowControl w:val="0"/>
              <w:pBdr>
                <w:top w:val="nil"/>
                <w:left w:val="nil"/>
                <w:bottom w:val="nil"/>
                <w:right w:val="nil"/>
                <w:between w:val="nil"/>
              </w:pBdr>
              <w:spacing w:line="276" w:lineRule="auto"/>
              <w:jc w:val="both"/>
              <w:rPr>
                <w:rFonts w:ascii="Arial" w:eastAsia="Arial" w:hAnsi="Arial" w:cs="Arial"/>
                <w:sz w:val="22"/>
                <w:szCs w:val="22"/>
              </w:rPr>
            </w:pPr>
          </w:p>
        </w:tc>
      </w:tr>
      <w:tr w:rsidR="00BD42EE" w:rsidRPr="001B179F" w14:paraId="7CBE5BBE" w14:textId="77777777" w:rsidTr="007D0B70">
        <w:trPr>
          <w:trHeight w:val="348"/>
        </w:trPr>
        <w:tc>
          <w:tcPr>
            <w:tcW w:w="550" w:type="dxa"/>
            <w:tcBorders>
              <w:top w:val="single" w:sz="5" w:space="0" w:color="000000"/>
              <w:left w:val="single" w:sz="5" w:space="0" w:color="000000"/>
              <w:bottom w:val="single" w:sz="5" w:space="0" w:color="000000"/>
              <w:right w:val="single" w:sz="5" w:space="0" w:color="000000"/>
            </w:tcBorders>
          </w:tcPr>
          <w:p w14:paraId="5E46D188" w14:textId="77777777" w:rsidR="00BD42EE" w:rsidRPr="001B179F" w:rsidRDefault="00BD42EE" w:rsidP="00BD42EE">
            <w:pPr>
              <w:spacing w:before="26"/>
              <w:jc w:val="both"/>
              <w:rPr>
                <w:rFonts w:ascii="Arial" w:eastAsia="Arial" w:hAnsi="Arial" w:cs="Arial"/>
                <w:sz w:val="22"/>
                <w:szCs w:val="22"/>
              </w:rPr>
            </w:pPr>
            <w:r w:rsidRPr="001B179F">
              <w:rPr>
                <w:rFonts w:ascii="Arial" w:eastAsia="Arial" w:hAnsi="Arial" w:cs="Arial"/>
                <w:sz w:val="22"/>
                <w:szCs w:val="22"/>
              </w:rPr>
              <w:t>1.7</w:t>
            </w:r>
          </w:p>
        </w:tc>
        <w:tc>
          <w:tcPr>
            <w:tcW w:w="2727" w:type="dxa"/>
            <w:gridSpan w:val="3"/>
            <w:tcBorders>
              <w:top w:val="single" w:sz="5" w:space="0" w:color="000000"/>
              <w:left w:val="single" w:sz="5" w:space="0" w:color="000000"/>
              <w:bottom w:val="single" w:sz="5" w:space="0" w:color="000000"/>
              <w:right w:val="single" w:sz="5" w:space="0" w:color="000000"/>
            </w:tcBorders>
          </w:tcPr>
          <w:p w14:paraId="5DE12CA1" w14:textId="77777777" w:rsidR="00BD42EE" w:rsidRPr="001B179F" w:rsidRDefault="00BD42EE" w:rsidP="007D0B70">
            <w:pPr>
              <w:spacing w:before="26"/>
              <w:ind w:left="102"/>
              <w:jc w:val="both"/>
              <w:rPr>
                <w:rFonts w:ascii="Arial" w:eastAsia="Arial" w:hAnsi="Arial" w:cs="Arial"/>
                <w:sz w:val="22"/>
                <w:szCs w:val="22"/>
              </w:rPr>
            </w:pPr>
            <w:r w:rsidRPr="001B179F">
              <w:rPr>
                <w:rFonts w:ascii="Arial" w:eastAsia="Arial" w:hAnsi="Arial" w:cs="Arial"/>
                <w:sz w:val="22"/>
                <w:szCs w:val="22"/>
              </w:rPr>
              <w:t>И-мэйл хаяг:</w:t>
            </w:r>
          </w:p>
        </w:tc>
        <w:tc>
          <w:tcPr>
            <w:tcW w:w="3704" w:type="dxa"/>
            <w:gridSpan w:val="11"/>
            <w:tcBorders>
              <w:top w:val="single" w:sz="5" w:space="0" w:color="000000"/>
              <w:left w:val="single" w:sz="5" w:space="0" w:color="000000"/>
              <w:bottom w:val="single" w:sz="5" w:space="0" w:color="000000"/>
              <w:right w:val="single" w:sz="5" w:space="0" w:color="000000"/>
            </w:tcBorders>
          </w:tcPr>
          <w:p w14:paraId="2279F2F5" w14:textId="77777777" w:rsidR="00BD42EE" w:rsidRPr="001B179F" w:rsidRDefault="00BD42EE" w:rsidP="007D0B70">
            <w:pPr>
              <w:jc w:val="both"/>
              <w:rPr>
                <w:rFonts w:ascii="Arial" w:eastAsia="Arial" w:hAnsi="Arial" w:cs="Arial"/>
                <w:sz w:val="22"/>
                <w:szCs w:val="22"/>
              </w:rPr>
            </w:pPr>
          </w:p>
        </w:tc>
        <w:tc>
          <w:tcPr>
            <w:tcW w:w="2332" w:type="dxa"/>
            <w:gridSpan w:val="2"/>
            <w:vMerge/>
            <w:tcBorders>
              <w:top w:val="single" w:sz="14" w:space="0" w:color="8DB3E1"/>
              <w:left w:val="single" w:sz="5" w:space="0" w:color="000000"/>
              <w:right w:val="single" w:sz="5" w:space="0" w:color="000000"/>
            </w:tcBorders>
          </w:tcPr>
          <w:p w14:paraId="3B6A6C02" w14:textId="77777777" w:rsidR="00BD42EE" w:rsidRPr="001B179F" w:rsidRDefault="00BD42EE" w:rsidP="007D0B70">
            <w:pPr>
              <w:widowControl w:val="0"/>
              <w:pBdr>
                <w:top w:val="nil"/>
                <w:left w:val="nil"/>
                <w:bottom w:val="nil"/>
                <w:right w:val="nil"/>
                <w:between w:val="nil"/>
              </w:pBdr>
              <w:spacing w:line="276" w:lineRule="auto"/>
              <w:jc w:val="both"/>
              <w:rPr>
                <w:rFonts w:ascii="Arial" w:eastAsia="Arial" w:hAnsi="Arial" w:cs="Arial"/>
                <w:sz w:val="22"/>
                <w:szCs w:val="22"/>
              </w:rPr>
            </w:pPr>
          </w:p>
        </w:tc>
      </w:tr>
      <w:tr w:rsidR="00BD42EE" w:rsidRPr="001B179F" w14:paraId="5724F964" w14:textId="77777777" w:rsidTr="007D0B70">
        <w:trPr>
          <w:trHeight w:val="350"/>
        </w:trPr>
        <w:tc>
          <w:tcPr>
            <w:tcW w:w="550" w:type="dxa"/>
            <w:tcBorders>
              <w:top w:val="single" w:sz="5" w:space="0" w:color="000000"/>
              <w:left w:val="single" w:sz="5" w:space="0" w:color="000000"/>
              <w:bottom w:val="single" w:sz="5" w:space="0" w:color="000000"/>
              <w:right w:val="single" w:sz="5" w:space="0" w:color="000000"/>
            </w:tcBorders>
          </w:tcPr>
          <w:p w14:paraId="2DD2921E" w14:textId="77777777" w:rsidR="00BD42EE" w:rsidRPr="001B179F" w:rsidRDefault="00BD42EE" w:rsidP="00BD42EE">
            <w:pPr>
              <w:spacing w:before="28"/>
              <w:jc w:val="both"/>
              <w:rPr>
                <w:rFonts w:ascii="Arial" w:eastAsia="Arial" w:hAnsi="Arial" w:cs="Arial"/>
                <w:sz w:val="22"/>
                <w:szCs w:val="22"/>
              </w:rPr>
            </w:pPr>
            <w:r w:rsidRPr="001B179F">
              <w:rPr>
                <w:rFonts w:ascii="Arial" w:eastAsia="Arial" w:hAnsi="Arial" w:cs="Arial"/>
                <w:sz w:val="22"/>
                <w:szCs w:val="22"/>
              </w:rPr>
              <w:t>1.8</w:t>
            </w:r>
          </w:p>
        </w:tc>
        <w:tc>
          <w:tcPr>
            <w:tcW w:w="2727" w:type="dxa"/>
            <w:gridSpan w:val="3"/>
            <w:tcBorders>
              <w:top w:val="single" w:sz="5" w:space="0" w:color="000000"/>
              <w:left w:val="single" w:sz="5" w:space="0" w:color="000000"/>
              <w:bottom w:val="single" w:sz="5" w:space="0" w:color="000000"/>
              <w:right w:val="single" w:sz="5" w:space="0" w:color="000000"/>
            </w:tcBorders>
          </w:tcPr>
          <w:p w14:paraId="023C59C0" w14:textId="77777777" w:rsidR="00BD42EE" w:rsidRPr="001B179F" w:rsidRDefault="00BD42EE" w:rsidP="007D0B70">
            <w:pPr>
              <w:spacing w:before="28"/>
              <w:ind w:left="102"/>
              <w:jc w:val="both"/>
              <w:rPr>
                <w:rFonts w:ascii="Arial" w:eastAsia="Arial" w:hAnsi="Arial" w:cs="Arial"/>
                <w:sz w:val="22"/>
                <w:szCs w:val="22"/>
              </w:rPr>
            </w:pPr>
            <w:r w:rsidRPr="001B179F">
              <w:rPr>
                <w:rFonts w:ascii="Arial" w:eastAsia="Arial" w:hAnsi="Arial" w:cs="Arial"/>
                <w:sz w:val="22"/>
                <w:szCs w:val="22"/>
              </w:rPr>
              <w:t>Гэрийн хаяг</w:t>
            </w:r>
          </w:p>
        </w:tc>
        <w:tc>
          <w:tcPr>
            <w:tcW w:w="6036" w:type="dxa"/>
            <w:gridSpan w:val="13"/>
            <w:tcBorders>
              <w:top w:val="nil"/>
              <w:left w:val="single" w:sz="5" w:space="0" w:color="000000"/>
              <w:bottom w:val="nil"/>
              <w:right w:val="single" w:sz="5" w:space="0" w:color="000000"/>
            </w:tcBorders>
          </w:tcPr>
          <w:p w14:paraId="604BCDD9" w14:textId="77777777" w:rsidR="00BD42EE" w:rsidRPr="001B179F" w:rsidRDefault="00BD42EE" w:rsidP="007D0B70">
            <w:pPr>
              <w:jc w:val="both"/>
              <w:rPr>
                <w:rFonts w:ascii="Arial" w:eastAsia="Arial" w:hAnsi="Arial" w:cs="Arial"/>
                <w:sz w:val="22"/>
                <w:szCs w:val="22"/>
              </w:rPr>
            </w:pPr>
          </w:p>
        </w:tc>
      </w:tr>
      <w:tr w:rsidR="00BD42EE" w:rsidRPr="001B179F" w14:paraId="1265D16C" w14:textId="77777777" w:rsidTr="007D0B70">
        <w:trPr>
          <w:trHeight w:val="367"/>
        </w:trPr>
        <w:tc>
          <w:tcPr>
            <w:tcW w:w="550" w:type="dxa"/>
            <w:tcBorders>
              <w:top w:val="single" w:sz="5" w:space="0" w:color="000000"/>
              <w:left w:val="single" w:sz="5" w:space="0" w:color="000000"/>
              <w:bottom w:val="single" w:sz="14" w:space="0" w:color="8DB3E1"/>
              <w:right w:val="single" w:sz="5" w:space="0" w:color="000000"/>
            </w:tcBorders>
          </w:tcPr>
          <w:p w14:paraId="40804FF6" w14:textId="77777777" w:rsidR="00BD42EE" w:rsidRPr="001B179F" w:rsidRDefault="00BD42EE" w:rsidP="00BD42EE">
            <w:pPr>
              <w:spacing w:before="28"/>
              <w:jc w:val="both"/>
              <w:rPr>
                <w:rFonts w:ascii="Arial" w:eastAsia="Arial" w:hAnsi="Arial" w:cs="Arial"/>
                <w:sz w:val="22"/>
                <w:szCs w:val="22"/>
              </w:rPr>
            </w:pPr>
            <w:r w:rsidRPr="001B179F">
              <w:rPr>
                <w:rFonts w:ascii="Arial" w:eastAsia="Arial" w:hAnsi="Arial" w:cs="Arial"/>
                <w:sz w:val="22"/>
                <w:szCs w:val="22"/>
              </w:rPr>
              <w:t>1.9</w:t>
            </w:r>
          </w:p>
        </w:tc>
        <w:tc>
          <w:tcPr>
            <w:tcW w:w="2727" w:type="dxa"/>
            <w:gridSpan w:val="3"/>
            <w:tcBorders>
              <w:top w:val="single" w:sz="5" w:space="0" w:color="000000"/>
              <w:left w:val="single" w:sz="5" w:space="0" w:color="000000"/>
              <w:bottom w:val="single" w:sz="14" w:space="0" w:color="8DB3E1"/>
              <w:right w:val="single" w:sz="5" w:space="0" w:color="000000"/>
            </w:tcBorders>
          </w:tcPr>
          <w:p w14:paraId="15887A05" w14:textId="77777777" w:rsidR="00BD42EE" w:rsidRPr="001B179F" w:rsidRDefault="00BD42EE" w:rsidP="007D0B70">
            <w:pPr>
              <w:spacing w:before="28"/>
              <w:ind w:left="102"/>
              <w:jc w:val="both"/>
              <w:rPr>
                <w:rFonts w:ascii="Arial" w:eastAsia="Arial" w:hAnsi="Arial" w:cs="Arial"/>
                <w:sz w:val="22"/>
                <w:szCs w:val="22"/>
              </w:rPr>
            </w:pPr>
            <w:r w:rsidRPr="001B179F">
              <w:rPr>
                <w:rFonts w:ascii="Arial" w:eastAsia="Arial" w:hAnsi="Arial" w:cs="Arial"/>
                <w:sz w:val="22"/>
                <w:szCs w:val="22"/>
              </w:rPr>
              <w:t>Холбоо барих утас:</w:t>
            </w:r>
          </w:p>
        </w:tc>
        <w:tc>
          <w:tcPr>
            <w:tcW w:w="2429" w:type="dxa"/>
            <w:gridSpan w:val="7"/>
            <w:tcBorders>
              <w:top w:val="single" w:sz="5" w:space="0" w:color="000000"/>
              <w:left w:val="single" w:sz="5" w:space="0" w:color="000000"/>
              <w:bottom w:val="single" w:sz="14" w:space="0" w:color="8DB3E1"/>
              <w:right w:val="single" w:sz="5" w:space="0" w:color="000000"/>
            </w:tcBorders>
          </w:tcPr>
          <w:p w14:paraId="2FBDC9A4" w14:textId="77777777" w:rsidR="00BD42EE" w:rsidRPr="001B179F" w:rsidRDefault="00BD42EE" w:rsidP="007D0B70">
            <w:pPr>
              <w:spacing w:before="28"/>
              <w:ind w:left="102"/>
              <w:jc w:val="both"/>
              <w:rPr>
                <w:rFonts w:ascii="Arial" w:eastAsia="Arial" w:hAnsi="Arial" w:cs="Arial"/>
                <w:sz w:val="22"/>
                <w:szCs w:val="22"/>
              </w:rPr>
            </w:pPr>
            <w:r w:rsidRPr="001B179F">
              <w:rPr>
                <w:rFonts w:ascii="Arial" w:eastAsia="Arial" w:hAnsi="Arial" w:cs="Arial"/>
                <w:sz w:val="22"/>
                <w:szCs w:val="22"/>
              </w:rPr>
              <w:t>1.</w:t>
            </w:r>
          </w:p>
        </w:tc>
        <w:tc>
          <w:tcPr>
            <w:tcW w:w="3607" w:type="dxa"/>
            <w:gridSpan w:val="6"/>
            <w:tcBorders>
              <w:top w:val="single" w:sz="5" w:space="0" w:color="000000"/>
              <w:left w:val="single" w:sz="5" w:space="0" w:color="000000"/>
              <w:bottom w:val="single" w:sz="14" w:space="0" w:color="8DB3E1"/>
              <w:right w:val="single" w:sz="5" w:space="0" w:color="000000"/>
            </w:tcBorders>
          </w:tcPr>
          <w:p w14:paraId="1EED586B" w14:textId="77777777" w:rsidR="00BD42EE" w:rsidRPr="001B179F" w:rsidRDefault="00BD42EE" w:rsidP="007D0B70">
            <w:pPr>
              <w:spacing w:before="28"/>
              <w:ind w:left="102"/>
              <w:jc w:val="both"/>
              <w:rPr>
                <w:rFonts w:ascii="Arial" w:eastAsia="Arial" w:hAnsi="Arial" w:cs="Arial"/>
                <w:sz w:val="22"/>
                <w:szCs w:val="22"/>
              </w:rPr>
            </w:pPr>
            <w:r w:rsidRPr="001B179F">
              <w:rPr>
                <w:rFonts w:ascii="Arial" w:eastAsia="Arial" w:hAnsi="Arial" w:cs="Arial"/>
                <w:sz w:val="22"/>
                <w:szCs w:val="22"/>
              </w:rPr>
              <w:t>2.</w:t>
            </w:r>
          </w:p>
        </w:tc>
      </w:tr>
      <w:tr w:rsidR="00BD42EE" w:rsidRPr="001B179F" w14:paraId="7813D802" w14:textId="77777777" w:rsidTr="007D0B70">
        <w:trPr>
          <w:trHeight w:val="318"/>
        </w:trPr>
        <w:tc>
          <w:tcPr>
            <w:tcW w:w="550" w:type="dxa"/>
            <w:tcBorders>
              <w:top w:val="single" w:sz="14" w:space="0" w:color="8DB3E1"/>
              <w:left w:val="single" w:sz="5" w:space="0" w:color="000000"/>
              <w:bottom w:val="single" w:sz="13" w:space="0" w:color="8DB3E1"/>
              <w:right w:val="single" w:sz="5" w:space="0" w:color="000000"/>
            </w:tcBorders>
            <w:shd w:val="clear" w:color="auto" w:fill="8DB3E1"/>
          </w:tcPr>
          <w:p w14:paraId="671FD9D3" w14:textId="77777777" w:rsidR="00BD42EE" w:rsidRPr="001B179F" w:rsidRDefault="00BD42EE" w:rsidP="007D0B70">
            <w:pPr>
              <w:spacing w:line="260" w:lineRule="auto"/>
              <w:ind w:left="163" w:right="166"/>
              <w:jc w:val="both"/>
              <w:rPr>
                <w:rFonts w:ascii="Arial" w:eastAsia="Arial" w:hAnsi="Arial" w:cs="Arial"/>
                <w:sz w:val="22"/>
                <w:szCs w:val="22"/>
              </w:rPr>
            </w:pPr>
            <w:r w:rsidRPr="001B179F">
              <w:rPr>
                <w:rFonts w:ascii="Arial" w:eastAsia="Arial" w:hAnsi="Arial" w:cs="Arial"/>
                <w:i/>
                <w:sz w:val="22"/>
                <w:szCs w:val="22"/>
              </w:rPr>
              <w:t>2</w:t>
            </w:r>
          </w:p>
        </w:tc>
        <w:tc>
          <w:tcPr>
            <w:tcW w:w="8763" w:type="dxa"/>
            <w:gridSpan w:val="16"/>
            <w:tcBorders>
              <w:top w:val="single" w:sz="14" w:space="0" w:color="8DB3E1"/>
              <w:left w:val="single" w:sz="5" w:space="0" w:color="000000"/>
              <w:bottom w:val="single" w:sz="13" w:space="0" w:color="8DB3E1"/>
              <w:right w:val="single" w:sz="5" w:space="0" w:color="000000"/>
            </w:tcBorders>
            <w:shd w:val="clear" w:color="auto" w:fill="8DB3E1"/>
          </w:tcPr>
          <w:p w14:paraId="4BF45954" w14:textId="77777777" w:rsidR="00BD42EE" w:rsidRPr="001B179F" w:rsidRDefault="00BD42EE" w:rsidP="007D0B70">
            <w:pPr>
              <w:spacing w:line="260" w:lineRule="auto"/>
              <w:ind w:left="102"/>
              <w:jc w:val="both"/>
              <w:rPr>
                <w:rFonts w:ascii="Arial" w:eastAsia="Arial" w:hAnsi="Arial" w:cs="Arial"/>
                <w:sz w:val="22"/>
                <w:szCs w:val="22"/>
              </w:rPr>
            </w:pPr>
            <w:r w:rsidRPr="001B179F">
              <w:rPr>
                <w:rFonts w:ascii="Arial" w:eastAsia="Arial" w:hAnsi="Arial" w:cs="Arial"/>
                <w:i/>
                <w:sz w:val="22"/>
                <w:szCs w:val="22"/>
              </w:rPr>
              <w:t>Боловсрол</w:t>
            </w:r>
          </w:p>
        </w:tc>
      </w:tr>
      <w:tr w:rsidR="00BD42EE" w:rsidRPr="001B179F" w14:paraId="6A26D40B" w14:textId="77777777" w:rsidTr="007D0B70">
        <w:trPr>
          <w:trHeight w:val="853"/>
        </w:trPr>
        <w:tc>
          <w:tcPr>
            <w:tcW w:w="550" w:type="dxa"/>
            <w:vMerge w:val="restart"/>
            <w:tcBorders>
              <w:top w:val="single" w:sz="13" w:space="0" w:color="8DB3E1"/>
              <w:left w:val="single" w:sz="5" w:space="0" w:color="000000"/>
              <w:right w:val="single" w:sz="5" w:space="0" w:color="000000"/>
            </w:tcBorders>
          </w:tcPr>
          <w:p w14:paraId="2C52C588" w14:textId="77777777" w:rsidR="00BD42EE" w:rsidRPr="001B179F" w:rsidRDefault="00BD42EE" w:rsidP="007D0B70">
            <w:pPr>
              <w:spacing w:before="1" w:line="140" w:lineRule="auto"/>
              <w:jc w:val="both"/>
              <w:rPr>
                <w:rFonts w:ascii="Arial" w:eastAsia="Arial" w:hAnsi="Arial" w:cs="Arial"/>
                <w:sz w:val="22"/>
                <w:szCs w:val="22"/>
              </w:rPr>
            </w:pPr>
          </w:p>
          <w:p w14:paraId="7E70AF2B" w14:textId="77777777" w:rsidR="00BD42EE" w:rsidRPr="001B179F" w:rsidRDefault="00BD42EE" w:rsidP="007D0B70">
            <w:pPr>
              <w:spacing w:line="200" w:lineRule="auto"/>
              <w:jc w:val="both"/>
              <w:rPr>
                <w:rFonts w:ascii="Arial" w:eastAsia="Arial" w:hAnsi="Arial" w:cs="Arial"/>
                <w:sz w:val="22"/>
                <w:szCs w:val="22"/>
              </w:rPr>
            </w:pPr>
          </w:p>
          <w:p w14:paraId="43FD10BD" w14:textId="77777777" w:rsidR="00BD42EE" w:rsidRPr="001B179F" w:rsidRDefault="00BD42EE" w:rsidP="007D0B70">
            <w:pPr>
              <w:spacing w:line="200" w:lineRule="auto"/>
              <w:jc w:val="both"/>
              <w:rPr>
                <w:rFonts w:ascii="Arial" w:eastAsia="Arial" w:hAnsi="Arial" w:cs="Arial"/>
                <w:sz w:val="22"/>
                <w:szCs w:val="22"/>
              </w:rPr>
            </w:pPr>
          </w:p>
          <w:p w14:paraId="5E77EFE9" w14:textId="77777777" w:rsidR="00BD42EE" w:rsidRPr="001B179F" w:rsidRDefault="00BD42EE" w:rsidP="007D0B70">
            <w:pPr>
              <w:spacing w:line="200" w:lineRule="auto"/>
              <w:jc w:val="both"/>
              <w:rPr>
                <w:rFonts w:ascii="Arial" w:eastAsia="Arial" w:hAnsi="Arial" w:cs="Arial"/>
                <w:sz w:val="22"/>
                <w:szCs w:val="22"/>
              </w:rPr>
            </w:pPr>
          </w:p>
          <w:p w14:paraId="3A3BA1E6" w14:textId="77777777" w:rsidR="00BD42EE" w:rsidRPr="001B179F" w:rsidRDefault="00BD42EE" w:rsidP="007D0B70">
            <w:pPr>
              <w:spacing w:line="200" w:lineRule="auto"/>
              <w:jc w:val="both"/>
              <w:rPr>
                <w:rFonts w:ascii="Arial" w:eastAsia="Arial" w:hAnsi="Arial" w:cs="Arial"/>
                <w:sz w:val="22"/>
                <w:szCs w:val="22"/>
              </w:rPr>
            </w:pPr>
          </w:p>
          <w:p w14:paraId="1CBECFBF" w14:textId="77777777" w:rsidR="00BD42EE" w:rsidRPr="001B179F" w:rsidRDefault="00BD42EE" w:rsidP="007D0B70">
            <w:pPr>
              <w:spacing w:line="200" w:lineRule="auto"/>
              <w:jc w:val="both"/>
              <w:rPr>
                <w:rFonts w:ascii="Arial" w:eastAsia="Arial" w:hAnsi="Arial" w:cs="Arial"/>
                <w:sz w:val="22"/>
                <w:szCs w:val="22"/>
              </w:rPr>
            </w:pPr>
          </w:p>
          <w:p w14:paraId="5F348809" w14:textId="77777777" w:rsidR="00BD42EE" w:rsidRPr="001B179F" w:rsidRDefault="00BD42EE" w:rsidP="00BD42EE">
            <w:pPr>
              <w:jc w:val="both"/>
              <w:rPr>
                <w:rFonts w:ascii="Arial" w:eastAsia="Arial" w:hAnsi="Arial" w:cs="Arial"/>
                <w:sz w:val="22"/>
                <w:szCs w:val="22"/>
              </w:rPr>
            </w:pPr>
            <w:r w:rsidRPr="001B179F">
              <w:rPr>
                <w:rFonts w:ascii="Arial" w:eastAsia="Arial" w:hAnsi="Arial" w:cs="Arial"/>
                <w:sz w:val="22"/>
                <w:szCs w:val="22"/>
              </w:rPr>
              <w:t>2.1</w:t>
            </w:r>
          </w:p>
        </w:tc>
        <w:tc>
          <w:tcPr>
            <w:tcW w:w="2043" w:type="dxa"/>
            <w:gridSpan w:val="2"/>
            <w:tcBorders>
              <w:top w:val="single" w:sz="13" w:space="0" w:color="8DB3E1"/>
              <w:left w:val="single" w:sz="5" w:space="0" w:color="000000"/>
              <w:bottom w:val="single" w:sz="5" w:space="0" w:color="000000"/>
              <w:right w:val="single" w:sz="5" w:space="0" w:color="000000"/>
            </w:tcBorders>
          </w:tcPr>
          <w:p w14:paraId="7D539D34" w14:textId="77777777" w:rsidR="00BD42EE" w:rsidRPr="001B179F" w:rsidRDefault="00BD42EE" w:rsidP="007D0B70">
            <w:pPr>
              <w:spacing w:before="9" w:line="120" w:lineRule="auto"/>
              <w:jc w:val="both"/>
              <w:rPr>
                <w:rFonts w:ascii="Arial" w:eastAsia="Arial" w:hAnsi="Arial" w:cs="Arial"/>
                <w:sz w:val="22"/>
                <w:szCs w:val="22"/>
              </w:rPr>
            </w:pPr>
          </w:p>
          <w:p w14:paraId="0BC2CF3A" w14:textId="77777777" w:rsidR="00BD42EE" w:rsidRPr="001B179F" w:rsidRDefault="00BD42EE" w:rsidP="007D0B70">
            <w:pPr>
              <w:ind w:left="102" w:right="195"/>
              <w:jc w:val="both"/>
              <w:rPr>
                <w:rFonts w:ascii="Arial" w:eastAsia="Arial" w:hAnsi="Arial" w:cs="Arial"/>
                <w:sz w:val="22"/>
                <w:szCs w:val="22"/>
              </w:rPr>
            </w:pPr>
            <w:r w:rsidRPr="001B179F">
              <w:rPr>
                <w:rFonts w:ascii="Arial" w:eastAsia="Arial" w:hAnsi="Arial" w:cs="Arial"/>
                <w:sz w:val="22"/>
                <w:szCs w:val="22"/>
              </w:rPr>
              <w:t>Төгссөн сургуулийн нэр</w:t>
            </w:r>
          </w:p>
        </w:tc>
        <w:tc>
          <w:tcPr>
            <w:tcW w:w="1234" w:type="dxa"/>
            <w:gridSpan w:val="3"/>
            <w:tcBorders>
              <w:top w:val="single" w:sz="13" w:space="0" w:color="8DB3E1"/>
              <w:left w:val="single" w:sz="5" w:space="0" w:color="000000"/>
              <w:bottom w:val="single" w:sz="5" w:space="0" w:color="000000"/>
              <w:right w:val="single" w:sz="5" w:space="0" w:color="000000"/>
            </w:tcBorders>
          </w:tcPr>
          <w:p w14:paraId="4B9496F2" w14:textId="77777777" w:rsidR="00BD42EE" w:rsidRPr="001B179F" w:rsidRDefault="00BD42EE" w:rsidP="007D0B70">
            <w:pPr>
              <w:spacing w:before="15" w:line="260" w:lineRule="auto"/>
              <w:jc w:val="both"/>
              <w:rPr>
                <w:rFonts w:ascii="Arial" w:eastAsia="Arial" w:hAnsi="Arial" w:cs="Arial"/>
                <w:sz w:val="22"/>
                <w:szCs w:val="22"/>
              </w:rPr>
            </w:pPr>
          </w:p>
          <w:p w14:paraId="1E6FA891" w14:textId="77777777" w:rsidR="00BD42EE" w:rsidRPr="001B179F" w:rsidRDefault="00BD42EE" w:rsidP="00BD42EE">
            <w:pPr>
              <w:jc w:val="both"/>
              <w:rPr>
                <w:rFonts w:ascii="Arial" w:eastAsia="Arial" w:hAnsi="Arial" w:cs="Arial"/>
                <w:sz w:val="22"/>
                <w:szCs w:val="22"/>
              </w:rPr>
            </w:pPr>
            <w:r w:rsidRPr="001B179F">
              <w:rPr>
                <w:rFonts w:ascii="Arial" w:eastAsia="Arial" w:hAnsi="Arial" w:cs="Arial"/>
                <w:sz w:val="22"/>
                <w:szCs w:val="22"/>
              </w:rPr>
              <w:t>Хаана</w:t>
            </w:r>
          </w:p>
        </w:tc>
        <w:tc>
          <w:tcPr>
            <w:tcW w:w="1145" w:type="dxa"/>
            <w:gridSpan w:val="3"/>
            <w:tcBorders>
              <w:top w:val="single" w:sz="13" w:space="0" w:color="8DB3E1"/>
              <w:left w:val="single" w:sz="5" w:space="0" w:color="000000"/>
              <w:bottom w:val="single" w:sz="5" w:space="0" w:color="000000"/>
              <w:right w:val="single" w:sz="5" w:space="0" w:color="000000"/>
            </w:tcBorders>
          </w:tcPr>
          <w:p w14:paraId="447B0FB6" w14:textId="77777777" w:rsidR="00BD42EE" w:rsidRPr="001B179F" w:rsidRDefault="00BD42EE" w:rsidP="00BD42EE">
            <w:pPr>
              <w:ind w:right="109"/>
              <w:jc w:val="both"/>
              <w:rPr>
                <w:rFonts w:ascii="Arial" w:eastAsia="Arial" w:hAnsi="Arial" w:cs="Arial"/>
                <w:sz w:val="22"/>
                <w:szCs w:val="22"/>
              </w:rPr>
            </w:pPr>
            <w:r w:rsidRPr="001B179F">
              <w:rPr>
                <w:rFonts w:ascii="Arial" w:eastAsia="Arial" w:hAnsi="Arial" w:cs="Arial"/>
                <w:sz w:val="22"/>
                <w:szCs w:val="22"/>
              </w:rPr>
              <w:t>Элссэн</w:t>
            </w:r>
          </w:p>
          <w:p w14:paraId="4016A10B" w14:textId="77777777" w:rsidR="00BD42EE" w:rsidRPr="001B179F" w:rsidRDefault="00BD42EE" w:rsidP="00BD42EE">
            <w:pPr>
              <w:ind w:right="377"/>
              <w:jc w:val="both"/>
              <w:rPr>
                <w:rFonts w:ascii="Arial" w:eastAsia="Arial" w:hAnsi="Arial" w:cs="Arial"/>
                <w:sz w:val="22"/>
                <w:szCs w:val="22"/>
              </w:rPr>
            </w:pPr>
            <w:r w:rsidRPr="001B179F">
              <w:rPr>
                <w:rFonts w:ascii="Arial" w:eastAsia="Arial" w:hAnsi="Arial" w:cs="Arial"/>
                <w:sz w:val="22"/>
                <w:szCs w:val="22"/>
              </w:rPr>
              <w:t>он</w:t>
            </w:r>
          </w:p>
        </w:tc>
        <w:tc>
          <w:tcPr>
            <w:tcW w:w="1114" w:type="dxa"/>
            <w:gridSpan w:val="4"/>
            <w:tcBorders>
              <w:top w:val="single" w:sz="13" w:space="0" w:color="8DB3E1"/>
              <w:left w:val="single" w:sz="5" w:space="0" w:color="000000"/>
              <w:bottom w:val="single" w:sz="5" w:space="0" w:color="000000"/>
              <w:right w:val="single" w:sz="5" w:space="0" w:color="000000"/>
            </w:tcBorders>
          </w:tcPr>
          <w:p w14:paraId="3B8D93AF" w14:textId="77777777" w:rsidR="00BD42EE" w:rsidRPr="001B179F" w:rsidRDefault="00BD42EE" w:rsidP="00BD42EE">
            <w:pPr>
              <w:ind w:right="76"/>
              <w:jc w:val="both"/>
              <w:rPr>
                <w:rFonts w:ascii="Arial" w:eastAsia="Arial" w:hAnsi="Arial" w:cs="Arial"/>
                <w:sz w:val="22"/>
                <w:szCs w:val="22"/>
              </w:rPr>
            </w:pPr>
            <w:r w:rsidRPr="001B179F">
              <w:rPr>
                <w:rFonts w:ascii="Arial" w:eastAsia="Arial" w:hAnsi="Arial" w:cs="Arial"/>
                <w:sz w:val="22"/>
                <w:szCs w:val="22"/>
              </w:rPr>
              <w:t>Төгссөн</w:t>
            </w:r>
          </w:p>
          <w:p w14:paraId="41676881" w14:textId="77777777" w:rsidR="00BD42EE" w:rsidRPr="001B179F" w:rsidRDefault="00BD42EE" w:rsidP="00BD42EE">
            <w:pPr>
              <w:ind w:right="380"/>
              <w:jc w:val="both"/>
              <w:rPr>
                <w:rFonts w:ascii="Arial" w:eastAsia="Arial" w:hAnsi="Arial" w:cs="Arial"/>
                <w:sz w:val="22"/>
                <w:szCs w:val="22"/>
              </w:rPr>
            </w:pPr>
            <w:r w:rsidRPr="001B179F">
              <w:rPr>
                <w:rFonts w:ascii="Arial" w:eastAsia="Arial" w:hAnsi="Arial" w:cs="Arial"/>
                <w:sz w:val="22"/>
                <w:szCs w:val="22"/>
              </w:rPr>
              <w:t>он</w:t>
            </w:r>
          </w:p>
        </w:tc>
        <w:tc>
          <w:tcPr>
            <w:tcW w:w="1359" w:type="dxa"/>
            <w:gridSpan w:val="3"/>
            <w:tcBorders>
              <w:top w:val="single" w:sz="13" w:space="0" w:color="8DB3E1"/>
              <w:left w:val="single" w:sz="5" w:space="0" w:color="000000"/>
              <w:bottom w:val="single" w:sz="5" w:space="0" w:color="000000"/>
              <w:right w:val="single" w:sz="5" w:space="0" w:color="000000"/>
            </w:tcBorders>
          </w:tcPr>
          <w:p w14:paraId="37210517" w14:textId="77777777" w:rsidR="00BD42EE" w:rsidRPr="001B179F" w:rsidRDefault="00BD42EE" w:rsidP="007D0B70">
            <w:pPr>
              <w:spacing w:before="9" w:line="120" w:lineRule="auto"/>
              <w:jc w:val="both"/>
              <w:rPr>
                <w:rFonts w:ascii="Arial" w:eastAsia="Arial" w:hAnsi="Arial" w:cs="Arial"/>
                <w:sz w:val="22"/>
                <w:szCs w:val="22"/>
              </w:rPr>
            </w:pPr>
          </w:p>
          <w:p w14:paraId="08CD103C" w14:textId="77777777" w:rsidR="00BD42EE" w:rsidRPr="001B179F" w:rsidRDefault="00BD42EE" w:rsidP="00BD42EE">
            <w:pPr>
              <w:ind w:right="65"/>
              <w:jc w:val="both"/>
              <w:rPr>
                <w:rFonts w:ascii="Arial" w:eastAsia="Arial" w:hAnsi="Arial" w:cs="Arial"/>
                <w:sz w:val="22"/>
                <w:szCs w:val="22"/>
              </w:rPr>
            </w:pPr>
            <w:r w:rsidRPr="001B179F">
              <w:rPr>
                <w:rFonts w:ascii="Arial" w:eastAsia="Arial" w:hAnsi="Arial" w:cs="Arial"/>
                <w:sz w:val="22"/>
                <w:szCs w:val="22"/>
              </w:rPr>
              <w:t>Эзэмшсэн мэргэжил</w:t>
            </w:r>
          </w:p>
        </w:tc>
        <w:tc>
          <w:tcPr>
            <w:tcW w:w="1868" w:type="dxa"/>
            <w:tcBorders>
              <w:top w:val="single" w:sz="13" w:space="0" w:color="8DB3E1"/>
              <w:left w:val="single" w:sz="5" w:space="0" w:color="000000"/>
              <w:bottom w:val="single" w:sz="5" w:space="0" w:color="000000"/>
              <w:right w:val="single" w:sz="5" w:space="0" w:color="000000"/>
            </w:tcBorders>
          </w:tcPr>
          <w:p w14:paraId="3DF48F36" w14:textId="77777777" w:rsidR="00BD42EE" w:rsidRPr="001B179F" w:rsidRDefault="00BD42EE" w:rsidP="00BD42EE">
            <w:pPr>
              <w:spacing w:before="3" w:line="260" w:lineRule="auto"/>
              <w:ind w:right="144"/>
              <w:jc w:val="both"/>
              <w:rPr>
                <w:rFonts w:ascii="Arial" w:eastAsia="Arial" w:hAnsi="Arial" w:cs="Arial"/>
                <w:sz w:val="22"/>
                <w:szCs w:val="22"/>
              </w:rPr>
            </w:pPr>
            <w:r w:rsidRPr="001B179F">
              <w:rPr>
                <w:rFonts w:ascii="Arial" w:eastAsia="Arial" w:hAnsi="Arial" w:cs="Arial"/>
                <w:sz w:val="22"/>
                <w:szCs w:val="22"/>
              </w:rPr>
              <w:t>Диплом, Гэрчилгээний дугаар</w:t>
            </w:r>
          </w:p>
        </w:tc>
      </w:tr>
      <w:tr w:rsidR="00BD42EE" w:rsidRPr="001B179F" w14:paraId="52441A18" w14:textId="77777777" w:rsidTr="007D0B70">
        <w:trPr>
          <w:trHeight w:val="350"/>
        </w:trPr>
        <w:tc>
          <w:tcPr>
            <w:tcW w:w="550" w:type="dxa"/>
            <w:vMerge/>
            <w:tcBorders>
              <w:top w:val="single" w:sz="13" w:space="0" w:color="8DB3E1"/>
              <w:left w:val="single" w:sz="5" w:space="0" w:color="000000"/>
              <w:right w:val="single" w:sz="5" w:space="0" w:color="000000"/>
            </w:tcBorders>
          </w:tcPr>
          <w:p w14:paraId="6EA1AA7F" w14:textId="77777777" w:rsidR="00BD42EE" w:rsidRPr="001B179F" w:rsidRDefault="00BD42EE" w:rsidP="007D0B70">
            <w:pPr>
              <w:widowControl w:val="0"/>
              <w:pBdr>
                <w:top w:val="nil"/>
                <w:left w:val="nil"/>
                <w:bottom w:val="nil"/>
                <w:right w:val="nil"/>
                <w:between w:val="nil"/>
              </w:pBdr>
              <w:spacing w:line="276" w:lineRule="auto"/>
              <w:jc w:val="both"/>
              <w:rPr>
                <w:rFonts w:ascii="Arial" w:eastAsia="Arial" w:hAnsi="Arial" w:cs="Arial"/>
                <w:sz w:val="22"/>
                <w:szCs w:val="22"/>
              </w:rPr>
            </w:pPr>
          </w:p>
        </w:tc>
        <w:tc>
          <w:tcPr>
            <w:tcW w:w="2043" w:type="dxa"/>
            <w:gridSpan w:val="2"/>
            <w:tcBorders>
              <w:top w:val="single" w:sz="5" w:space="0" w:color="000000"/>
              <w:left w:val="single" w:sz="5" w:space="0" w:color="000000"/>
              <w:bottom w:val="single" w:sz="5" w:space="0" w:color="000000"/>
              <w:right w:val="single" w:sz="5" w:space="0" w:color="000000"/>
            </w:tcBorders>
          </w:tcPr>
          <w:p w14:paraId="4B16B7AE" w14:textId="77777777" w:rsidR="00BD42EE" w:rsidRPr="001B179F" w:rsidRDefault="00BD42EE" w:rsidP="007D0B70">
            <w:pPr>
              <w:jc w:val="both"/>
              <w:rPr>
                <w:rFonts w:ascii="Arial" w:eastAsia="Arial" w:hAnsi="Arial" w:cs="Arial"/>
                <w:sz w:val="22"/>
                <w:szCs w:val="22"/>
              </w:rPr>
            </w:pPr>
          </w:p>
        </w:tc>
        <w:tc>
          <w:tcPr>
            <w:tcW w:w="1234" w:type="dxa"/>
            <w:gridSpan w:val="3"/>
            <w:tcBorders>
              <w:top w:val="single" w:sz="5" w:space="0" w:color="000000"/>
              <w:left w:val="single" w:sz="5" w:space="0" w:color="000000"/>
              <w:bottom w:val="single" w:sz="5" w:space="0" w:color="000000"/>
              <w:right w:val="single" w:sz="5" w:space="0" w:color="000000"/>
            </w:tcBorders>
          </w:tcPr>
          <w:p w14:paraId="41917DA1" w14:textId="77777777" w:rsidR="00BD42EE" w:rsidRPr="001B179F" w:rsidRDefault="00BD42EE" w:rsidP="007D0B70">
            <w:pPr>
              <w:jc w:val="both"/>
              <w:rPr>
                <w:rFonts w:ascii="Arial" w:eastAsia="Arial" w:hAnsi="Arial" w:cs="Arial"/>
                <w:sz w:val="22"/>
                <w:szCs w:val="22"/>
              </w:rPr>
            </w:pPr>
          </w:p>
        </w:tc>
        <w:tc>
          <w:tcPr>
            <w:tcW w:w="1145" w:type="dxa"/>
            <w:gridSpan w:val="3"/>
            <w:tcBorders>
              <w:top w:val="single" w:sz="5" w:space="0" w:color="000000"/>
              <w:left w:val="single" w:sz="5" w:space="0" w:color="000000"/>
              <w:bottom w:val="single" w:sz="5" w:space="0" w:color="000000"/>
              <w:right w:val="single" w:sz="5" w:space="0" w:color="000000"/>
            </w:tcBorders>
          </w:tcPr>
          <w:p w14:paraId="058D6727" w14:textId="77777777" w:rsidR="00BD42EE" w:rsidRPr="001B179F" w:rsidRDefault="00BD42EE" w:rsidP="007D0B70">
            <w:pPr>
              <w:jc w:val="both"/>
              <w:rPr>
                <w:rFonts w:ascii="Arial" w:eastAsia="Arial" w:hAnsi="Arial" w:cs="Arial"/>
                <w:sz w:val="22"/>
                <w:szCs w:val="22"/>
              </w:rPr>
            </w:pPr>
          </w:p>
        </w:tc>
        <w:tc>
          <w:tcPr>
            <w:tcW w:w="1114" w:type="dxa"/>
            <w:gridSpan w:val="4"/>
            <w:tcBorders>
              <w:top w:val="single" w:sz="5" w:space="0" w:color="000000"/>
              <w:left w:val="single" w:sz="5" w:space="0" w:color="000000"/>
              <w:bottom w:val="single" w:sz="5" w:space="0" w:color="000000"/>
              <w:right w:val="single" w:sz="5" w:space="0" w:color="000000"/>
            </w:tcBorders>
          </w:tcPr>
          <w:p w14:paraId="1CBAF898" w14:textId="77777777" w:rsidR="00BD42EE" w:rsidRPr="001B179F" w:rsidRDefault="00BD42EE" w:rsidP="007D0B70">
            <w:pPr>
              <w:jc w:val="both"/>
              <w:rPr>
                <w:rFonts w:ascii="Arial" w:eastAsia="Arial" w:hAnsi="Arial" w:cs="Arial"/>
                <w:sz w:val="22"/>
                <w:szCs w:val="22"/>
              </w:rPr>
            </w:pPr>
          </w:p>
        </w:tc>
        <w:tc>
          <w:tcPr>
            <w:tcW w:w="1359" w:type="dxa"/>
            <w:gridSpan w:val="3"/>
            <w:tcBorders>
              <w:top w:val="single" w:sz="5" w:space="0" w:color="000000"/>
              <w:left w:val="single" w:sz="5" w:space="0" w:color="000000"/>
              <w:bottom w:val="single" w:sz="5" w:space="0" w:color="000000"/>
              <w:right w:val="single" w:sz="5" w:space="0" w:color="000000"/>
            </w:tcBorders>
          </w:tcPr>
          <w:p w14:paraId="4BDFA640" w14:textId="77777777" w:rsidR="00BD42EE" w:rsidRPr="001B179F" w:rsidRDefault="00BD42EE" w:rsidP="007D0B70">
            <w:pPr>
              <w:jc w:val="both"/>
              <w:rPr>
                <w:rFonts w:ascii="Arial" w:eastAsia="Arial" w:hAnsi="Arial" w:cs="Arial"/>
                <w:sz w:val="22"/>
                <w:szCs w:val="22"/>
              </w:rPr>
            </w:pPr>
          </w:p>
        </w:tc>
        <w:tc>
          <w:tcPr>
            <w:tcW w:w="1868" w:type="dxa"/>
            <w:tcBorders>
              <w:top w:val="single" w:sz="5" w:space="0" w:color="000000"/>
              <w:left w:val="single" w:sz="5" w:space="0" w:color="000000"/>
              <w:bottom w:val="single" w:sz="5" w:space="0" w:color="000000"/>
              <w:right w:val="single" w:sz="5" w:space="0" w:color="000000"/>
            </w:tcBorders>
          </w:tcPr>
          <w:p w14:paraId="5DF9C695" w14:textId="77777777" w:rsidR="00BD42EE" w:rsidRPr="001B179F" w:rsidRDefault="00BD42EE" w:rsidP="007D0B70">
            <w:pPr>
              <w:jc w:val="both"/>
              <w:rPr>
                <w:rFonts w:ascii="Arial" w:eastAsia="Arial" w:hAnsi="Arial" w:cs="Arial"/>
                <w:sz w:val="22"/>
                <w:szCs w:val="22"/>
              </w:rPr>
            </w:pPr>
          </w:p>
        </w:tc>
      </w:tr>
      <w:tr w:rsidR="00BD42EE" w:rsidRPr="001B179F" w14:paraId="411306C0" w14:textId="77777777" w:rsidTr="007D0B70">
        <w:trPr>
          <w:trHeight w:val="350"/>
        </w:trPr>
        <w:tc>
          <w:tcPr>
            <w:tcW w:w="550" w:type="dxa"/>
            <w:vMerge/>
            <w:tcBorders>
              <w:top w:val="single" w:sz="13" w:space="0" w:color="8DB3E1"/>
              <w:left w:val="single" w:sz="5" w:space="0" w:color="000000"/>
              <w:right w:val="single" w:sz="5" w:space="0" w:color="000000"/>
            </w:tcBorders>
          </w:tcPr>
          <w:p w14:paraId="19A9EE00" w14:textId="77777777" w:rsidR="00BD42EE" w:rsidRPr="001B179F" w:rsidRDefault="00BD42EE" w:rsidP="007D0B70">
            <w:pPr>
              <w:widowControl w:val="0"/>
              <w:pBdr>
                <w:top w:val="nil"/>
                <w:left w:val="nil"/>
                <w:bottom w:val="nil"/>
                <w:right w:val="nil"/>
                <w:between w:val="nil"/>
              </w:pBdr>
              <w:spacing w:line="276" w:lineRule="auto"/>
              <w:jc w:val="both"/>
              <w:rPr>
                <w:rFonts w:ascii="Arial" w:eastAsia="Arial" w:hAnsi="Arial" w:cs="Arial"/>
                <w:sz w:val="22"/>
                <w:szCs w:val="22"/>
              </w:rPr>
            </w:pPr>
          </w:p>
        </w:tc>
        <w:tc>
          <w:tcPr>
            <w:tcW w:w="2043" w:type="dxa"/>
            <w:gridSpan w:val="2"/>
            <w:tcBorders>
              <w:top w:val="single" w:sz="5" w:space="0" w:color="000000"/>
              <w:left w:val="single" w:sz="5" w:space="0" w:color="000000"/>
              <w:bottom w:val="single" w:sz="5" w:space="0" w:color="000000"/>
              <w:right w:val="single" w:sz="5" w:space="0" w:color="000000"/>
            </w:tcBorders>
          </w:tcPr>
          <w:p w14:paraId="271C4354" w14:textId="77777777" w:rsidR="00BD42EE" w:rsidRPr="001B179F" w:rsidRDefault="00BD42EE" w:rsidP="007D0B70">
            <w:pPr>
              <w:jc w:val="both"/>
              <w:rPr>
                <w:rFonts w:ascii="Arial" w:eastAsia="Arial" w:hAnsi="Arial" w:cs="Arial"/>
                <w:sz w:val="22"/>
                <w:szCs w:val="22"/>
              </w:rPr>
            </w:pPr>
          </w:p>
        </w:tc>
        <w:tc>
          <w:tcPr>
            <w:tcW w:w="1234" w:type="dxa"/>
            <w:gridSpan w:val="3"/>
            <w:tcBorders>
              <w:top w:val="single" w:sz="5" w:space="0" w:color="000000"/>
              <w:left w:val="single" w:sz="5" w:space="0" w:color="000000"/>
              <w:bottom w:val="single" w:sz="5" w:space="0" w:color="000000"/>
              <w:right w:val="single" w:sz="5" w:space="0" w:color="000000"/>
            </w:tcBorders>
          </w:tcPr>
          <w:p w14:paraId="024FB261" w14:textId="77777777" w:rsidR="00BD42EE" w:rsidRPr="001B179F" w:rsidRDefault="00BD42EE" w:rsidP="007D0B70">
            <w:pPr>
              <w:jc w:val="both"/>
              <w:rPr>
                <w:rFonts w:ascii="Arial" w:eastAsia="Arial" w:hAnsi="Arial" w:cs="Arial"/>
                <w:sz w:val="22"/>
                <w:szCs w:val="22"/>
              </w:rPr>
            </w:pPr>
          </w:p>
        </w:tc>
        <w:tc>
          <w:tcPr>
            <w:tcW w:w="1145" w:type="dxa"/>
            <w:gridSpan w:val="3"/>
            <w:tcBorders>
              <w:top w:val="single" w:sz="5" w:space="0" w:color="000000"/>
              <w:left w:val="single" w:sz="5" w:space="0" w:color="000000"/>
              <w:bottom w:val="single" w:sz="5" w:space="0" w:color="000000"/>
              <w:right w:val="single" w:sz="5" w:space="0" w:color="000000"/>
            </w:tcBorders>
          </w:tcPr>
          <w:p w14:paraId="467AE3F1" w14:textId="77777777" w:rsidR="00BD42EE" w:rsidRPr="001B179F" w:rsidRDefault="00BD42EE" w:rsidP="007D0B70">
            <w:pPr>
              <w:jc w:val="both"/>
              <w:rPr>
                <w:rFonts w:ascii="Arial" w:eastAsia="Arial" w:hAnsi="Arial" w:cs="Arial"/>
                <w:sz w:val="22"/>
                <w:szCs w:val="22"/>
              </w:rPr>
            </w:pPr>
          </w:p>
        </w:tc>
        <w:tc>
          <w:tcPr>
            <w:tcW w:w="1114" w:type="dxa"/>
            <w:gridSpan w:val="4"/>
            <w:tcBorders>
              <w:top w:val="single" w:sz="5" w:space="0" w:color="000000"/>
              <w:left w:val="single" w:sz="5" w:space="0" w:color="000000"/>
              <w:bottom w:val="single" w:sz="5" w:space="0" w:color="000000"/>
              <w:right w:val="single" w:sz="5" w:space="0" w:color="000000"/>
            </w:tcBorders>
          </w:tcPr>
          <w:p w14:paraId="738770F0" w14:textId="77777777" w:rsidR="00BD42EE" w:rsidRPr="001B179F" w:rsidRDefault="00BD42EE" w:rsidP="007D0B70">
            <w:pPr>
              <w:jc w:val="both"/>
              <w:rPr>
                <w:rFonts w:ascii="Arial" w:eastAsia="Arial" w:hAnsi="Arial" w:cs="Arial"/>
                <w:sz w:val="22"/>
                <w:szCs w:val="22"/>
              </w:rPr>
            </w:pPr>
          </w:p>
        </w:tc>
        <w:tc>
          <w:tcPr>
            <w:tcW w:w="1359" w:type="dxa"/>
            <w:gridSpan w:val="3"/>
            <w:tcBorders>
              <w:top w:val="single" w:sz="5" w:space="0" w:color="000000"/>
              <w:left w:val="single" w:sz="5" w:space="0" w:color="000000"/>
              <w:bottom w:val="single" w:sz="5" w:space="0" w:color="000000"/>
              <w:right w:val="single" w:sz="5" w:space="0" w:color="000000"/>
            </w:tcBorders>
          </w:tcPr>
          <w:p w14:paraId="2E04969B" w14:textId="77777777" w:rsidR="00BD42EE" w:rsidRPr="001B179F" w:rsidRDefault="00BD42EE" w:rsidP="007D0B70">
            <w:pPr>
              <w:jc w:val="both"/>
              <w:rPr>
                <w:rFonts w:ascii="Arial" w:eastAsia="Arial" w:hAnsi="Arial" w:cs="Arial"/>
                <w:sz w:val="22"/>
                <w:szCs w:val="22"/>
              </w:rPr>
            </w:pPr>
          </w:p>
        </w:tc>
        <w:tc>
          <w:tcPr>
            <w:tcW w:w="1868" w:type="dxa"/>
            <w:tcBorders>
              <w:top w:val="single" w:sz="5" w:space="0" w:color="000000"/>
              <w:left w:val="single" w:sz="5" w:space="0" w:color="000000"/>
              <w:bottom w:val="single" w:sz="5" w:space="0" w:color="000000"/>
              <w:right w:val="single" w:sz="5" w:space="0" w:color="000000"/>
            </w:tcBorders>
          </w:tcPr>
          <w:p w14:paraId="0112960C" w14:textId="77777777" w:rsidR="00BD42EE" w:rsidRPr="001B179F" w:rsidRDefault="00BD42EE" w:rsidP="007D0B70">
            <w:pPr>
              <w:jc w:val="both"/>
              <w:rPr>
                <w:rFonts w:ascii="Arial" w:eastAsia="Arial" w:hAnsi="Arial" w:cs="Arial"/>
                <w:sz w:val="22"/>
                <w:szCs w:val="22"/>
              </w:rPr>
            </w:pPr>
          </w:p>
        </w:tc>
      </w:tr>
      <w:tr w:rsidR="00BD42EE" w:rsidRPr="001B179F" w14:paraId="6D24A195" w14:textId="77777777" w:rsidTr="007D0B70">
        <w:trPr>
          <w:trHeight w:val="350"/>
        </w:trPr>
        <w:tc>
          <w:tcPr>
            <w:tcW w:w="550" w:type="dxa"/>
            <w:vMerge/>
            <w:tcBorders>
              <w:top w:val="single" w:sz="13" w:space="0" w:color="8DB3E1"/>
              <w:left w:val="single" w:sz="5" w:space="0" w:color="000000"/>
              <w:right w:val="single" w:sz="5" w:space="0" w:color="000000"/>
            </w:tcBorders>
          </w:tcPr>
          <w:p w14:paraId="11F6DD07" w14:textId="77777777" w:rsidR="00BD42EE" w:rsidRPr="001B179F" w:rsidRDefault="00BD42EE" w:rsidP="007D0B70">
            <w:pPr>
              <w:widowControl w:val="0"/>
              <w:pBdr>
                <w:top w:val="nil"/>
                <w:left w:val="nil"/>
                <w:bottom w:val="nil"/>
                <w:right w:val="nil"/>
                <w:between w:val="nil"/>
              </w:pBdr>
              <w:spacing w:line="276" w:lineRule="auto"/>
              <w:jc w:val="both"/>
              <w:rPr>
                <w:rFonts w:ascii="Arial" w:eastAsia="Arial" w:hAnsi="Arial" w:cs="Arial"/>
                <w:sz w:val="22"/>
                <w:szCs w:val="22"/>
              </w:rPr>
            </w:pPr>
          </w:p>
        </w:tc>
        <w:tc>
          <w:tcPr>
            <w:tcW w:w="2043" w:type="dxa"/>
            <w:gridSpan w:val="2"/>
            <w:tcBorders>
              <w:top w:val="single" w:sz="5" w:space="0" w:color="000000"/>
              <w:left w:val="single" w:sz="5" w:space="0" w:color="000000"/>
              <w:bottom w:val="single" w:sz="5" w:space="0" w:color="000000"/>
              <w:right w:val="single" w:sz="5" w:space="0" w:color="000000"/>
            </w:tcBorders>
          </w:tcPr>
          <w:p w14:paraId="468A1C5A" w14:textId="77777777" w:rsidR="00BD42EE" w:rsidRPr="001B179F" w:rsidRDefault="00BD42EE" w:rsidP="007D0B70">
            <w:pPr>
              <w:jc w:val="both"/>
              <w:rPr>
                <w:rFonts w:ascii="Arial" w:eastAsia="Arial" w:hAnsi="Arial" w:cs="Arial"/>
                <w:sz w:val="22"/>
                <w:szCs w:val="22"/>
              </w:rPr>
            </w:pPr>
          </w:p>
        </w:tc>
        <w:tc>
          <w:tcPr>
            <w:tcW w:w="1234" w:type="dxa"/>
            <w:gridSpan w:val="3"/>
            <w:tcBorders>
              <w:top w:val="single" w:sz="5" w:space="0" w:color="000000"/>
              <w:left w:val="single" w:sz="5" w:space="0" w:color="000000"/>
              <w:bottom w:val="single" w:sz="5" w:space="0" w:color="000000"/>
              <w:right w:val="single" w:sz="5" w:space="0" w:color="000000"/>
            </w:tcBorders>
          </w:tcPr>
          <w:p w14:paraId="3B6E751F" w14:textId="77777777" w:rsidR="00BD42EE" w:rsidRPr="001B179F" w:rsidRDefault="00BD42EE" w:rsidP="007D0B70">
            <w:pPr>
              <w:jc w:val="both"/>
              <w:rPr>
                <w:rFonts w:ascii="Arial" w:eastAsia="Arial" w:hAnsi="Arial" w:cs="Arial"/>
                <w:sz w:val="22"/>
                <w:szCs w:val="22"/>
              </w:rPr>
            </w:pPr>
          </w:p>
        </w:tc>
        <w:tc>
          <w:tcPr>
            <w:tcW w:w="1145" w:type="dxa"/>
            <w:gridSpan w:val="3"/>
            <w:tcBorders>
              <w:top w:val="single" w:sz="5" w:space="0" w:color="000000"/>
              <w:left w:val="single" w:sz="5" w:space="0" w:color="000000"/>
              <w:bottom w:val="single" w:sz="5" w:space="0" w:color="000000"/>
              <w:right w:val="single" w:sz="5" w:space="0" w:color="000000"/>
            </w:tcBorders>
          </w:tcPr>
          <w:p w14:paraId="17900A98" w14:textId="77777777" w:rsidR="00BD42EE" w:rsidRPr="001B179F" w:rsidRDefault="00BD42EE" w:rsidP="007D0B70">
            <w:pPr>
              <w:jc w:val="both"/>
              <w:rPr>
                <w:rFonts w:ascii="Arial" w:eastAsia="Arial" w:hAnsi="Arial" w:cs="Arial"/>
                <w:sz w:val="22"/>
                <w:szCs w:val="22"/>
              </w:rPr>
            </w:pPr>
          </w:p>
        </w:tc>
        <w:tc>
          <w:tcPr>
            <w:tcW w:w="1114" w:type="dxa"/>
            <w:gridSpan w:val="4"/>
            <w:tcBorders>
              <w:top w:val="single" w:sz="5" w:space="0" w:color="000000"/>
              <w:left w:val="single" w:sz="5" w:space="0" w:color="000000"/>
              <w:bottom w:val="single" w:sz="5" w:space="0" w:color="000000"/>
              <w:right w:val="single" w:sz="5" w:space="0" w:color="000000"/>
            </w:tcBorders>
          </w:tcPr>
          <w:p w14:paraId="0BF32504" w14:textId="77777777" w:rsidR="00BD42EE" w:rsidRPr="001B179F" w:rsidRDefault="00BD42EE" w:rsidP="007D0B70">
            <w:pPr>
              <w:jc w:val="both"/>
              <w:rPr>
                <w:rFonts w:ascii="Arial" w:eastAsia="Arial" w:hAnsi="Arial" w:cs="Arial"/>
                <w:sz w:val="22"/>
                <w:szCs w:val="22"/>
              </w:rPr>
            </w:pPr>
          </w:p>
        </w:tc>
        <w:tc>
          <w:tcPr>
            <w:tcW w:w="1359" w:type="dxa"/>
            <w:gridSpan w:val="3"/>
            <w:tcBorders>
              <w:top w:val="single" w:sz="5" w:space="0" w:color="000000"/>
              <w:left w:val="single" w:sz="5" w:space="0" w:color="000000"/>
              <w:bottom w:val="single" w:sz="5" w:space="0" w:color="000000"/>
              <w:right w:val="single" w:sz="5" w:space="0" w:color="000000"/>
            </w:tcBorders>
          </w:tcPr>
          <w:p w14:paraId="09DFBBFC" w14:textId="77777777" w:rsidR="00BD42EE" w:rsidRPr="001B179F" w:rsidRDefault="00BD42EE" w:rsidP="007D0B70">
            <w:pPr>
              <w:jc w:val="both"/>
              <w:rPr>
                <w:rFonts w:ascii="Arial" w:eastAsia="Arial" w:hAnsi="Arial" w:cs="Arial"/>
                <w:sz w:val="22"/>
                <w:szCs w:val="22"/>
              </w:rPr>
            </w:pPr>
          </w:p>
        </w:tc>
        <w:tc>
          <w:tcPr>
            <w:tcW w:w="1868" w:type="dxa"/>
            <w:tcBorders>
              <w:top w:val="single" w:sz="5" w:space="0" w:color="000000"/>
              <w:left w:val="single" w:sz="5" w:space="0" w:color="000000"/>
              <w:bottom w:val="single" w:sz="5" w:space="0" w:color="000000"/>
              <w:right w:val="single" w:sz="5" w:space="0" w:color="000000"/>
            </w:tcBorders>
          </w:tcPr>
          <w:p w14:paraId="673B687E" w14:textId="77777777" w:rsidR="00BD42EE" w:rsidRPr="001B179F" w:rsidRDefault="00BD42EE" w:rsidP="007D0B70">
            <w:pPr>
              <w:jc w:val="both"/>
              <w:rPr>
                <w:rFonts w:ascii="Arial" w:eastAsia="Arial" w:hAnsi="Arial" w:cs="Arial"/>
                <w:sz w:val="22"/>
                <w:szCs w:val="22"/>
              </w:rPr>
            </w:pPr>
          </w:p>
        </w:tc>
      </w:tr>
      <w:tr w:rsidR="00BD42EE" w:rsidRPr="001B179F" w14:paraId="303FE1CF" w14:textId="77777777" w:rsidTr="007D0B70">
        <w:trPr>
          <w:trHeight w:val="348"/>
        </w:trPr>
        <w:tc>
          <w:tcPr>
            <w:tcW w:w="550" w:type="dxa"/>
            <w:vMerge/>
            <w:tcBorders>
              <w:top w:val="single" w:sz="13" w:space="0" w:color="8DB3E1"/>
              <w:left w:val="single" w:sz="5" w:space="0" w:color="000000"/>
              <w:right w:val="single" w:sz="5" w:space="0" w:color="000000"/>
            </w:tcBorders>
          </w:tcPr>
          <w:p w14:paraId="3157BBFA" w14:textId="77777777" w:rsidR="00BD42EE" w:rsidRPr="001B179F" w:rsidRDefault="00BD42EE" w:rsidP="007D0B70">
            <w:pPr>
              <w:widowControl w:val="0"/>
              <w:pBdr>
                <w:top w:val="nil"/>
                <w:left w:val="nil"/>
                <w:bottom w:val="nil"/>
                <w:right w:val="nil"/>
                <w:between w:val="nil"/>
              </w:pBdr>
              <w:spacing w:line="276" w:lineRule="auto"/>
              <w:jc w:val="both"/>
              <w:rPr>
                <w:rFonts w:ascii="Arial" w:eastAsia="Arial" w:hAnsi="Arial" w:cs="Arial"/>
                <w:sz w:val="22"/>
                <w:szCs w:val="22"/>
              </w:rPr>
            </w:pPr>
          </w:p>
        </w:tc>
        <w:tc>
          <w:tcPr>
            <w:tcW w:w="2043" w:type="dxa"/>
            <w:gridSpan w:val="2"/>
            <w:tcBorders>
              <w:top w:val="single" w:sz="5" w:space="0" w:color="000000"/>
              <w:left w:val="single" w:sz="5" w:space="0" w:color="000000"/>
              <w:bottom w:val="single" w:sz="5" w:space="0" w:color="000000"/>
              <w:right w:val="single" w:sz="5" w:space="0" w:color="000000"/>
            </w:tcBorders>
          </w:tcPr>
          <w:p w14:paraId="0DD34090" w14:textId="77777777" w:rsidR="00BD42EE" w:rsidRPr="001B179F" w:rsidRDefault="00BD42EE" w:rsidP="007D0B70">
            <w:pPr>
              <w:jc w:val="both"/>
              <w:rPr>
                <w:rFonts w:ascii="Arial" w:eastAsia="Arial" w:hAnsi="Arial" w:cs="Arial"/>
                <w:sz w:val="22"/>
                <w:szCs w:val="22"/>
              </w:rPr>
            </w:pPr>
          </w:p>
        </w:tc>
        <w:tc>
          <w:tcPr>
            <w:tcW w:w="1234" w:type="dxa"/>
            <w:gridSpan w:val="3"/>
            <w:tcBorders>
              <w:top w:val="single" w:sz="5" w:space="0" w:color="000000"/>
              <w:left w:val="single" w:sz="5" w:space="0" w:color="000000"/>
              <w:bottom w:val="single" w:sz="4" w:space="0" w:color="000000"/>
              <w:right w:val="single" w:sz="5" w:space="0" w:color="000000"/>
            </w:tcBorders>
          </w:tcPr>
          <w:p w14:paraId="7C608683" w14:textId="77777777" w:rsidR="00BD42EE" w:rsidRPr="001B179F" w:rsidRDefault="00BD42EE" w:rsidP="007D0B70">
            <w:pPr>
              <w:jc w:val="both"/>
              <w:rPr>
                <w:rFonts w:ascii="Arial" w:eastAsia="Arial" w:hAnsi="Arial" w:cs="Arial"/>
                <w:sz w:val="22"/>
                <w:szCs w:val="22"/>
              </w:rPr>
            </w:pPr>
          </w:p>
        </w:tc>
        <w:tc>
          <w:tcPr>
            <w:tcW w:w="1145" w:type="dxa"/>
            <w:gridSpan w:val="3"/>
            <w:tcBorders>
              <w:top w:val="single" w:sz="5" w:space="0" w:color="000000"/>
              <w:left w:val="single" w:sz="5" w:space="0" w:color="000000"/>
              <w:bottom w:val="single" w:sz="5" w:space="0" w:color="000000"/>
              <w:right w:val="single" w:sz="5" w:space="0" w:color="000000"/>
            </w:tcBorders>
          </w:tcPr>
          <w:p w14:paraId="1E154441" w14:textId="77777777" w:rsidR="00BD42EE" w:rsidRPr="001B179F" w:rsidRDefault="00BD42EE" w:rsidP="007D0B70">
            <w:pPr>
              <w:jc w:val="both"/>
              <w:rPr>
                <w:rFonts w:ascii="Arial" w:eastAsia="Arial" w:hAnsi="Arial" w:cs="Arial"/>
                <w:sz w:val="22"/>
                <w:szCs w:val="22"/>
              </w:rPr>
            </w:pPr>
          </w:p>
        </w:tc>
        <w:tc>
          <w:tcPr>
            <w:tcW w:w="1114" w:type="dxa"/>
            <w:gridSpan w:val="4"/>
            <w:tcBorders>
              <w:top w:val="single" w:sz="5" w:space="0" w:color="000000"/>
              <w:left w:val="single" w:sz="5" w:space="0" w:color="000000"/>
              <w:bottom w:val="single" w:sz="4" w:space="0" w:color="000000"/>
              <w:right w:val="single" w:sz="5" w:space="0" w:color="000000"/>
            </w:tcBorders>
          </w:tcPr>
          <w:p w14:paraId="30E84469" w14:textId="77777777" w:rsidR="00BD42EE" w:rsidRPr="001B179F" w:rsidRDefault="00BD42EE" w:rsidP="007D0B70">
            <w:pPr>
              <w:jc w:val="both"/>
              <w:rPr>
                <w:rFonts w:ascii="Arial" w:eastAsia="Arial" w:hAnsi="Arial" w:cs="Arial"/>
                <w:sz w:val="22"/>
                <w:szCs w:val="22"/>
              </w:rPr>
            </w:pPr>
          </w:p>
        </w:tc>
        <w:tc>
          <w:tcPr>
            <w:tcW w:w="1359" w:type="dxa"/>
            <w:gridSpan w:val="3"/>
            <w:tcBorders>
              <w:top w:val="single" w:sz="5" w:space="0" w:color="000000"/>
              <w:left w:val="single" w:sz="5" w:space="0" w:color="000000"/>
              <w:bottom w:val="single" w:sz="5" w:space="0" w:color="000000"/>
              <w:right w:val="single" w:sz="5" w:space="0" w:color="000000"/>
            </w:tcBorders>
          </w:tcPr>
          <w:p w14:paraId="59953EF8" w14:textId="77777777" w:rsidR="00BD42EE" w:rsidRPr="001B179F" w:rsidRDefault="00BD42EE" w:rsidP="007D0B70">
            <w:pPr>
              <w:jc w:val="both"/>
              <w:rPr>
                <w:rFonts w:ascii="Arial" w:eastAsia="Arial" w:hAnsi="Arial" w:cs="Arial"/>
                <w:sz w:val="22"/>
                <w:szCs w:val="22"/>
              </w:rPr>
            </w:pPr>
          </w:p>
        </w:tc>
        <w:tc>
          <w:tcPr>
            <w:tcW w:w="1868" w:type="dxa"/>
            <w:tcBorders>
              <w:top w:val="single" w:sz="5" w:space="0" w:color="000000"/>
              <w:left w:val="single" w:sz="5" w:space="0" w:color="000000"/>
              <w:bottom w:val="single" w:sz="5" w:space="0" w:color="000000"/>
              <w:right w:val="single" w:sz="5" w:space="0" w:color="000000"/>
            </w:tcBorders>
          </w:tcPr>
          <w:p w14:paraId="4D9D8D3B" w14:textId="77777777" w:rsidR="00BD42EE" w:rsidRPr="001B179F" w:rsidRDefault="00BD42EE" w:rsidP="007D0B70">
            <w:pPr>
              <w:jc w:val="both"/>
              <w:rPr>
                <w:rFonts w:ascii="Arial" w:eastAsia="Arial" w:hAnsi="Arial" w:cs="Arial"/>
                <w:sz w:val="22"/>
                <w:szCs w:val="22"/>
              </w:rPr>
            </w:pPr>
          </w:p>
        </w:tc>
      </w:tr>
      <w:tr w:rsidR="00BD42EE" w:rsidRPr="001B179F" w14:paraId="5F3CBB5E" w14:textId="77777777" w:rsidTr="007D0B70">
        <w:trPr>
          <w:trHeight w:val="350"/>
        </w:trPr>
        <w:tc>
          <w:tcPr>
            <w:tcW w:w="550" w:type="dxa"/>
            <w:vMerge/>
            <w:tcBorders>
              <w:top w:val="single" w:sz="13" w:space="0" w:color="8DB3E1"/>
              <w:left w:val="single" w:sz="5" w:space="0" w:color="000000"/>
              <w:right w:val="single" w:sz="5" w:space="0" w:color="000000"/>
            </w:tcBorders>
          </w:tcPr>
          <w:p w14:paraId="1DC67FB8" w14:textId="77777777" w:rsidR="00BD42EE" w:rsidRPr="001B179F" w:rsidRDefault="00BD42EE" w:rsidP="007D0B70">
            <w:pPr>
              <w:widowControl w:val="0"/>
              <w:pBdr>
                <w:top w:val="nil"/>
                <w:left w:val="nil"/>
                <w:bottom w:val="nil"/>
                <w:right w:val="nil"/>
                <w:between w:val="nil"/>
              </w:pBdr>
              <w:spacing w:line="276" w:lineRule="auto"/>
              <w:jc w:val="both"/>
              <w:rPr>
                <w:rFonts w:ascii="Arial" w:eastAsia="Arial" w:hAnsi="Arial" w:cs="Arial"/>
                <w:sz w:val="22"/>
                <w:szCs w:val="22"/>
              </w:rPr>
            </w:pPr>
          </w:p>
        </w:tc>
        <w:tc>
          <w:tcPr>
            <w:tcW w:w="2043" w:type="dxa"/>
            <w:gridSpan w:val="2"/>
            <w:tcBorders>
              <w:top w:val="single" w:sz="5" w:space="0" w:color="000000"/>
              <w:left w:val="single" w:sz="5" w:space="0" w:color="000000"/>
              <w:bottom w:val="single" w:sz="5" w:space="0" w:color="000000"/>
              <w:right w:val="single" w:sz="4" w:space="0" w:color="000000"/>
            </w:tcBorders>
          </w:tcPr>
          <w:p w14:paraId="631E6E30" w14:textId="77777777" w:rsidR="00BD42EE" w:rsidRPr="001B179F" w:rsidRDefault="00BD42EE" w:rsidP="007D0B70">
            <w:pPr>
              <w:jc w:val="both"/>
              <w:rPr>
                <w:rFonts w:ascii="Arial" w:eastAsia="Arial" w:hAnsi="Arial" w:cs="Arial"/>
                <w:sz w:val="22"/>
                <w:szCs w:val="22"/>
              </w:rPr>
            </w:pPr>
          </w:p>
        </w:tc>
        <w:tc>
          <w:tcPr>
            <w:tcW w:w="1234" w:type="dxa"/>
            <w:gridSpan w:val="3"/>
            <w:tcBorders>
              <w:top w:val="single" w:sz="4" w:space="0" w:color="000000"/>
              <w:left w:val="single" w:sz="4" w:space="0" w:color="000000"/>
              <w:bottom w:val="single" w:sz="4" w:space="0" w:color="000000"/>
              <w:right w:val="single" w:sz="4" w:space="0" w:color="000000"/>
            </w:tcBorders>
          </w:tcPr>
          <w:p w14:paraId="2176180F" w14:textId="77777777" w:rsidR="00BD42EE" w:rsidRPr="001B179F" w:rsidRDefault="00BD42EE" w:rsidP="007D0B70">
            <w:pPr>
              <w:jc w:val="both"/>
              <w:rPr>
                <w:rFonts w:ascii="Arial" w:eastAsia="Arial" w:hAnsi="Arial" w:cs="Arial"/>
                <w:sz w:val="22"/>
                <w:szCs w:val="22"/>
              </w:rPr>
            </w:pPr>
          </w:p>
        </w:tc>
        <w:tc>
          <w:tcPr>
            <w:tcW w:w="1145" w:type="dxa"/>
            <w:gridSpan w:val="3"/>
            <w:tcBorders>
              <w:top w:val="single" w:sz="5" w:space="0" w:color="000000"/>
              <w:left w:val="single" w:sz="4" w:space="0" w:color="000000"/>
              <w:bottom w:val="single" w:sz="5" w:space="0" w:color="000000"/>
              <w:right w:val="single" w:sz="4" w:space="0" w:color="000000"/>
            </w:tcBorders>
          </w:tcPr>
          <w:p w14:paraId="4A85AB26" w14:textId="77777777" w:rsidR="00BD42EE" w:rsidRPr="001B179F" w:rsidRDefault="00BD42EE" w:rsidP="007D0B70">
            <w:pPr>
              <w:jc w:val="both"/>
              <w:rPr>
                <w:rFonts w:ascii="Arial" w:eastAsia="Arial" w:hAnsi="Arial" w:cs="Arial"/>
                <w:sz w:val="22"/>
                <w:szCs w:val="22"/>
              </w:rPr>
            </w:pPr>
          </w:p>
        </w:tc>
        <w:tc>
          <w:tcPr>
            <w:tcW w:w="1114" w:type="dxa"/>
            <w:gridSpan w:val="4"/>
            <w:tcBorders>
              <w:top w:val="single" w:sz="4" w:space="0" w:color="000000"/>
              <w:left w:val="single" w:sz="4" w:space="0" w:color="000000"/>
              <w:bottom w:val="single" w:sz="4" w:space="0" w:color="000000"/>
              <w:right w:val="single" w:sz="4" w:space="0" w:color="000000"/>
            </w:tcBorders>
          </w:tcPr>
          <w:p w14:paraId="0503B763" w14:textId="77777777" w:rsidR="00BD42EE" w:rsidRPr="001B179F" w:rsidRDefault="00BD42EE" w:rsidP="007D0B70">
            <w:pPr>
              <w:jc w:val="both"/>
              <w:rPr>
                <w:rFonts w:ascii="Arial" w:eastAsia="Arial" w:hAnsi="Arial" w:cs="Arial"/>
                <w:sz w:val="22"/>
                <w:szCs w:val="22"/>
              </w:rPr>
            </w:pPr>
          </w:p>
        </w:tc>
        <w:tc>
          <w:tcPr>
            <w:tcW w:w="1359" w:type="dxa"/>
            <w:gridSpan w:val="3"/>
            <w:tcBorders>
              <w:top w:val="single" w:sz="5" w:space="0" w:color="000000"/>
              <w:left w:val="single" w:sz="4" w:space="0" w:color="000000"/>
              <w:bottom w:val="single" w:sz="5" w:space="0" w:color="000000"/>
              <w:right w:val="single" w:sz="5" w:space="0" w:color="000000"/>
            </w:tcBorders>
          </w:tcPr>
          <w:p w14:paraId="7A9EF7A0" w14:textId="77777777" w:rsidR="00BD42EE" w:rsidRPr="001B179F" w:rsidRDefault="00BD42EE" w:rsidP="007D0B70">
            <w:pPr>
              <w:jc w:val="both"/>
              <w:rPr>
                <w:rFonts w:ascii="Arial" w:eastAsia="Arial" w:hAnsi="Arial" w:cs="Arial"/>
                <w:sz w:val="22"/>
                <w:szCs w:val="22"/>
              </w:rPr>
            </w:pPr>
          </w:p>
        </w:tc>
        <w:tc>
          <w:tcPr>
            <w:tcW w:w="1868" w:type="dxa"/>
            <w:tcBorders>
              <w:top w:val="single" w:sz="5" w:space="0" w:color="000000"/>
              <w:left w:val="single" w:sz="5" w:space="0" w:color="000000"/>
              <w:bottom w:val="single" w:sz="5" w:space="0" w:color="000000"/>
              <w:right w:val="single" w:sz="5" w:space="0" w:color="000000"/>
            </w:tcBorders>
          </w:tcPr>
          <w:p w14:paraId="3F8EAAD6" w14:textId="77777777" w:rsidR="00BD42EE" w:rsidRPr="001B179F" w:rsidRDefault="00BD42EE" w:rsidP="007D0B70">
            <w:pPr>
              <w:jc w:val="both"/>
              <w:rPr>
                <w:rFonts w:ascii="Arial" w:eastAsia="Arial" w:hAnsi="Arial" w:cs="Arial"/>
                <w:sz w:val="22"/>
                <w:szCs w:val="22"/>
              </w:rPr>
            </w:pPr>
          </w:p>
        </w:tc>
      </w:tr>
      <w:tr w:rsidR="00BD42EE" w:rsidRPr="001B179F" w14:paraId="6C3EB1CD" w14:textId="77777777" w:rsidTr="007D0B70">
        <w:trPr>
          <w:trHeight w:val="350"/>
        </w:trPr>
        <w:tc>
          <w:tcPr>
            <w:tcW w:w="550" w:type="dxa"/>
            <w:vMerge w:val="restart"/>
            <w:tcBorders>
              <w:top w:val="single" w:sz="5" w:space="0" w:color="000000"/>
              <w:left w:val="single" w:sz="5" w:space="0" w:color="000000"/>
              <w:right w:val="single" w:sz="4" w:space="0" w:color="000000"/>
            </w:tcBorders>
          </w:tcPr>
          <w:p w14:paraId="37ECE701" w14:textId="77777777" w:rsidR="00BD42EE" w:rsidRPr="001B179F" w:rsidRDefault="00BD42EE" w:rsidP="007D0B70">
            <w:pPr>
              <w:spacing w:line="200" w:lineRule="auto"/>
              <w:jc w:val="both"/>
              <w:rPr>
                <w:rFonts w:ascii="Arial" w:eastAsia="Arial" w:hAnsi="Arial" w:cs="Arial"/>
                <w:sz w:val="22"/>
                <w:szCs w:val="22"/>
              </w:rPr>
            </w:pPr>
          </w:p>
          <w:p w14:paraId="1666F3BF" w14:textId="77777777" w:rsidR="00BD42EE" w:rsidRPr="001B179F" w:rsidRDefault="00BD42EE" w:rsidP="007D0B70">
            <w:pPr>
              <w:spacing w:before="10" w:line="200" w:lineRule="auto"/>
              <w:jc w:val="both"/>
              <w:rPr>
                <w:rFonts w:ascii="Arial" w:eastAsia="Arial" w:hAnsi="Arial" w:cs="Arial"/>
                <w:sz w:val="22"/>
                <w:szCs w:val="22"/>
              </w:rPr>
            </w:pPr>
          </w:p>
          <w:p w14:paraId="06A1ACD3" w14:textId="77777777" w:rsidR="00BD42EE" w:rsidRPr="001B179F" w:rsidRDefault="00BD42EE" w:rsidP="00BD42EE">
            <w:pPr>
              <w:jc w:val="both"/>
              <w:rPr>
                <w:rFonts w:ascii="Arial" w:eastAsia="Arial" w:hAnsi="Arial" w:cs="Arial"/>
                <w:sz w:val="22"/>
                <w:szCs w:val="22"/>
              </w:rPr>
            </w:pPr>
            <w:r w:rsidRPr="001B179F">
              <w:rPr>
                <w:rFonts w:ascii="Arial" w:eastAsia="Arial" w:hAnsi="Arial" w:cs="Arial"/>
                <w:sz w:val="22"/>
                <w:szCs w:val="22"/>
              </w:rPr>
              <w:t>2.2</w:t>
            </w:r>
          </w:p>
        </w:tc>
        <w:tc>
          <w:tcPr>
            <w:tcW w:w="2854" w:type="dxa"/>
            <w:gridSpan w:val="4"/>
            <w:vMerge w:val="restart"/>
            <w:tcBorders>
              <w:top w:val="single" w:sz="4" w:space="0" w:color="000000"/>
              <w:left w:val="single" w:sz="4" w:space="0" w:color="000000"/>
              <w:bottom w:val="single" w:sz="4" w:space="0" w:color="000000"/>
              <w:right w:val="single" w:sz="4" w:space="0" w:color="000000"/>
            </w:tcBorders>
          </w:tcPr>
          <w:p w14:paraId="036FC43E" w14:textId="77777777" w:rsidR="00BD42EE" w:rsidRPr="001B179F" w:rsidRDefault="00BD42EE" w:rsidP="007D0B70">
            <w:pPr>
              <w:ind w:left="102" w:right="148"/>
              <w:jc w:val="both"/>
              <w:rPr>
                <w:rFonts w:ascii="Arial" w:eastAsia="Arial" w:hAnsi="Arial" w:cs="Arial"/>
                <w:sz w:val="22"/>
                <w:szCs w:val="22"/>
              </w:rPr>
            </w:pPr>
            <w:r w:rsidRPr="001B179F">
              <w:rPr>
                <w:rFonts w:ascii="Arial" w:eastAsia="Arial" w:hAnsi="Arial" w:cs="Arial"/>
                <w:sz w:val="22"/>
                <w:szCs w:val="22"/>
              </w:rPr>
              <w:t>Уул уурхайн бүтээгдэхүүний биржийн   зах зээл дээр мэргэжлийн ажил үйлчилгээ явуулах эрхийн үнэмлэх</w:t>
            </w:r>
          </w:p>
        </w:tc>
        <w:tc>
          <w:tcPr>
            <w:tcW w:w="2099" w:type="dxa"/>
            <w:gridSpan w:val="5"/>
            <w:tcBorders>
              <w:top w:val="nil"/>
              <w:left w:val="single" w:sz="4" w:space="0" w:color="000000"/>
              <w:bottom w:val="single" w:sz="5" w:space="0" w:color="000000"/>
              <w:right w:val="single" w:sz="5" w:space="0" w:color="000000"/>
            </w:tcBorders>
          </w:tcPr>
          <w:p w14:paraId="71C82ABA" w14:textId="77777777" w:rsidR="00BD42EE" w:rsidRPr="001B179F" w:rsidRDefault="00BD42EE" w:rsidP="007D0B70">
            <w:pPr>
              <w:spacing w:before="34"/>
              <w:ind w:left="102"/>
              <w:jc w:val="both"/>
              <w:rPr>
                <w:rFonts w:ascii="Arial" w:eastAsia="Arial" w:hAnsi="Arial" w:cs="Arial"/>
                <w:sz w:val="22"/>
                <w:szCs w:val="22"/>
              </w:rPr>
            </w:pPr>
            <w:r w:rsidRPr="001B179F">
              <w:rPr>
                <w:rFonts w:ascii="Arial" w:eastAsia="Arial" w:hAnsi="Arial" w:cs="Arial"/>
                <w:sz w:val="22"/>
                <w:szCs w:val="22"/>
              </w:rPr>
              <w:t>Дугаар:</w:t>
            </w:r>
          </w:p>
        </w:tc>
        <w:tc>
          <w:tcPr>
            <w:tcW w:w="1942" w:type="dxa"/>
            <w:gridSpan w:val="6"/>
            <w:tcBorders>
              <w:top w:val="nil"/>
              <w:left w:val="single" w:sz="5" w:space="0" w:color="000000"/>
              <w:bottom w:val="single" w:sz="5" w:space="0" w:color="000000"/>
              <w:right w:val="single" w:sz="5" w:space="0" w:color="000000"/>
            </w:tcBorders>
          </w:tcPr>
          <w:p w14:paraId="271C2838" w14:textId="77777777" w:rsidR="00BD42EE" w:rsidRPr="001B179F" w:rsidRDefault="00BD42EE" w:rsidP="007D0B70">
            <w:pPr>
              <w:spacing w:before="34"/>
              <w:ind w:left="102"/>
              <w:jc w:val="both"/>
              <w:rPr>
                <w:rFonts w:ascii="Arial" w:eastAsia="Arial" w:hAnsi="Arial" w:cs="Arial"/>
                <w:sz w:val="22"/>
                <w:szCs w:val="22"/>
              </w:rPr>
            </w:pPr>
            <w:r w:rsidRPr="001B179F">
              <w:rPr>
                <w:rFonts w:ascii="Arial" w:eastAsia="Arial" w:hAnsi="Arial" w:cs="Arial"/>
                <w:sz w:val="22"/>
                <w:szCs w:val="22"/>
              </w:rPr>
              <w:t>Авсан огноо:</w:t>
            </w:r>
          </w:p>
        </w:tc>
        <w:tc>
          <w:tcPr>
            <w:tcW w:w="1868" w:type="dxa"/>
            <w:tcBorders>
              <w:top w:val="single" w:sz="5" w:space="0" w:color="000000"/>
              <w:left w:val="single" w:sz="5" w:space="0" w:color="000000"/>
              <w:bottom w:val="single" w:sz="5" w:space="0" w:color="000000"/>
              <w:right w:val="single" w:sz="5" w:space="0" w:color="000000"/>
            </w:tcBorders>
          </w:tcPr>
          <w:p w14:paraId="7E3FAF8D" w14:textId="77777777" w:rsidR="00BD42EE" w:rsidRPr="001B179F" w:rsidRDefault="00BD42EE" w:rsidP="007D0B70">
            <w:pPr>
              <w:spacing w:before="28"/>
              <w:ind w:left="100"/>
              <w:jc w:val="both"/>
              <w:rPr>
                <w:rFonts w:ascii="Arial" w:eastAsia="Arial" w:hAnsi="Arial" w:cs="Arial"/>
                <w:sz w:val="22"/>
                <w:szCs w:val="22"/>
              </w:rPr>
            </w:pPr>
            <w:r w:rsidRPr="001B179F">
              <w:rPr>
                <w:rFonts w:ascii="Arial" w:eastAsia="Arial" w:hAnsi="Arial" w:cs="Arial"/>
                <w:sz w:val="22"/>
                <w:szCs w:val="22"/>
              </w:rPr>
              <w:t>Дуусах огноо:</w:t>
            </w:r>
          </w:p>
        </w:tc>
      </w:tr>
      <w:tr w:rsidR="00BD42EE" w:rsidRPr="001B179F" w14:paraId="7BF6C8DA" w14:textId="77777777" w:rsidTr="007D0B70">
        <w:trPr>
          <w:trHeight w:val="780"/>
        </w:trPr>
        <w:tc>
          <w:tcPr>
            <w:tcW w:w="550" w:type="dxa"/>
            <w:vMerge/>
            <w:tcBorders>
              <w:top w:val="single" w:sz="5" w:space="0" w:color="000000"/>
              <w:left w:val="single" w:sz="5" w:space="0" w:color="000000"/>
              <w:right w:val="single" w:sz="4" w:space="0" w:color="000000"/>
            </w:tcBorders>
          </w:tcPr>
          <w:p w14:paraId="3C37EFCC" w14:textId="77777777" w:rsidR="00BD42EE" w:rsidRPr="001B179F" w:rsidRDefault="00BD42EE" w:rsidP="007D0B70">
            <w:pPr>
              <w:widowControl w:val="0"/>
              <w:pBdr>
                <w:top w:val="nil"/>
                <w:left w:val="nil"/>
                <w:bottom w:val="nil"/>
                <w:right w:val="nil"/>
                <w:between w:val="nil"/>
              </w:pBdr>
              <w:spacing w:line="276" w:lineRule="auto"/>
              <w:jc w:val="both"/>
              <w:rPr>
                <w:rFonts w:ascii="Arial" w:eastAsia="Arial" w:hAnsi="Arial" w:cs="Arial"/>
                <w:sz w:val="22"/>
                <w:szCs w:val="22"/>
              </w:rPr>
            </w:pPr>
          </w:p>
        </w:tc>
        <w:tc>
          <w:tcPr>
            <w:tcW w:w="2854" w:type="dxa"/>
            <w:gridSpan w:val="4"/>
            <w:vMerge/>
            <w:tcBorders>
              <w:top w:val="single" w:sz="4" w:space="0" w:color="000000"/>
              <w:left w:val="single" w:sz="4" w:space="0" w:color="000000"/>
              <w:bottom w:val="single" w:sz="4" w:space="0" w:color="000000"/>
              <w:right w:val="single" w:sz="4" w:space="0" w:color="000000"/>
            </w:tcBorders>
          </w:tcPr>
          <w:p w14:paraId="48F7355B" w14:textId="77777777" w:rsidR="00BD42EE" w:rsidRPr="001B179F" w:rsidRDefault="00BD42EE" w:rsidP="007D0B70">
            <w:pPr>
              <w:widowControl w:val="0"/>
              <w:pBdr>
                <w:top w:val="nil"/>
                <w:left w:val="nil"/>
                <w:bottom w:val="nil"/>
                <w:right w:val="nil"/>
                <w:between w:val="nil"/>
              </w:pBdr>
              <w:spacing w:line="276" w:lineRule="auto"/>
              <w:jc w:val="both"/>
              <w:rPr>
                <w:rFonts w:ascii="Arial" w:eastAsia="Arial" w:hAnsi="Arial" w:cs="Arial"/>
                <w:sz w:val="22"/>
                <w:szCs w:val="22"/>
              </w:rPr>
            </w:pPr>
          </w:p>
        </w:tc>
        <w:tc>
          <w:tcPr>
            <w:tcW w:w="2099" w:type="dxa"/>
            <w:gridSpan w:val="5"/>
            <w:tcBorders>
              <w:top w:val="single" w:sz="5" w:space="0" w:color="000000"/>
              <w:left w:val="single" w:sz="4" w:space="0" w:color="000000"/>
              <w:bottom w:val="single" w:sz="13" w:space="0" w:color="8DB3E1"/>
              <w:right w:val="single" w:sz="5" w:space="0" w:color="000000"/>
            </w:tcBorders>
          </w:tcPr>
          <w:p w14:paraId="4EC6D281" w14:textId="77777777" w:rsidR="00BD42EE" w:rsidRPr="001B179F" w:rsidRDefault="00BD42EE" w:rsidP="007D0B70">
            <w:pPr>
              <w:jc w:val="both"/>
              <w:rPr>
                <w:rFonts w:ascii="Arial" w:eastAsia="Arial" w:hAnsi="Arial" w:cs="Arial"/>
                <w:sz w:val="22"/>
                <w:szCs w:val="22"/>
              </w:rPr>
            </w:pPr>
          </w:p>
        </w:tc>
        <w:tc>
          <w:tcPr>
            <w:tcW w:w="1942" w:type="dxa"/>
            <w:gridSpan w:val="6"/>
            <w:tcBorders>
              <w:top w:val="single" w:sz="5" w:space="0" w:color="000000"/>
              <w:left w:val="single" w:sz="5" w:space="0" w:color="000000"/>
              <w:bottom w:val="single" w:sz="13" w:space="0" w:color="8DB3E1"/>
              <w:right w:val="single" w:sz="5" w:space="0" w:color="000000"/>
            </w:tcBorders>
          </w:tcPr>
          <w:p w14:paraId="3C866EAA" w14:textId="77777777" w:rsidR="00BD42EE" w:rsidRPr="001B179F" w:rsidRDefault="00BD42EE" w:rsidP="007D0B70">
            <w:pPr>
              <w:jc w:val="both"/>
              <w:rPr>
                <w:rFonts w:ascii="Arial" w:eastAsia="Arial" w:hAnsi="Arial" w:cs="Arial"/>
                <w:sz w:val="22"/>
                <w:szCs w:val="22"/>
              </w:rPr>
            </w:pPr>
          </w:p>
        </w:tc>
        <w:tc>
          <w:tcPr>
            <w:tcW w:w="1868" w:type="dxa"/>
            <w:tcBorders>
              <w:top w:val="single" w:sz="5" w:space="0" w:color="000000"/>
              <w:left w:val="single" w:sz="5" w:space="0" w:color="000000"/>
              <w:bottom w:val="single" w:sz="13" w:space="0" w:color="8DB3E1"/>
              <w:right w:val="single" w:sz="5" w:space="0" w:color="000000"/>
            </w:tcBorders>
          </w:tcPr>
          <w:p w14:paraId="0C503465" w14:textId="77777777" w:rsidR="00BD42EE" w:rsidRPr="001B179F" w:rsidRDefault="00BD42EE" w:rsidP="007D0B70">
            <w:pPr>
              <w:jc w:val="both"/>
              <w:rPr>
                <w:rFonts w:ascii="Arial" w:eastAsia="Arial" w:hAnsi="Arial" w:cs="Arial"/>
                <w:sz w:val="22"/>
                <w:szCs w:val="22"/>
              </w:rPr>
            </w:pPr>
          </w:p>
        </w:tc>
      </w:tr>
      <w:tr w:rsidR="00BD42EE" w:rsidRPr="001B179F" w14:paraId="0C5B5816" w14:textId="77777777" w:rsidTr="007D0B70">
        <w:trPr>
          <w:trHeight w:val="318"/>
        </w:trPr>
        <w:tc>
          <w:tcPr>
            <w:tcW w:w="550" w:type="dxa"/>
            <w:vMerge w:val="restart"/>
            <w:tcBorders>
              <w:top w:val="single" w:sz="5" w:space="0" w:color="000000"/>
              <w:left w:val="single" w:sz="5" w:space="0" w:color="000000"/>
              <w:right w:val="single" w:sz="5" w:space="0" w:color="000000"/>
            </w:tcBorders>
          </w:tcPr>
          <w:p w14:paraId="45843BF2" w14:textId="77777777" w:rsidR="00BD42EE" w:rsidRPr="001B179F" w:rsidRDefault="00BD42EE" w:rsidP="007D0B70">
            <w:pPr>
              <w:spacing w:before="7" w:line="120" w:lineRule="auto"/>
              <w:jc w:val="both"/>
              <w:rPr>
                <w:rFonts w:ascii="Arial" w:eastAsia="Arial" w:hAnsi="Arial" w:cs="Arial"/>
                <w:sz w:val="22"/>
                <w:szCs w:val="22"/>
              </w:rPr>
            </w:pPr>
          </w:p>
          <w:p w14:paraId="7CFC8A5A" w14:textId="77777777" w:rsidR="00BD42EE" w:rsidRPr="001B179F" w:rsidRDefault="00BD42EE" w:rsidP="007D0B70">
            <w:pPr>
              <w:spacing w:line="200" w:lineRule="auto"/>
              <w:jc w:val="both"/>
              <w:rPr>
                <w:rFonts w:ascii="Arial" w:eastAsia="Arial" w:hAnsi="Arial" w:cs="Arial"/>
                <w:sz w:val="22"/>
                <w:szCs w:val="22"/>
              </w:rPr>
            </w:pPr>
          </w:p>
          <w:p w14:paraId="7F549DEC" w14:textId="77777777" w:rsidR="00BD42EE" w:rsidRPr="001B179F" w:rsidRDefault="00BD42EE" w:rsidP="007D0B70">
            <w:pPr>
              <w:spacing w:line="200" w:lineRule="auto"/>
              <w:jc w:val="both"/>
              <w:rPr>
                <w:rFonts w:ascii="Arial" w:eastAsia="Arial" w:hAnsi="Arial" w:cs="Arial"/>
                <w:sz w:val="22"/>
                <w:szCs w:val="22"/>
              </w:rPr>
            </w:pPr>
          </w:p>
          <w:p w14:paraId="6C3B510E" w14:textId="77777777" w:rsidR="00BD42EE" w:rsidRPr="001B179F" w:rsidRDefault="00BD42EE" w:rsidP="007D0B70">
            <w:pPr>
              <w:spacing w:line="200" w:lineRule="auto"/>
              <w:jc w:val="both"/>
              <w:rPr>
                <w:rFonts w:ascii="Arial" w:eastAsia="Arial" w:hAnsi="Arial" w:cs="Arial"/>
                <w:sz w:val="22"/>
                <w:szCs w:val="22"/>
              </w:rPr>
            </w:pPr>
          </w:p>
          <w:p w14:paraId="3AA17CB3" w14:textId="77777777" w:rsidR="00BD42EE" w:rsidRPr="001B179F" w:rsidRDefault="00BD42EE" w:rsidP="007D0B70">
            <w:pPr>
              <w:spacing w:line="200" w:lineRule="auto"/>
              <w:jc w:val="both"/>
              <w:rPr>
                <w:rFonts w:ascii="Arial" w:eastAsia="Arial" w:hAnsi="Arial" w:cs="Arial"/>
                <w:sz w:val="22"/>
                <w:szCs w:val="22"/>
              </w:rPr>
            </w:pPr>
          </w:p>
          <w:p w14:paraId="6039A72F" w14:textId="77777777" w:rsidR="00BD42EE" w:rsidRPr="001B179F" w:rsidRDefault="00BD42EE" w:rsidP="007D0B70">
            <w:pPr>
              <w:spacing w:line="200" w:lineRule="auto"/>
              <w:jc w:val="both"/>
              <w:rPr>
                <w:rFonts w:ascii="Arial" w:eastAsia="Arial" w:hAnsi="Arial" w:cs="Arial"/>
                <w:sz w:val="22"/>
                <w:szCs w:val="22"/>
              </w:rPr>
            </w:pPr>
          </w:p>
          <w:p w14:paraId="1ECF8CD8" w14:textId="77777777" w:rsidR="00BD42EE" w:rsidRPr="001B179F" w:rsidRDefault="00BD42EE" w:rsidP="007D0B70">
            <w:pPr>
              <w:ind w:left="163" w:right="166"/>
              <w:jc w:val="both"/>
              <w:rPr>
                <w:rFonts w:ascii="Arial" w:eastAsia="Arial" w:hAnsi="Arial" w:cs="Arial"/>
                <w:sz w:val="22"/>
                <w:szCs w:val="22"/>
              </w:rPr>
            </w:pPr>
            <w:r w:rsidRPr="001B179F">
              <w:rPr>
                <w:rFonts w:ascii="Arial" w:eastAsia="Arial" w:hAnsi="Arial" w:cs="Arial"/>
                <w:i/>
                <w:sz w:val="22"/>
                <w:szCs w:val="22"/>
              </w:rPr>
              <w:t>3</w:t>
            </w:r>
          </w:p>
        </w:tc>
        <w:tc>
          <w:tcPr>
            <w:tcW w:w="8763" w:type="dxa"/>
            <w:gridSpan w:val="16"/>
            <w:tcBorders>
              <w:top w:val="single" w:sz="13" w:space="0" w:color="8DB3E1"/>
              <w:left w:val="single" w:sz="5" w:space="0" w:color="000000"/>
              <w:bottom w:val="single" w:sz="13" w:space="0" w:color="8DB3E1"/>
              <w:right w:val="single" w:sz="5" w:space="0" w:color="000000"/>
            </w:tcBorders>
            <w:shd w:val="clear" w:color="auto" w:fill="8DB3E1"/>
          </w:tcPr>
          <w:p w14:paraId="1B5AFAFC" w14:textId="77777777" w:rsidR="00BD42EE" w:rsidRPr="001B179F" w:rsidRDefault="00BD42EE" w:rsidP="007D0B70">
            <w:pPr>
              <w:spacing w:line="260" w:lineRule="auto"/>
              <w:ind w:left="102"/>
              <w:jc w:val="both"/>
              <w:rPr>
                <w:rFonts w:ascii="Arial" w:eastAsia="Arial" w:hAnsi="Arial" w:cs="Arial"/>
                <w:sz w:val="22"/>
                <w:szCs w:val="22"/>
              </w:rPr>
            </w:pPr>
            <w:r w:rsidRPr="001B179F">
              <w:rPr>
                <w:rFonts w:ascii="Arial" w:eastAsia="Arial" w:hAnsi="Arial" w:cs="Arial"/>
                <w:i/>
                <w:sz w:val="22"/>
                <w:szCs w:val="22"/>
              </w:rPr>
              <w:t>Ажлын туршлага /Одоо эрхэлж буй ажлыг оролцуулан бичнэ/</w:t>
            </w:r>
          </w:p>
        </w:tc>
      </w:tr>
      <w:tr w:rsidR="00BD42EE" w:rsidRPr="001B179F" w14:paraId="77172E8F" w14:textId="77777777" w:rsidTr="007D0B70">
        <w:trPr>
          <w:trHeight w:val="853"/>
        </w:trPr>
        <w:tc>
          <w:tcPr>
            <w:tcW w:w="550" w:type="dxa"/>
            <w:vMerge/>
            <w:tcBorders>
              <w:top w:val="single" w:sz="5" w:space="0" w:color="000000"/>
              <w:left w:val="single" w:sz="5" w:space="0" w:color="000000"/>
              <w:right w:val="single" w:sz="5" w:space="0" w:color="000000"/>
            </w:tcBorders>
          </w:tcPr>
          <w:p w14:paraId="274F02DC" w14:textId="77777777" w:rsidR="00BD42EE" w:rsidRPr="001B179F" w:rsidRDefault="00BD42EE" w:rsidP="007D0B70">
            <w:pPr>
              <w:widowControl w:val="0"/>
              <w:pBdr>
                <w:top w:val="nil"/>
                <w:left w:val="nil"/>
                <w:bottom w:val="nil"/>
                <w:right w:val="nil"/>
                <w:between w:val="nil"/>
              </w:pBdr>
              <w:spacing w:line="276" w:lineRule="auto"/>
              <w:jc w:val="both"/>
              <w:rPr>
                <w:rFonts w:ascii="Arial" w:eastAsia="Arial" w:hAnsi="Arial" w:cs="Arial"/>
                <w:sz w:val="22"/>
                <w:szCs w:val="22"/>
              </w:rPr>
            </w:pPr>
          </w:p>
        </w:tc>
        <w:tc>
          <w:tcPr>
            <w:tcW w:w="2043" w:type="dxa"/>
            <w:gridSpan w:val="2"/>
            <w:tcBorders>
              <w:top w:val="single" w:sz="13" w:space="0" w:color="8DB3E1"/>
              <w:left w:val="single" w:sz="5" w:space="0" w:color="000000"/>
              <w:bottom w:val="single" w:sz="5" w:space="0" w:color="000000"/>
              <w:right w:val="single" w:sz="5" w:space="0" w:color="000000"/>
            </w:tcBorders>
          </w:tcPr>
          <w:p w14:paraId="1D2D749C" w14:textId="77777777" w:rsidR="00BD42EE" w:rsidRPr="001B179F" w:rsidRDefault="00BD42EE" w:rsidP="00BD42EE">
            <w:pPr>
              <w:spacing w:before="3" w:line="260" w:lineRule="auto"/>
              <w:ind w:right="383"/>
              <w:jc w:val="both"/>
              <w:rPr>
                <w:rFonts w:ascii="Arial" w:eastAsia="Arial" w:hAnsi="Arial" w:cs="Arial"/>
                <w:sz w:val="22"/>
                <w:szCs w:val="22"/>
              </w:rPr>
            </w:pPr>
            <w:r w:rsidRPr="001B179F">
              <w:rPr>
                <w:rFonts w:ascii="Arial" w:eastAsia="Arial" w:hAnsi="Arial" w:cs="Arial"/>
                <w:sz w:val="22"/>
                <w:szCs w:val="22"/>
              </w:rPr>
              <w:t>Хаана, ямар албан байгууллагад</w:t>
            </w:r>
          </w:p>
        </w:tc>
        <w:tc>
          <w:tcPr>
            <w:tcW w:w="1690" w:type="dxa"/>
            <w:gridSpan w:val="5"/>
            <w:tcBorders>
              <w:top w:val="single" w:sz="13" w:space="0" w:color="8DB3E1"/>
              <w:left w:val="single" w:sz="5" w:space="0" w:color="000000"/>
              <w:bottom w:val="single" w:sz="5" w:space="0" w:color="000000"/>
              <w:right w:val="single" w:sz="5" w:space="0" w:color="000000"/>
            </w:tcBorders>
          </w:tcPr>
          <w:p w14:paraId="73DF5178" w14:textId="77777777" w:rsidR="00BD42EE" w:rsidRPr="001B179F" w:rsidRDefault="00BD42EE" w:rsidP="00BD42EE">
            <w:pPr>
              <w:spacing w:before="3" w:line="260" w:lineRule="auto"/>
              <w:ind w:right="706"/>
              <w:jc w:val="both"/>
              <w:rPr>
                <w:rFonts w:ascii="Arial" w:eastAsia="Arial" w:hAnsi="Arial" w:cs="Arial"/>
                <w:sz w:val="22"/>
                <w:szCs w:val="22"/>
              </w:rPr>
            </w:pPr>
            <w:r w:rsidRPr="001B179F">
              <w:rPr>
                <w:rFonts w:ascii="Arial" w:eastAsia="Arial" w:hAnsi="Arial" w:cs="Arial"/>
                <w:sz w:val="22"/>
                <w:szCs w:val="22"/>
              </w:rPr>
              <w:t>Албан тушаал</w:t>
            </w:r>
          </w:p>
        </w:tc>
        <w:tc>
          <w:tcPr>
            <w:tcW w:w="1517" w:type="dxa"/>
            <w:gridSpan w:val="4"/>
            <w:tcBorders>
              <w:top w:val="single" w:sz="13" w:space="0" w:color="8DB3E1"/>
              <w:left w:val="single" w:sz="5" w:space="0" w:color="000000"/>
              <w:bottom w:val="single" w:sz="5" w:space="0" w:color="000000"/>
              <w:right w:val="single" w:sz="5" w:space="0" w:color="000000"/>
            </w:tcBorders>
          </w:tcPr>
          <w:p w14:paraId="59456FC3" w14:textId="77777777" w:rsidR="00BD42EE" w:rsidRPr="001B179F" w:rsidRDefault="00BD42EE" w:rsidP="00BD42EE">
            <w:pPr>
              <w:spacing w:before="3" w:line="260" w:lineRule="auto"/>
              <w:ind w:right="627"/>
              <w:jc w:val="both"/>
              <w:rPr>
                <w:rFonts w:ascii="Arial" w:eastAsia="Arial" w:hAnsi="Arial" w:cs="Arial"/>
                <w:sz w:val="22"/>
                <w:szCs w:val="22"/>
              </w:rPr>
            </w:pPr>
            <w:r w:rsidRPr="001B179F">
              <w:rPr>
                <w:rFonts w:ascii="Arial" w:eastAsia="Arial" w:hAnsi="Arial" w:cs="Arial"/>
                <w:sz w:val="22"/>
                <w:szCs w:val="22"/>
              </w:rPr>
              <w:t>Ажилд орсон огноо</w:t>
            </w:r>
          </w:p>
        </w:tc>
        <w:tc>
          <w:tcPr>
            <w:tcW w:w="1066" w:type="dxa"/>
            <w:gridSpan w:val="2"/>
            <w:tcBorders>
              <w:top w:val="single" w:sz="13" w:space="0" w:color="8DB3E1"/>
              <w:left w:val="single" w:sz="5" w:space="0" w:color="000000"/>
              <w:bottom w:val="single" w:sz="5" w:space="0" w:color="000000"/>
              <w:right w:val="single" w:sz="5" w:space="0" w:color="000000"/>
            </w:tcBorders>
          </w:tcPr>
          <w:p w14:paraId="57DD7FC1" w14:textId="77777777" w:rsidR="00BD42EE" w:rsidRPr="001B179F" w:rsidRDefault="00BD42EE" w:rsidP="00BD42EE">
            <w:pPr>
              <w:spacing w:before="3" w:line="260" w:lineRule="auto"/>
              <w:ind w:right="61"/>
              <w:jc w:val="both"/>
              <w:rPr>
                <w:rFonts w:ascii="Arial" w:eastAsia="Arial" w:hAnsi="Arial" w:cs="Arial"/>
                <w:sz w:val="22"/>
                <w:szCs w:val="22"/>
              </w:rPr>
            </w:pPr>
            <w:r w:rsidRPr="001B179F">
              <w:rPr>
                <w:rFonts w:ascii="Arial" w:eastAsia="Arial" w:hAnsi="Arial" w:cs="Arial"/>
                <w:sz w:val="22"/>
                <w:szCs w:val="22"/>
              </w:rPr>
              <w:t>Ажлаас гарсан огноо</w:t>
            </w:r>
          </w:p>
        </w:tc>
        <w:tc>
          <w:tcPr>
            <w:tcW w:w="2447" w:type="dxa"/>
            <w:gridSpan w:val="3"/>
            <w:tcBorders>
              <w:top w:val="single" w:sz="13" w:space="0" w:color="8DB3E1"/>
              <w:left w:val="single" w:sz="5" w:space="0" w:color="000000"/>
              <w:bottom w:val="single" w:sz="5" w:space="0" w:color="000000"/>
              <w:right w:val="single" w:sz="5" w:space="0" w:color="000000"/>
            </w:tcBorders>
          </w:tcPr>
          <w:p w14:paraId="677AE8E0" w14:textId="77777777" w:rsidR="00BD42EE" w:rsidRPr="001B179F" w:rsidRDefault="00BD42EE" w:rsidP="007D0B70">
            <w:pPr>
              <w:spacing w:before="9" w:line="120" w:lineRule="auto"/>
              <w:jc w:val="both"/>
              <w:rPr>
                <w:rFonts w:ascii="Arial" w:eastAsia="Arial" w:hAnsi="Arial" w:cs="Arial"/>
                <w:sz w:val="22"/>
                <w:szCs w:val="22"/>
              </w:rPr>
            </w:pPr>
          </w:p>
          <w:p w14:paraId="7144CA70" w14:textId="77777777" w:rsidR="00BD42EE" w:rsidRPr="001B179F" w:rsidRDefault="00BD42EE" w:rsidP="00BD42EE">
            <w:pPr>
              <w:ind w:right="620"/>
              <w:jc w:val="both"/>
              <w:rPr>
                <w:rFonts w:ascii="Arial" w:eastAsia="Arial" w:hAnsi="Arial" w:cs="Arial"/>
                <w:sz w:val="22"/>
                <w:szCs w:val="22"/>
              </w:rPr>
            </w:pPr>
            <w:r w:rsidRPr="001B179F">
              <w:rPr>
                <w:rFonts w:ascii="Arial" w:eastAsia="Arial" w:hAnsi="Arial" w:cs="Arial"/>
                <w:sz w:val="22"/>
                <w:szCs w:val="22"/>
              </w:rPr>
              <w:t>Ажлаас гарсан шалтгаан</w:t>
            </w:r>
          </w:p>
        </w:tc>
      </w:tr>
      <w:tr w:rsidR="00BD42EE" w:rsidRPr="001B179F" w14:paraId="261B874D" w14:textId="77777777" w:rsidTr="007D0B70">
        <w:trPr>
          <w:trHeight w:val="350"/>
        </w:trPr>
        <w:tc>
          <w:tcPr>
            <w:tcW w:w="550" w:type="dxa"/>
            <w:vMerge/>
            <w:tcBorders>
              <w:top w:val="single" w:sz="5" w:space="0" w:color="000000"/>
              <w:left w:val="single" w:sz="5" w:space="0" w:color="000000"/>
              <w:right w:val="single" w:sz="5" w:space="0" w:color="000000"/>
            </w:tcBorders>
          </w:tcPr>
          <w:p w14:paraId="4F62182A" w14:textId="77777777" w:rsidR="00BD42EE" w:rsidRPr="001B179F" w:rsidRDefault="00BD42EE" w:rsidP="007D0B70">
            <w:pPr>
              <w:widowControl w:val="0"/>
              <w:pBdr>
                <w:top w:val="nil"/>
                <w:left w:val="nil"/>
                <w:bottom w:val="nil"/>
                <w:right w:val="nil"/>
                <w:between w:val="nil"/>
              </w:pBdr>
              <w:spacing w:line="276" w:lineRule="auto"/>
              <w:jc w:val="both"/>
              <w:rPr>
                <w:rFonts w:ascii="Arial" w:eastAsia="Arial" w:hAnsi="Arial" w:cs="Arial"/>
                <w:sz w:val="22"/>
                <w:szCs w:val="22"/>
              </w:rPr>
            </w:pPr>
          </w:p>
        </w:tc>
        <w:tc>
          <w:tcPr>
            <w:tcW w:w="2043" w:type="dxa"/>
            <w:gridSpan w:val="2"/>
            <w:tcBorders>
              <w:top w:val="single" w:sz="5" w:space="0" w:color="000000"/>
              <w:left w:val="single" w:sz="5" w:space="0" w:color="000000"/>
              <w:bottom w:val="single" w:sz="5" w:space="0" w:color="000000"/>
              <w:right w:val="single" w:sz="5" w:space="0" w:color="000000"/>
            </w:tcBorders>
          </w:tcPr>
          <w:p w14:paraId="0145D29C" w14:textId="77777777" w:rsidR="00BD42EE" w:rsidRPr="001B179F" w:rsidRDefault="00BD42EE" w:rsidP="007D0B70">
            <w:pPr>
              <w:jc w:val="both"/>
              <w:rPr>
                <w:rFonts w:ascii="Arial" w:eastAsia="Arial" w:hAnsi="Arial" w:cs="Arial"/>
                <w:sz w:val="22"/>
                <w:szCs w:val="22"/>
              </w:rPr>
            </w:pPr>
          </w:p>
        </w:tc>
        <w:tc>
          <w:tcPr>
            <w:tcW w:w="1690" w:type="dxa"/>
            <w:gridSpan w:val="5"/>
            <w:tcBorders>
              <w:top w:val="single" w:sz="5" w:space="0" w:color="000000"/>
              <w:left w:val="single" w:sz="5" w:space="0" w:color="000000"/>
              <w:bottom w:val="single" w:sz="5" w:space="0" w:color="000000"/>
              <w:right w:val="single" w:sz="5" w:space="0" w:color="000000"/>
            </w:tcBorders>
          </w:tcPr>
          <w:p w14:paraId="6EAD6BDB" w14:textId="77777777" w:rsidR="00BD42EE" w:rsidRPr="001B179F" w:rsidRDefault="00BD42EE" w:rsidP="007D0B70">
            <w:pPr>
              <w:jc w:val="both"/>
              <w:rPr>
                <w:rFonts w:ascii="Arial" w:eastAsia="Arial" w:hAnsi="Arial" w:cs="Arial"/>
                <w:sz w:val="22"/>
                <w:szCs w:val="22"/>
              </w:rPr>
            </w:pPr>
          </w:p>
        </w:tc>
        <w:tc>
          <w:tcPr>
            <w:tcW w:w="1517" w:type="dxa"/>
            <w:gridSpan w:val="4"/>
            <w:tcBorders>
              <w:top w:val="single" w:sz="5" w:space="0" w:color="000000"/>
              <w:left w:val="single" w:sz="5" w:space="0" w:color="000000"/>
              <w:bottom w:val="single" w:sz="5" w:space="0" w:color="000000"/>
              <w:right w:val="single" w:sz="5" w:space="0" w:color="000000"/>
            </w:tcBorders>
          </w:tcPr>
          <w:p w14:paraId="0E0FB1D0" w14:textId="77777777" w:rsidR="00BD42EE" w:rsidRPr="001B179F" w:rsidRDefault="00BD42EE" w:rsidP="007D0B70">
            <w:pPr>
              <w:jc w:val="both"/>
              <w:rPr>
                <w:rFonts w:ascii="Arial" w:eastAsia="Arial" w:hAnsi="Arial" w:cs="Arial"/>
                <w:sz w:val="22"/>
                <w:szCs w:val="22"/>
              </w:rPr>
            </w:pPr>
          </w:p>
        </w:tc>
        <w:tc>
          <w:tcPr>
            <w:tcW w:w="1066" w:type="dxa"/>
            <w:gridSpan w:val="2"/>
            <w:tcBorders>
              <w:top w:val="single" w:sz="5" w:space="0" w:color="000000"/>
              <w:left w:val="single" w:sz="5" w:space="0" w:color="000000"/>
              <w:bottom w:val="single" w:sz="5" w:space="0" w:color="000000"/>
              <w:right w:val="single" w:sz="5" w:space="0" w:color="000000"/>
            </w:tcBorders>
          </w:tcPr>
          <w:p w14:paraId="0B254452" w14:textId="77777777" w:rsidR="00BD42EE" w:rsidRPr="001B179F" w:rsidRDefault="00BD42EE" w:rsidP="007D0B70">
            <w:pPr>
              <w:jc w:val="both"/>
              <w:rPr>
                <w:rFonts w:ascii="Arial" w:eastAsia="Arial" w:hAnsi="Arial" w:cs="Arial"/>
                <w:sz w:val="22"/>
                <w:szCs w:val="22"/>
              </w:rPr>
            </w:pPr>
          </w:p>
        </w:tc>
        <w:tc>
          <w:tcPr>
            <w:tcW w:w="2447" w:type="dxa"/>
            <w:gridSpan w:val="3"/>
            <w:tcBorders>
              <w:top w:val="single" w:sz="5" w:space="0" w:color="000000"/>
              <w:left w:val="single" w:sz="5" w:space="0" w:color="000000"/>
              <w:bottom w:val="single" w:sz="5" w:space="0" w:color="000000"/>
              <w:right w:val="single" w:sz="5" w:space="0" w:color="000000"/>
            </w:tcBorders>
          </w:tcPr>
          <w:p w14:paraId="2FBAA368" w14:textId="77777777" w:rsidR="00BD42EE" w:rsidRPr="001B179F" w:rsidRDefault="00BD42EE" w:rsidP="007D0B70">
            <w:pPr>
              <w:jc w:val="both"/>
              <w:rPr>
                <w:rFonts w:ascii="Arial" w:eastAsia="Arial" w:hAnsi="Arial" w:cs="Arial"/>
                <w:sz w:val="22"/>
                <w:szCs w:val="22"/>
              </w:rPr>
            </w:pPr>
          </w:p>
        </w:tc>
      </w:tr>
      <w:tr w:rsidR="00BD42EE" w:rsidRPr="001B179F" w14:paraId="39878F98" w14:textId="77777777" w:rsidTr="007D0B70">
        <w:trPr>
          <w:trHeight w:val="350"/>
        </w:trPr>
        <w:tc>
          <w:tcPr>
            <w:tcW w:w="550" w:type="dxa"/>
            <w:vMerge/>
            <w:tcBorders>
              <w:top w:val="single" w:sz="5" w:space="0" w:color="000000"/>
              <w:left w:val="single" w:sz="5" w:space="0" w:color="000000"/>
              <w:right w:val="single" w:sz="5" w:space="0" w:color="000000"/>
            </w:tcBorders>
          </w:tcPr>
          <w:p w14:paraId="0922697F" w14:textId="77777777" w:rsidR="00BD42EE" w:rsidRPr="001B179F" w:rsidRDefault="00BD42EE" w:rsidP="007D0B70">
            <w:pPr>
              <w:widowControl w:val="0"/>
              <w:pBdr>
                <w:top w:val="nil"/>
                <w:left w:val="nil"/>
                <w:bottom w:val="nil"/>
                <w:right w:val="nil"/>
                <w:between w:val="nil"/>
              </w:pBdr>
              <w:spacing w:line="276" w:lineRule="auto"/>
              <w:jc w:val="both"/>
              <w:rPr>
                <w:rFonts w:ascii="Arial" w:eastAsia="Arial" w:hAnsi="Arial" w:cs="Arial"/>
                <w:sz w:val="22"/>
                <w:szCs w:val="22"/>
              </w:rPr>
            </w:pPr>
          </w:p>
        </w:tc>
        <w:tc>
          <w:tcPr>
            <w:tcW w:w="2043" w:type="dxa"/>
            <w:gridSpan w:val="2"/>
            <w:tcBorders>
              <w:top w:val="single" w:sz="5" w:space="0" w:color="000000"/>
              <w:left w:val="single" w:sz="5" w:space="0" w:color="000000"/>
              <w:bottom w:val="single" w:sz="5" w:space="0" w:color="000000"/>
              <w:right w:val="single" w:sz="5" w:space="0" w:color="000000"/>
            </w:tcBorders>
          </w:tcPr>
          <w:p w14:paraId="0835DC6C" w14:textId="77777777" w:rsidR="00BD42EE" w:rsidRPr="001B179F" w:rsidRDefault="00BD42EE" w:rsidP="007D0B70">
            <w:pPr>
              <w:jc w:val="both"/>
              <w:rPr>
                <w:rFonts w:ascii="Arial" w:eastAsia="Arial" w:hAnsi="Arial" w:cs="Arial"/>
                <w:sz w:val="22"/>
                <w:szCs w:val="22"/>
              </w:rPr>
            </w:pPr>
          </w:p>
        </w:tc>
        <w:tc>
          <w:tcPr>
            <w:tcW w:w="1690" w:type="dxa"/>
            <w:gridSpan w:val="5"/>
            <w:tcBorders>
              <w:top w:val="single" w:sz="5" w:space="0" w:color="000000"/>
              <w:left w:val="single" w:sz="5" w:space="0" w:color="000000"/>
              <w:bottom w:val="single" w:sz="5" w:space="0" w:color="000000"/>
              <w:right w:val="single" w:sz="5" w:space="0" w:color="000000"/>
            </w:tcBorders>
          </w:tcPr>
          <w:p w14:paraId="1555BFF4" w14:textId="77777777" w:rsidR="00BD42EE" w:rsidRPr="001B179F" w:rsidRDefault="00BD42EE" w:rsidP="007D0B70">
            <w:pPr>
              <w:jc w:val="both"/>
              <w:rPr>
                <w:rFonts w:ascii="Arial" w:eastAsia="Arial" w:hAnsi="Arial" w:cs="Arial"/>
                <w:sz w:val="22"/>
                <w:szCs w:val="22"/>
              </w:rPr>
            </w:pPr>
          </w:p>
        </w:tc>
        <w:tc>
          <w:tcPr>
            <w:tcW w:w="1517" w:type="dxa"/>
            <w:gridSpan w:val="4"/>
            <w:tcBorders>
              <w:top w:val="single" w:sz="5" w:space="0" w:color="000000"/>
              <w:left w:val="single" w:sz="5" w:space="0" w:color="000000"/>
              <w:bottom w:val="single" w:sz="5" w:space="0" w:color="000000"/>
              <w:right w:val="single" w:sz="5" w:space="0" w:color="000000"/>
            </w:tcBorders>
          </w:tcPr>
          <w:p w14:paraId="15B1A745" w14:textId="77777777" w:rsidR="00BD42EE" w:rsidRPr="001B179F" w:rsidRDefault="00BD42EE" w:rsidP="007D0B70">
            <w:pPr>
              <w:jc w:val="both"/>
              <w:rPr>
                <w:rFonts w:ascii="Arial" w:eastAsia="Arial" w:hAnsi="Arial" w:cs="Arial"/>
                <w:sz w:val="22"/>
                <w:szCs w:val="22"/>
              </w:rPr>
            </w:pPr>
          </w:p>
        </w:tc>
        <w:tc>
          <w:tcPr>
            <w:tcW w:w="1066" w:type="dxa"/>
            <w:gridSpan w:val="2"/>
            <w:tcBorders>
              <w:top w:val="single" w:sz="5" w:space="0" w:color="000000"/>
              <w:left w:val="single" w:sz="5" w:space="0" w:color="000000"/>
              <w:bottom w:val="single" w:sz="5" w:space="0" w:color="000000"/>
              <w:right w:val="single" w:sz="5" w:space="0" w:color="000000"/>
            </w:tcBorders>
          </w:tcPr>
          <w:p w14:paraId="5B6ABB4F" w14:textId="77777777" w:rsidR="00BD42EE" w:rsidRPr="001B179F" w:rsidRDefault="00BD42EE" w:rsidP="007D0B70">
            <w:pPr>
              <w:jc w:val="both"/>
              <w:rPr>
                <w:rFonts w:ascii="Arial" w:eastAsia="Arial" w:hAnsi="Arial" w:cs="Arial"/>
                <w:sz w:val="22"/>
                <w:szCs w:val="22"/>
              </w:rPr>
            </w:pPr>
          </w:p>
        </w:tc>
        <w:tc>
          <w:tcPr>
            <w:tcW w:w="2447" w:type="dxa"/>
            <w:gridSpan w:val="3"/>
            <w:tcBorders>
              <w:top w:val="single" w:sz="5" w:space="0" w:color="000000"/>
              <w:left w:val="single" w:sz="5" w:space="0" w:color="000000"/>
              <w:bottom w:val="single" w:sz="5" w:space="0" w:color="000000"/>
              <w:right w:val="single" w:sz="5" w:space="0" w:color="000000"/>
            </w:tcBorders>
          </w:tcPr>
          <w:p w14:paraId="28A0BD36" w14:textId="77777777" w:rsidR="00BD42EE" w:rsidRPr="001B179F" w:rsidRDefault="00BD42EE" w:rsidP="007D0B70">
            <w:pPr>
              <w:jc w:val="both"/>
              <w:rPr>
                <w:rFonts w:ascii="Arial" w:eastAsia="Arial" w:hAnsi="Arial" w:cs="Arial"/>
                <w:sz w:val="22"/>
                <w:szCs w:val="22"/>
              </w:rPr>
            </w:pPr>
          </w:p>
        </w:tc>
      </w:tr>
      <w:tr w:rsidR="00BD42EE" w:rsidRPr="001B179F" w14:paraId="5E590227" w14:textId="77777777" w:rsidTr="007D0B70">
        <w:trPr>
          <w:trHeight w:val="351"/>
        </w:trPr>
        <w:tc>
          <w:tcPr>
            <w:tcW w:w="550" w:type="dxa"/>
            <w:vMerge/>
            <w:tcBorders>
              <w:top w:val="single" w:sz="5" w:space="0" w:color="000000"/>
              <w:left w:val="single" w:sz="5" w:space="0" w:color="000000"/>
              <w:right w:val="single" w:sz="5" w:space="0" w:color="000000"/>
            </w:tcBorders>
          </w:tcPr>
          <w:p w14:paraId="209C7EEE" w14:textId="77777777" w:rsidR="00BD42EE" w:rsidRPr="001B179F" w:rsidRDefault="00BD42EE" w:rsidP="007D0B70">
            <w:pPr>
              <w:widowControl w:val="0"/>
              <w:pBdr>
                <w:top w:val="nil"/>
                <w:left w:val="nil"/>
                <w:bottom w:val="nil"/>
                <w:right w:val="nil"/>
                <w:between w:val="nil"/>
              </w:pBdr>
              <w:spacing w:line="276" w:lineRule="auto"/>
              <w:jc w:val="both"/>
              <w:rPr>
                <w:rFonts w:ascii="Arial" w:eastAsia="Arial" w:hAnsi="Arial" w:cs="Arial"/>
                <w:sz w:val="22"/>
                <w:szCs w:val="22"/>
              </w:rPr>
            </w:pPr>
          </w:p>
        </w:tc>
        <w:tc>
          <w:tcPr>
            <w:tcW w:w="2043" w:type="dxa"/>
            <w:gridSpan w:val="2"/>
            <w:tcBorders>
              <w:top w:val="single" w:sz="5" w:space="0" w:color="000000"/>
              <w:left w:val="single" w:sz="5" w:space="0" w:color="000000"/>
              <w:bottom w:val="single" w:sz="5" w:space="0" w:color="000000"/>
              <w:right w:val="single" w:sz="5" w:space="0" w:color="000000"/>
            </w:tcBorders>
          </w:tcPr>
          <w:p w14:paraId="2EBE3998" w14:textId="77777777" w:rsidR="00BD42EE" w:rsidRPr="001B179F" w:rsidRDefault="00BD42EE" w:rsidP="007D0B70">
            <w:pPr>
              <w:jc w:val="both"/>
              <w:rPr>
                <w:rFonts w:ascii="Arial" w:eastAsia="Arial" w:hAnsi="Arial" w:cs="Arial"/>
                <w:sz w:val="22"/>
                <w:szCs w:val="22"/>
              </w:rPr>
            </w:pPr>
          </w:p>
        </w:tc>
        <w:tc>
          <w:tcPr>
            <w:tcW w:w="1690" w:type="dxa"/>
            <w:gridSpan w:val="5"/>
            <w:tcBorders>
              <w:top w:val="single" w:sz="5" w:space="0" w:color="000000"/>
              <w:left w:val="single" w:sz="5" w:space="0" w:color="000000"/>
              <w:bottom w:val="single" w:sz="5" w:space="0" w:color="000000"/>
              <w:right w:val="single" w:sz="5" w:space="0" w:color="000000"/>
            </w:tcBorders>
          </w:tcPr>
          <w:p w14:paraId="52B43A7C" w14:textId="77777777" w:rsidR="00BD42EE" w:rsidRPr="001B179F" w:rsidRDefault="00BD42EE" w:rsidP="007D0B70">
            <w:pPr>
              <w:jc w:val="both"/>
              <w:rPr>
                <w:rFonts w:ascii="Arial" w:eastAsia="Arial" w:hAnsi="Arial" w:cs="Arial"/>
                <w:sz w:val="22"/>
                <w:szCs w:val="22"/>
              </w:rPr>
            </w:pPr>
          </w:p>
        </w:tc>
        <w:tc>
          <w:tcPr>
            <w:tcW w:w="1517" w:type="dxa"/>
            <w:gridSpan w:val="4"/>
            <w:tcBorders>
              <w:top w:val="single" w:sz="5" w:space="0" w:color="000000"/>
              <w:left w:val="single" w:sz="5" w:space="0" w:color="000000"/>
              <w:bottom w:val="single" w:sz="5" w:space="0" w:color="000000"/>
              <w:right w:val="single" w:sz="5" w:space="0" w:color="000000"/>
            </w:tcBorders>
          </w:tcPr>
          <w:p w14:paraId="67347EB6" w14:textId="77777777" w:rsidR="00BD42EE" w:rsidRPr="001B179F" w:rsidRDefault="00BD42EE" w:rsidP="007D0B70">
            <w:pPr>
              <w:jc w:val="both"/>
              <w:rPr>
                <w:rFonts w:ascii="Arial" w:eastAsia="Arial" w:hAnsi="Arial" w:cs="Arial"/>
                <w:sz w:val="22"/>
                <w:szCs w:val="22"/>
              </w:rPr>
            </w:pPr>
          </w:p>
        </w:tc>
        <w:tc>
          <w:tcPr>
            <w:tcW w:w="1066" w:type="dxa"/>
            <w:gridSpan w:val="2"/>
            <w:tcBorders>
              <w:top w:val="single" w:sz="5" w:space="0" w:color="000000"/>
              <w:left w:val="single" w:sz="5" w:space="0" w:color="000000"/>
              <w:bottom w:val="single" w:sz="5" w:space="0" w:color="000000"/>
              <w:right w:val="single" w:sz="5" w:space="0" w:color="000000"/>
            </w:tcBorders>
          </w:tcPr>
          <w:p w14:paraId="63EDF9E3" w14:textId="77777777" w:rsidR="00BD42EE" w:rsidRPr="001B179F" w:rsidRDefault="00BD42EE" w:rsidP="007D0B70">
            <w:pPr>
              <w:jc w:val="both"/>
              <w:rPr>
                <w:rFonts w:ascii="Arial" w:eastAsia="Arial" w:hAnsi="Arial" w:cs="Arial"/>
                <w:sz w:val="22"/>
                <w:szCs w:val="22"/>
              </w:rPr>
            </w:pPr>
          </w:p>
        </w:tc>
        <w:tc>
          <w:tcPr>
            <w:tcW w:w="2447" w:type="dxa"/>
            <w:gridSpan w:val="3"/>
            <w:tcBorders>
              <w:top w:val="single" w:sz="5" w:space="0" w:color="000000"/>
              <w:left w:val="single" w:sz="5" w:space="0" w:color="000000"/>
              <w:bottom w:val="single" w:sz="5" w:space="0" w:color="000000"/>
              <w:right w:val="single" w:sz="5" w:space="0" w:color="000000"/>
            </w:tcBorders>
          </w:tcPr>
          <w:p w14:paraId="3B985747" w14:textId="77777777" w:rsidR="00BD42EE" w:rsidRPr="001B179F" w:rsidRDefault="00BD42EE" w:rsidP="007D0B70">
            <w:pPr>
              <w:jc w:val="both"/>
              <w:rPr>
                <w:rFonts w:ascii="Arial" w:eastAsia="Arial" w:hAnsi="Arial" w:cs="Arial"/>
                <w:sz w:val="22"/>
                <w:szCs w:val="22"/>
              </w:rPr>
            </w:pPr>
          </w:p>
        </w:tc>
      </w:tr>
      <w:tr w:rsidR="00BD42EE" w:rsidRPr="001B179F" w14:paraId="4A8FD509" w14:textId="77777777" w:rsidTr="007D0B70">
        <w:trPr>
          <w:trHeight w:val="366"/>
        </w:trPr>
        <w:tc>
          <w:tcPr>
            <w:tcW w:w="550" w:type="dxa"/>
            <w:vMerge/>
            <w:tcBorders>
              <w:top w:val="single" w:sz="5" w:space="0" w:color="000000"/>
              <w:left w:val="single" w:sz="5" w:space="0" w:color="000000"/>
              <w:right w:val="single" w:sz="5" w:space="0" w:color="000000"/>
            </w:tcBorders>
          </w:tcPr>
          <w:p w14:paraId="17B47753" w14:textId="77777777" w:rsidR="00BD42EE" w:rsidRPr="001B179F" w:rsidRDefault="00BD42EE" w:rsidP="007D0B70">
            <w:pPr>
              <w:widowControl w:val="0"/>
              <w:pBdr>
                <w:top w:val="nil"/>
                <w:left w:val="nil"/>
                <w:bottom w:val="nil"/>
                <w:right w:val="nil"/>
                <w:between w:val="nil"/>
              </w:pBdr>
              <w:spacing w:line="276" w:lineRule="auto"/>
              <w:jc w:val="both"/>
              <w:rPr>
                <w:rFonts w:ascii="Arial" w:eastAsia="Arial" w:hAnsi="Arial" w:cs="Arial"/>
                <w:sz w:val="22"/>
                <w:szCs w:val="22"/>
              </w:rPr>
            </w:pPr>
          </w:p>
        </w:tc>
        <w:tc>
          <w:tcPr>
            <w:tcW w:w="2043" w:type="dxa"/>
            <w:gridSpan w:val="2"/>
            <w:tcBorders>
              <w:top w:val="single" w:sz="5" w:space="0" w:color="000000"/>
              <w:left w:val="single" w:sz="5" w:space="0" w:color="000000"/>
              <w:bottom w:val="single" w:sz="13" w:space="0" w:color="8DB3E1"/>
              <w:right w:val="single" w:sz="5" w:space="0" w:color="000000"/>
            </w:tcBorders>
          </w:tcPr>
          <w:p w14:paraId="015266E0" w14:textId="77777777" w:rsidR="00BD42EE" w:rsidRPr="001B179F" w:rsidRDefault="00BD42EE" w:rsidP="007D0B70">
            <w:pPr>
              <w:jc w:val="both"/>
              <w:rPr>
                <w:rFonts w:ascii="Arial" w:eastAsia="Arial" w:hAnsi="Arial" w:cs="Arial"/>
                <w:sz w:val="22"/>
                <w:szCs w:val="22"/>
              </w:rPr>
            </w:pPr>
          </w:p>
        </w:tc>
        <w:tc>
          <w:tcPr>
            <w:tcW w:w="1690" w:type="dxa"/>
            <w:gridSpan w:val="5"/>
            <w:tcBorders>
              <w:top w:val="single" w:sz="5" w:space="0" w:color="000000"/>
              <w:left w:val="single" w:sz="5" w:space="0" w:color="000000"/>
              <w:bottom w:val="single" w:sz="13" w:space="0" w:color="8DB3E1"/>
              <w:right w:val="single" w:sz="5" w:space="0" w:color="000000"/>
            </w:tcBorders>
          </w:tcPr>
          <w:p w14:paraId="514149EF" w14:textId="77777777" w:rsidR="00BD42EE" w:rsidRPr="001B179F" w:rsidRDefault="00BD42EE" w:rsidP="007D0B70">
            <w:pPr>
              <w:jc w:val="both"/>
              <w:rPr>
                <w:rFonts w:ascii="Arial" w:eastAsia="Arial" w:hAnsi="Arial" w:cs="Arial"/>
                <w:sz w:val="22"/>
                <w:szCs w:val="22"/>
              </w:rPr>
            </w:pPr>
          </w:p>
        </w:tc>
        <w:tc>
          <w:tcPr>
            <w:tcW w:w="1517" w:type="dxa"/>
            <w:gridSpan w:val="4"/>
            <w:tcBorders>
              <w:top w:val="single" w:sz="5" w:space="0" w:color="000000"/>
              <w:left w:val="single" w:sz="5" w:space="0" w:color="000000"/>
              <w:bottom w:val="single" w:sz="13" w:space="0" w:color="8DB3E1"/>
              <w:right w:val="single" w:sz="5" w:space="0" w:color="000000"/>
            </w:tcBorders>
          </w:tcPr>
          <w:p w14:paraId="50BE3642" w14:textId="77777777" w:rsidR="00BD42EE" w:rsidRPr="001B179F" w:rsidRDefault="00BD42EE" w:rsidP="007D0B70">
            <w:pPr>
              <w:jc w:val="both"/>
              <w:rPr>
                <w:rFonts w:ascii="Arial" w:eastAsia="Arial" w:hAnsi="Arial" w:cs="Arial"/>
                <w:sz w:val="22"/>
                <w:szCs w:val="22"/>
              </w:rPr>
            </w:pPr>
          </w:p>
        </w:tc>
        <w:tc>
          <w:tcPr>
            <w:tcW w:w="1066" w:type="dxa"/>
            <w:gridSpan w:val="2"/>
            <w:tcBorders>
              <w:top w:val="single" w:sz="5" w:space="0" w:color="000000"/>
              <w:left w:val="single" w:sz="5" w:space="0" w:color="000000"/>
              <w:bottom w:val="single" w:sz="13" w:space="0" w:color="8DB3E1"/>
              <w:right w:val="single" w:sz="5" w:space="0" w:color="000000"/>
            </w:tcBorders>
          </w:tcPr>
          <w:p w14:paraId="2C345E84" w14:textId="77777777" w:rsidR="00BD42EE" w:rsidRPr="001B179F" w:rsidRDefault="00BD42EE" w:rsidP="007D0B70">
            <w:pPr>
              <w:jc w:val="both"/>
              <w:rPr>
                <w:rFonts w:ascii="Arial" w:eastAsia="Arial" w:hAnsi="Arial" w:cs="Arial"/>
                <w:sz w:val="22"/>
                <w:szCs w:val="22"/>
              </w:rPr>
            </w:pPr>
          </w:p>
        </w:tc>
        <w:tc>
          <w:tcPr>
            <w:tcW w:w="2447" w:type="dxa"/>
            <w:gridSpan w:val="3"/>
            <w:tcBorders>
              <w:top w:val="single" w:sz="5" w:space="0" w:color="000000"/>
              <w:left w:val="single" w:sz="5" w:space="0" w:color="000000"/>
              <w:bottom w:val="single" w:sz="13" w:space="0" w:color="8DB3E1"/>
              <w:right w:val="single" w:sz="5" w:space="0" w:color="000000"/>
            </w:tcBorders>
          </w:tcPr>
          <w:p w14:paraId="701AADF0" w14:textId="77777777" w:rsidR="00BD42EE" w:rsidRPr="001B179F" w:rsidRDefault="00BD42EE" w:rsidP="007D0B70">
            <w:pPr>
              <w:jc w:val="both"/>
              <w:rPr>
                <w:rFonts w:ascii="Arial" w:eastAsia="Arial" w:hAnsi="Arial" w:cs="Arial"/>
                <w:sz w:val="22"/>
                <w:szCs w:val="22"/>
              </w:rPr>
            </w:pPr>
          </w:p>
        </w:tc>
      </w:tr>
      <w:tr w:rsidR="00BD42EE" w:rsidRPr="001B179F" w14:paraId="6AA487B3" w14:textId="77777777" w:rsidTr="007D0B70">
        <w:trPr>
          <w:trHeight w:val="318"/>
        </w:trPr>
        <w:tc>
          <w:tcPr>
            <w:tcW w:w="550" w:type="dxa"/>
            <w:vMerge w:val="restart"/>
            <w:tcBorders>
              <w:top w:val="single" w:sz="5" w:space="0" w:color="000000"/>
              <w:left w:val="single" w:sz="5" w:space="0" w:color="000000"/>
              <w:right w:val="single" w:sz="5" w:space="0" w:color="000000"/>
            </w:tcBorders>
          </w:tcPr>
          <w:p w14:paraId="0AEC960F" w14:textId="77777777" w:rsidR="00BD42EE" w:rsidRPr="001B179F" w:rsidRDefault="00BD42EE" w:rsidP="007D0B70">
            <w:pPr>
              <w:spacing w:before="9" w:line="180" w:lineRule="auto"/>
              <w:jc w:val="both"/>
              <w:rPr>
                <w:rFonts w:ascii="Arial" w:eastAsia="Arial" w:hAnsi="Arial" w:cs="Arial"/>
                <w:sz w:val="22"/>
                <w:szCs w:val="22"/>
              </w:rPr>
            </w:pPr>
          </w:p>
          <w:p w14:paraId="3145847C" w14:textId="77777777" w:rsidR="00BD42EE" w:rsidRPr="001B179F" w:rsidRDefault="00BD42EE" w:rsidP="007D0B70">
            <w:pPr>
              <w:spacing w:line="200" w:lineRule="auto"/>
              <w:jc w:val="both"/>
              <w:rPr>
                <w:rFonts w:ascii="Arial" w:eastAsia="Arial" w:hAnsi="Arial" w:cs="Arial"/>
                <w:sz w:val="22"/>
                <w:szCs w:val="22"/>
              </w:rPr>
            </w:pPr>
          </w:p>
          <w:p w14:paraId="52F84404" w14:textId="77777777" w:rsidR="00BD42EE" w:rsidRPr="001B179F" w:rsidRDefault="00BD42EE" w:rsidP="007D0B70">
            <w:pPr>
              <w:spacing w:line="200" w:lineRule="auto"/>
              <w:jc w:val="both"/>
              <w:rPr>
                <w:rFonts w:ascii="Arial" w:eastAsia="Arial" w:hAnsi="Arial" w:cs="Arial"/>
                <w:sz w:val="22"/>
                <w:szCs w:val="22"/>
              </w:rPr>
            </w:pPr>
          </w:p>
          <w:p w14:paraId="1956256C" w14:textId="77777777" w:rsidR="00BD42EE" w:rsidRPr="001B179F" w:rsidRDefault="00BD42EE" w:rsidP="007D0B70">
            <w:pPr>
              <w:spacing w:line="200" w:lineRule="auto"/>
              <w:jc w:val="both"/>
              <w:rPr>
                <w:rFonts w:ascii="Arial" w:eastAsia="Arial" w:hAnsi="Arial" w:cs="Arial"/>
                <w:sz w:val="22"/>
                <w:szCs w:val="22"/>
              </w:rPr>
            </w:pPr>
          </w:p>
          <w:p w14:paraId="18E65D27" w14:textId="77777777" w:rsidR="00BD42EE" w:rsidRPr="001B179F" w:rsidRDefault="00BD42EE" w:rsidP="007D0B70">
            <w:pPr>
              <w:spacing w:line="200" w:lineRule="auto"/>
              <w:jc w:val="both"/>
              <w:rPr>
                <w:rFonts w:ascii="Arial" w:eastAsia="Arial" w:hAnsi="Arial" w:cs="Arial"/>
                <w:sz w:val="22"/>
                <w:szCs w:val="22"/>
              </w:rPr>
            </w:pPr>
          </w:p>
          <w:p w14:paraId="58906E7E" w14:textId="77777777" w:rsidR="00BD42EE" w:rsidRPr="001B179F" w:rsidRDefault="00BD42EE" w:rsidP="007D0B70">
            <w:pPr>
              <w:ind w:left="163" w:right="166"/>
              <w:jc w:val="both"/>
              <w:rPr>
                <w:rFonts w:ascii="Arial" w:eastAsia="Arial" w:hAnsi="Arial" w:cs="Arial"/>
                <w:sz w:val="22"/>
                <w:szCs w:val="22"/>
              </w:rPr>
            </w:pPr>
            <w:r w:rsidRPr="001B179F">
              <w:rPr>
                <w:rFonts w:ascii="Arial" w:eastAsia="Arial" w:hAnsi="Arial" w:cs="Arial"/>
                <w:i/>
                <w:sz w:val="22"/>
                <w:szCs w:val="22"/>
              </w:rPr>
              <w:t>4</w:t>
            </w:r>
          </w:p>
        </w:tc>
        <w:tc>
          <w:tcPr>
            <w:tcW w:w="8763" w:type="dxa"/>
            <w:gridSpan w:val="16"/>
            <w:tcBorders>
              <w:top w:val="single" w:sz="13" w:space="0" w:color="8DB3E1"/>
              <w:left w:val="single" w:sz="5" w:space="0" w:color="000000"/>
              <w:bottom w:val="single" w:sz="14" w:space="0" w:color="8DB3E1"/>
              <w:right w:val="single" w:sz="5" w:space="0" w:color="000000"/>
            </w:tcBorders>
            <w:shd w:val="clear" w:color="auto" w:fill="8DB3E1"/>
          </w:tcPr>
          <w:p w14:paraId="37EBC2FF" w14:textId="77777777" w:rsidR="00BD42EE" w:rsidRPr="001B179F" w:rsidRDefault="00BD42EE" w:rsidP="007D0B70">
            <w:pPr>
              <w:spacing w:line="260" w:lineRule="auto"/>
              <w:ind w:left="102"/>
              <w:jc w:val="both"/>
              <w:rPr>
                <w:rFonts w:ascii="Arial" w:eastAsia="Arial" w:hAnsi="Arial" w:cs="Arial"/>
                <w:sz w:val="22"/>
                <w:szCs w:val="22"/>
              </w:rPr>
            </w:pPr>
            <w:r w:rsidRPr="001B179F">
              <w:rPr>
                <w:rFonts w:ascii="Arial" w:eastAsia="Arial" w:hAnsi="Arial" w:cs="Arial"/>
                <w:i/>
                <w:sz w:val="22"/>
                <w:szCs w:val="22"/>
              </w:rPr>
              <w:t>Гэр бүлийн байдал</w:t>
            </w:r>
          </w:p>
        </w:tc>
      </w:tr>
      <w:tr w:rsidR="00BD42EE" w:rsidRPr="001B179F" w14:paraId="279FFE86" w14:textId="77777777" w:rsidTr="007D0B70">
        <w:trPr>
          <w:trHeight w:val="578"/>
        </w:trPr>
        <w:tc>
          <w:tcPr>
            <w:tcW w:w="550" w:type="dxa"/>
            <w:vMerge/>
            <w:tcBorders>
              <w:top w:val="single" w:sz="5" w:space="0" w:color="000000"/>
              <w:left w:val="single" w:sz="5" w:space="0" w:color="000000"/>
              <w:right w:val="single" w:sz="5" w:space="0" w:color="000000"/>
            </w:tcBorders>
          </w:tcPr>
          <w:p w14:paraId="44F6E0C7" w14:textId="77777777" w:rsidR="00BD42EE" w:rsidRPr="001B179F" w:rsidRDefault="00BD42EE" w:rsidP="007D0B70">
            <w:pPr>
              <w:widowControl w:val="0"/>
              <w:pBdr>
                <w:top w:val="nil"/>
                <w:left w:val="nil"/>
                <w:bottom w:val="nil"/>
                <w:right w:val="nil"/>
                <w:between w:val="nil"/>
              </w:pBdr>
              <w:spacing w:line="276" w:lineRule="auto"/>
              <w:jc w:val="both"/>
              <w:rPr>
                <w:rFonts w:ascii="Arial" w:eastAsia="Arial" w:hAnsi="Arial" w:cs="Arial"/>
                <w:sz w:val="22"/>
                <w:szCs w:val="22"/>
              </w:rPr>
            </w:pPr>
          </w:p>
        </w:tc>
        <w:tc>
          <w:tcPr>
            <w:tcW w:w="1222" w:type="dxa"/>
            <w:tcBorders>
              <w:top w:val="single" w:sz="14" w:space="0" w:color="8DB3E1"/>
              <w:left w:val="single" w:sz="5" w:space="0" w:color="000000"/>
              <w:bottom w:val="single" w:sz="5" w:space="0" w:color="000000"/>
              <w:right w:val="single" w:sz="5" w:space="0" w:color="000000"/>
            </w:tcBorders>
          </w:tcPr>
          <w:p w14:paraId="4E1A0AB5" w14:textId="77777777" w:rsidR="00BD42EE" w:rsidRPr="001B179F" w:rsidRDefault="00BD42EE" w:rsidP="00BD42EE">
            <w:pPr>
              <w:spacing w:before="3" w:line="260" w:lineRule="auto"/>
              <w:ind w:right="112"/>
              <w:jc w:val="both"/>
              <w:rPr>
                <w:rFonts w:ascii="Arial" w:eastAsia="Arial" w:hAnsi="Arial" w:cs="Arial"/>
                <w:sz w:val="22"/>
                <w:szCs w:val="22"/>
              </w:rPr>
            </w:pPr>
            <w:r w:rsidRPr="001B179F">
              <w:rPr>
                <w:rFonts w:ascii="Arial" w:eastAsia="Arial" w:hAnsi="Arial" w:cs="Arial"/>
                <w:sz w:val="22"/>
                <w:szCs w:val="22"/>
              </w:rPr>
              <w:t>Таны юу болох</w:t>
            </w:r>
          </w:p>
        </w:tc>
        <w:tc>
          <w:tcPr>
            <w:tcW w:w="2269" w:type="dxa"/>
            <w:gridSpan w:val="5"/>
            <w:tcBorders>
              <w:top w:val="single" w:sz="14" w:space="0" w:color="8DB3E1"/>
              <w:left w:val="single" w:sz="5" w:space="0" w:color="000000"/>
              <w:bottom w:val="single" w:sz="5" w:space="0" w:color="000000"/>
              <w:right w:val="single" w:sz="5" w:space="0" w:color="000000"/>
            </w:tcBorders>
          </w:tcPr>
          <w:p w14:paraId="5819A87B" w14:textId="77777777" w:rsidR="00BD42EE" w:rsidRPr="001B179F" w:rsidRDefault="00BD42EE" w:rsidP="007D0B70">
            <w:pPr>
              <w:spacing w:before="6" w:line="120" w:lineRule="auto"/>
              <w:jc w:val="both"/>
              <w:rPr>
                <w:rFonts w:ascii="Arial" w:eastAsia="Arial" w:hAnsi="Arial" w:cs="Arial"/>
                <w:sz w:val="22"/>
                <w:szCs w:val="22"/>
              </w:rPr>
            </w:pPr>
          </w:p>
          <w:p w14:paraId="6B6151A5" w14:textId="77777777" w:rsidR="00BD42EE" w:rsidRPr="001B179F" w:rsidRDefault="00BD42EE" w:rsidP="007D0B70">
            <w:pPr>
              <w:ind w:left="102"/>
              <w:jc w:val="both"/>
              <w:rPr>
                <w:rFonts w:ascii="Arial" w:eastAsia="Arial" w:hAnsi="Arial" w:cs="Arial"/>
                <w:sz w:val="22"/>
                <w:szCs w:val="22"/>
              </w:rPr>
            </w:pPr>
            <w:r w:rsidRPr="001B179F">
              <w:rPr>
                <w:rFonts w:ascii="Arial" w:eastAsia="Arial" w:hAnsi="Arial" w:cs="Arial"/>
                <w:sz w:val="22"/>
                <w:szCs w:val="22"/>
              </w:rPr>
              <w:t>Овог нэр</w:t>
            </w:r>
          </w:p>
        </w:tc>
        <w:tc>
          <w:tcPr>
            <w:tcW w:w="1462" w:type="dxa"/>
            <w:gridSpan w:val="3"/>
            <w:tcBorders>
              <w:top w:val="single" w:sz="14" w:space="0" w:color="8DB3E1"/>
              <w:left w:val="single" w:sz="5" w:space="0" w:color="000000"/>
              <w:bottom w:val="single" w:sz="5" w:space="0" w:color="000000"/>
              <w:right w:val="single" w:sz="5" w:space="0" w:color="000000"/>
            </w:tcBorders>
          </w:tcPr>
          <w:p w14:paraId="0F86146A" w14:textId="77777777" w:rsidR="00BD42EE" w:rsidRPr="001B179F" w:rsidRDefault="00BD42EE" w:rsidP="00BD42EE">
            <w:pPr>
              <w:spacing w:before="3" w:line="260" w:lineRule="auto"/>
              <w:ind w:right="26"/>
              <w:jc w:val="both"/>
              <w:rPr>
                <w:rFonts w:ascii="Arial" w:eastAsia="Arial" w:hAnsi="Arial" w:cs="Arial"/>
                <w:sz w:val="22"/>
                <w:szCs w:val="22"/>
              </w:rPr>
            </w:pPr>
            <w:r w:rsidRPr="001B179F">
              <w:rPr>
                <w:rFonts w:ascii="Arial" w:eastAsia="Arial" w:hAnsi="Arial" w:cs="Arial"/>
                <w:sz w:val="22"/>
                <w:szCs w:val="22"/>
              </w:rPr>
              <w:t>Регистрийн дугаар</w:t>
            </w:r>
          </w:p>
        </w:tc>
        <w:tc>
          <w:tcPr>
            <w:tcW w:w="1363" w:type="dxa"/>
            <w:gridSpan w:val="4"/>
            <w:tcBorders>
              <w:top w:val="single" w:sz="14" w:space="0" w:color="8DB3E1"/>
              <w:left w:val="single" w:sz="5" w:space="0" w:color="000000"/>
              <w:bottom w:val="single" w:sz="5" w:space="0" w:color="000000"/>
              <w:right w:val="single" w:sz="5" w:space="0" w:color="000000"/>
            </w:tcBorders>
          </w:tcPr>
          <w:p w14:paraId="25C9E886" w14:textId="77777777" w:rsidR="00BD42EE" w:rsidRPr="001B179F" w:rsidRDefault="00BD42EE" w:rsidP="00BD42EE">
            <w:pPr>
              <w:spacing w:before="3" w:line="260" w:lineRule="auto"/>
              <w:ind w:right="234"/>
              <w:jc w:val="both"/>
              <w:rPr>
                <w:rFonts w:ascii="Arial" w:eastAsia="Arial" w:hAnsi="Arial" w:cs="Arial"/>
                <w:sz w:val="22"/>
                <w:szCs w:val="22"/>
              </w:rPr>
            </w:pPr>
            <w:r w:rsidRPr="001B179F">
              <w:rPr>
                <w:rFonts w:ascii="Arial" w:eastAsia="Arial" w:hAnsi="Arial" w:cs="Arial"/>
                <w:sz w:val="22"/>
                <w:szCs w:val="22"/>
              </w:rPr>
              <w:t>Төрсөн газар</w:t>
            </w:r>
          </w:p>
        </w:tc>
        <w:tc>
          <w:tcPr>
            <w:tcW w:w="2447" w:type="dxa"/>
            <w:gridSpan w:val="3"/>
            <w:tcBorders>
              <w:top w:val="single" w:sz="14" w:space="0" w:color="8DB3E1"/>
              <w:left w:val="single" w:sz="5" w:space="0" w:color="000000"/>
              <w:bottom w:val="single" w:sz="5" w:space="0" w:color="000000"/>
              <w:right w:val="single" w:sz="5" w:space="0" w:color="000000"/>
            </w:tcBorders>
          </w:tcPr>
          <w:p w14:paraId="4DEA1121" w14:textId="77777777" w:rsidR="00BD42EE" w:rsidRPr="001B179F" w:rsidRDefault="00BD42EE" w:rsidP="00BD42EE">
            <w:pPr>
              <w:spacing w:before="3" w:line="260" w:lineRule="auto"/>
              <w:ind w:right="221"/>
              <w:jc w:val="both"/>
              <w:rPr>
                <w:rFonts w:ascii="Arial" w:eastAsia="Arial" w:hAnsi="Arial" w:cs="Arial"/>
                <w:sz w:val="22"/>
                <w:szCs w:val="22"/>
              </w:rPr>
            </w:pPr>
            <w:r w:rsidRPr="001B179F">
              <w:rPr>
                <w:rFonts w:ascii="Arial" w:eastAsia="Arial" w:hAnsi="Arial" w:cs="Arial"/>
                <w:sz w:val="22"/>
                <w:szCs w:val="22"/>
              </w:rPr>
              <w:t>Одоо эрхэлж буй ажил</w:t>
            </w:r>
          </w:p>
        </w:tc>
      </w:tr>
      <w:tr w:rsidR="00BD42EE" w:rsidRPr="001B179F" w14:paraId="1E805908" w14:textId="77777777" w:rsidTr="007D0B70">
        <w:trPr>
          <w:trHeight w:val="348"/>
        </w:trPr>
        <w:tc>
          <w:tcPr>
            <w:tcW w:w="550" w:type="dxa"/>
            <w:vMerge/>
            <w:tcBorders>
              <w:top w:val="single" w:sz="5" w:space="0" w:color="000000"/>
              <w:left w:val="single" w:sz="5" w:space="0" w:color="000000"/>
              <w:right w:val="single" w:sz="5" w:space="0" w:color="000000"/>
            </w:tcBorders>
          </w:tcPr>
          <w:p w14:paraId="3FF424DC" w14:textId="77777777" w:rsidR="00BD42EE" w:rsidRPr="001B179F" w:rsidRDefault="00BD42EE" w:rsidP="007D0B70">
            <w:pPr>
              <w:widowControl w:val="0"/>
              <w:pBdr>
                <w:top w:val="nil"/>
                <w:left w:val="nil"/>
                <w:bottom w:val="nil"/>
                <w:right w:val="nil"/>
                <w:between w:val="nil"/>
              </w:pBdr>
              <w:spacing w:line="276" w:lineRule="auto"/>
              <w:jc w:val="both"/>
              <w:rPr>
                <w:rFonts w:ascii="Arial" w:eastAsia="Arial" w:hAnsi="Arial" w:cs="Arial"/>
                <w:sz w:val="22"/>
                <w:szCs w:val="22"/>
              </w:rPr>
            </w:pPr>
          </w:p>
        </w:tc>
        <w:tc>
          <w:tcPr>
            <w:tcW w:w="1222" w:type="dxa"/>
            <w:tcBorders>
              <w:top w:val="single" w:sz="5" w:space="0" w:color="000000"/>
              <w:left w:val="single" w:sz="5" w:space="0" w:color="000000"/>
              <w:bottom w:val="single" w:sz="5" w:space="0" w:color="000000"/>
              <w:right w:val="single" w:sz="5" w:space="0" w:color="000000"/>
            </w:tcBorders>
          </w:tcPr>
          <w:p w14:paraId="1436DF05" w14:textId="77777777" w:rsidR="00BD42EE" w:rsidRPr="001B179F" w:rsidRDefault="00BD42EE" w:rsidP="007D0B70">
            <w:pPr>
              <w:jc w:val="both"/>
              <w:rPr>
                <w:rFonts w:ascii="Arial" w:eastAsia="Arial" w:hAnsi="Arial" w:cs="Arial"/>
                <w:sz w:val="22"/>
                <w:szCs w:val="22"/>
              </w:rPr>
            </w:pPr>
          </w:p>
        </w:tc>
        <w:tc>
          <w:tcPr>
            <w:tcW w:w="2269" w:type="dxa"/>
            <w:gridSpan w:val="5"/>
            <w:tcBorders>
              <w:top w:val="single" w:sz="5" w:space="0" w:color="000000"/>
              <w:left w:val="single" w:sz="5" w:space="0" w:color="000000"/>
              <w:bottom w:val="single" w:sz="5" w:space="0" w:color="000000"/>
              <w:right w:val="single" w:sz="5" w:space="0" w:color="000000"/>
            </w:tcBorders>
          </w:tcPr>
          <w:p w14:paraId="18168727" w14:textId="77777777" w:rsidR="00BD42EE" w:rsidRPr="001B179F" w:rsidRDefault="00BD42EE" w:rsidP="007D0B70">
            <w:pPr>
              <w:jc w:val="both"/>
              <w:rPr>
                <w:rFonts w:ascii="Arial" w:eastAsia="Arial" w:hAnsi="Arial" w:cs="Arial"/>
                <w:sz w:val="22"/>
                <w:szCs w:val="22"/>
              </w:rPr>
            </w:pPr>
          </w:p>
        </w:tc>
        <w:tc>
          <w:tcPr>
            <w:tcW w:w="1462" w:type="dxa"/>
            <w:gridSpan w:val="3"/>
            <w:tcBorders>
              <w:top w:val="single" w:sz="5" w:space="0" w:color="000000"/>
              <w:left w:val="single" w:sz="5" w:space="0" w:color="000000"/>
              <w:bottom w:val="single" w:sz="5" w:space="0" w:color="000000"/>
              <w:right w:val="single" w:sz="5" w:space="0" w:color="000000"/>
            </w:tcBorders>
          </w:tcPr>
          <w:p w14:paraId="334BAFD2" w14:textId="77777777" w:rsidR="00BD42EE" w:rsidRPr="001B179F" w:rsidRDefault="00BD42EE" w:rsidP="007D0B70">
            <w:pPr>
              <w:jc w:val="both"/>
              <w:rPr>
                <w:rFonts w:ascii="Arial" w:eastAsia="Arial" w:hAnsi="Arial" w:cs="Arial"/>
                <w:sz w:val="22"/>
                <w:szCs w:val="22"/>
              </w:rPr>
            </w:pPr>
          </w:p>
        </w:tc>
        <w:tc>
          <w:tcPr>
            <w:tcW w:w="1363" w:type="dxa"/>
            <w:gridSpan w:val="4"/>
            <w:tcBorders>
              <w:top w:val="single" w:sz="5" w:space="0" w:color="000000"/>
              <w:left w:val="single" w:sz="5" w:space="0" w:color="000000"/>
              <w:bottom w:val="single" w:sz="5" w:space="0" w:color="000000"/>
              <w:right w:val="single" w:sz="5" w:space="0" w:color="000000"/>
            </w:tcBorders>
          </w:tcPr>
          <w:p w14:paraId="79A4DE28" w14:textId="77777777" w:rsidR="00BD42EE" w:rsidRPr="001B179F" w:rsidRDefault="00BD42EE" w:rsidP="007D0B70">
            <w:pPr>
              <w:jc w:val="both"/>
              <w:rPr>
                <w:rFonts w:ascii="Arial" w:eastAsia="Arial" w:hAnsi="Arial" w:cs="Arial"/>
                <w:sz w:val="22"/>
                <w:szCs w:val="22"/>
              </w:rPr>
            </w:pPr>
          </w:p>
        </w:tc>
        <w:tc>
          <w:tcPr>
            <w:tcW w:w="2447" w:type="dxa"/>
            <w:gridSpan w:val="3"/>
            <w:tcBorders>
              <w:top w:val="single" w:sz="5" w:space="0" w:color="000000"/>
              <w:left w:val="single" w:sz="5" w:space="0" w:color="000000"/>
              <w:bottom w:val="single" w:sz="5" w:space="0" w:color="000000"/>
              <w:right w:val="single" w:sz="5" w:space="0" w:color="000000"/>
            </w:tcBorders>
          </w:tcPr>
          <w:p w14:paraId="44EBA0B0" w14:textId="77777777" w:rsidR="00BD42EE" w:rsidRPr="001B179F" w:rsidRDefault="00BD42EE" w:rsidP="007D0B70">
            <w:pPr>
              <w:jc w:val="both"/>
              <w:rPr>
                <w:rFonts w:ascii="Arial" w:eastAsia="Arial" w:hAnsi="Arial" w:cs="Arial"/>
                <w:sz w:val="22"/>
                <w:szCs w:val="22"/>
              </w:rPr>
            </w:pPr>
          </w:p>
        </w:tc>
      </w:tr>
      <w:tr w:rsidR="00BD42EE" w:rsidRPr="001B179F" w14:paraId="4A0F3280" w14:textId="77777777" w:rsidTr="007D0B70">
        <w:trPr>
          <w:trHeight w:val="350"/>
        </w:trPr>
        <w:tc>
          <w:tcPr>
            <w:tcW w:w="550" w:type="dxa"/>
            <w:vMerge/>
            <w:tcBorders>
              <w:top w:val="single" w:sz="5" w:space="0" w:color="000000"/>
              <w:left w:val="single" w:sz="5" w:space="0" w:color="000000"/>
              <w:right w:val="single" w:sz="5" w:space="0" w:color="000000"/>
            </w:tcBorders>
          </w:tcPr>
          <w:p w14:paraId="3CE43A42" w14:textId="77777777" w:rsidR="00BD42EE" w:rsidRPr="001B179F" w:rsidRDefault="00BD42EE" w:rsidP="007D0B70">
            <w:pPr>
              <w:widowControl w:val="0"/>
              <w:pBdr>
                <w:top w:val="nil"/>
                <w:left w:val="nil"/>
                <w:bottom w:val="nil"/>
                <w:right w:val="nil"/>
                <w:between w:val="nil"/>
              </w:pBdr>
              <w:spacing w:line="276" w:lineRule="auto"/>
              <w:jc w:val="both"/>
              <w:rPr>
                <w:rFonts w:ascii="Arial" w:eastAsia="Arial" w:hAnsi="Arial" w:cs="Arial"/>
                <w:sz w:val="22"/>
                <w:szCs w:val="22"/>
              </w:rPr>
            </w:pPr>
          </w:p>
        </w:tc>
        <w:tc>
          <w:tcPr>
            <w:tcW w:w="1222" w:type="dxa"/>
            <w:tcBorders>
              <w:top w:val="single" w:sz="5" w:space="0" w:color="000000"/>
              <w:left w:val="single" w:sz="5" w:space="0" w:color="000000"/>
              <w:bottom w:val="single" w:sz="5" w:space="0" w:color="000000"/>
              <w:right w:val="single" w:sz="5" w:space="0" w:color="000000"/>
            </w:tcBorders>
          </w:tcPr>
          <w:p w14:paraId="1A9BD237" w14:textId="77777777" w:rsidR="00BD42EE" w:rsidRPr="001B179F" w:rsidRDefault="00BD42EE" w:rsidP="007D0B70">
            <w:pPr>
              <w:jc w:val="both"/>
              <w:rPr>
                <w:rFonts w:ascii="Arial" w:eastAsia="Arial" w:hAnsi="Arial" w:cs="Arial"/>
                <w:sz w:val="22"/>
                <w:szCs w:val="22"/>
              </w:rPr>
            </w:pPr>
          </w:p>
        </w:tc>
        <w:tc>
          <w:tcPr>
            <w:tcW w:w="2269" w:type="dxa"/>
            <w:gridSpan w:val="5"/>
            <w:tcBorders>
              <w:top w:val="single" w:sz="5" w:space="0" w:color="000000"/>
              <w:left w:val="single" w:sz="5" w:space="0" w:color="000000"/>
              <w:bottom w:val="single" w:sz="5" w:space="0" w:color="000000"/>
              <w:right w:val="single" w:sz="5" w:space="0" w:color="000000"/>
            </w:tcBorders>
          </w:tcPr>
          <w:p w14:paraId="66DC5275" w14:textId="77777777" w:rsidR="00BD42EE" w:rsidRPr="001B179F" w:rsidRDefault="00BD42EE" w:rsidP="007D0B70">
            <w:pPr>
              <w:jc w:val="both"/>
              <w:rPr>
                <w:rFonts w:ascii="Arial" w:eastAsia="Arial" w:hAnsi="Arial" w:cs="Arial"/>
                <w:sz w:val="22"/>
                <w:szCs w:val="22"/>
              </w:rPr>
            </w:pPr>
          </w:p>
        </w:tc>
        <w:tc>
          <w:tcPr>
            <w:tcW w:w="1462" w:type="dxa"/>
            <w:gridSpan w:val="3"/>
            <w:tcBorders>
              <w:top w:val="single" w:sz="5" w:space="0" w:color="000000"/>
              <w:left w:val="single" w:sz="5" w:space="0" w:color="000000"/>
              <w:bottom w:val="single" w:sz="5" w:space="0" w:color="000000"/>
              <w:right w:val="single" w:sz="5" w:space="0" w:color="000000"/>
            </w:tcBorders>
          </w:tcPr>
          <w:p w14:paraId="2D544179" w14:textId="77777777" w:rsidR="00BD42EE" w:rsidRPr="001B179F" w:rsidRDefault="00BD42EE" w:rsidP="007D0B70">
            <w:pPr>
              <w:jc w:val="both"/>
              <w:rPr>
                <w:rFonts w:ascii="Arial" w:eastAsia="Arial" w:hAnsi="Arial" w:cs="Arial"/>
                <w:sz w:val="22"/>
                <w:szCs w:val="22"/>
              </w:rPr>
            </w:pPr>
          </w:p>
        </w:tc>
        <w:tc>
          <w:tcPr>
            <w:tcW w:w="1363" w:type="dxa"/>
            <w:gridSpan w:val="4"/>
            <w:tcBorders>
              <w:top w:val="single" w:sz="5" w:space="0" w:color="000000"/>
              <w:left w:val="single" w:sz="5" w:space="0" w:color="000000"/>
              <w:bottom w:val="single" w:sz="5" w:space="0" w:color="000000"/>
              <w:right w:val="single" w:sz="5" w:space="0" w:color="000000"/>
            </w:tcBorders>
          </w:tcPr>
          <w:p w14:paraId="1460992C" w14:textId="77777777" w:rsidR="00BD42EE" w:rsidRPr="001B179F" w:rsidRDefault="00BD42EE" w:rsidP="007D0B70">
            <w:pPr>
              <w:jc w:val="both"/>
              <w:rPr>
                <w:rFonts w:ascii="Arial" w:eastAsia="Arial" w:hAnsi="Arial" w:cs="Arial"/>
                <w:sz w:val="22"/>
                <w:szCs w:val="22"/>
              </w:rPr>
            </w:pPr>
          </w:p>
        </w:tc>
        <w:tc>
          <w:tcPr>
            <w:tcW w:w="2447" w:type="dxa"/>
            <w:gridSpan w:val="3"/>
            <w:tcBorders>
              <w:top w:val="single" w:sz="5" w:space="0" w:color="000000"/>
              <w:left w:val="single" w:sz="5" w:space="0" w:color="000000"/>
              <w:bottom w:val="single" w:sz="5" w:space="0" w:color="000000"/>
              <w:right w:val="single" w:sz="5" w:space="0" w:color="000000"/>
            </w:tcBorders>
          </w:tcPr>
          <w:p w14:paraId="58E0FB22" w14:textId="77777777" w:rsidR="00BD42EE" w:rsidRPr="001B179F" w:rsidRDefault="00BD42EE" w:rsidP="007D0B70">
            <w:pPr>
              <w:jc w:val="both"/>
              <w:rPr>
                <w:rFonts w:ascii="Arial" w:eastAsia="Arial" w:hAnsi="Arial" w:cs="Arial"/>
                <w:sz w:val="22"/>
                <w:szCs w:val="22"/>
              </w:rPr>
            </w:pPr>
          </w:p>
        </w:tc>
      </w:tr>
      <w:tr w:rsidR="00BD42EE" w:rsidRPr="001B179F" w14:paraId="4513EE88" w14:textId="77777777" w:rsidTr="007D0B70">
        <w:trPr>
          <w:trHeight w:val="350"/>
        </w:trPr>
        <w:tc>
          <w:tcPr>
            <w:tcW w:w="550" w:type="dxa"/>
            <w:vMerge/>
            <w:tcBorders>
              <w:top w:val="single" w:sz="5" w:space="0" w:color="000000"/>
              <w:left w:val="single" w:sz="5" w:space="0" w:color="000000"/>
              <w:right w:val="single" w:sz="5" w:space="0" w:color="000000"/>
            </w:tcBorders>
          </w:tcPr>
          <w:p w14:paraId="44112899" w14:textId="77777777" w:rsidR="00BD42EE" w:rsidRPr="001B179F" w:rsidRDefault="00BD42EE" w:rsidP="007D0B70">
            <w:pPr>
              <w:widowControl w:val="0"/>
              <w:pBdr>
                <w:top w:val="nil"/>
                <w:left w:val="nil"/>
                <w:bottom w:val="nil"/>
                <w:right w:val="nil"/>
                <w:between w:val="nil"/>
              </w:pBdr>
              <w:spacing w:line="276" w:lineRule="auto"/>
              <w:jc w:val="both"/>
              <w:rPr>
                <w:rFonts w:ascii="Arial" w:eastAsia="Arial" w:hAnsi="Arial" w:cs="Arial"/>
                <w:sz w:val="22"/>
                <w:szCs w:val="22"/>
              </w:rPr>
            </w:pPr>
          </w:p>
        </w:tc>
        <w:tc>
          <w:tcPr>
            <w:tcW w:w="1222" w:type="dxa"/>
            <w:tcBorders>
              <w:top w:val="single" w:sz="5" w:space="0" w:color="000000"/>
              <w:left w:val="single" w:sz="5" w:space="0" w:color="000000"/>
              <w:bottom w:val="single" w:sz="5" w:space="0" w:color="000000"/>
              <w:right w:val="single" w:sz="5" w:space="0" w:color="000000"/>
            </w:tcBorders>
          </w:tcPr>
          <w:p w14:paraId="614F5617" w14:textId="77777777" w:rsidR="00BD42EE" w:rsidRPr="001B179F" w:rsidRDefault="00BD42EE" w:rsidP="007D0B70">
            <w:pPr>
              <w:jc w:val="both"/>
              <w:rPr>
                <w:rFonts w:ascii="Arial" w:eastAsia="Arial" w:hAnsi="Arial" w:cs="Arial"/>
                <w:sz w:val="22"/>
                <w:szCs w:val="22"/>
              </w:rPr>
            </w:pPr>
          </w:p>
        </w:tc>
        <w:tc>
          <w:tcPr>
            <w:tcW w:w="2269" w:type="dxa"/>
            <w:gridSpan w:val="5"/>
            <w:tcBorders>
              <w:top w:val="single" w:sz="5" w:space="0" w:color="000000"/>
              <w:left w:val="single" w:sz="5" w:space="0" w:color="000000"/>
              <w:bottom w:val="single" w:sz="5" w:space="0" w:color="000000"/>
              <w:right w:val="single" w:sz="5" w:space="0" w:color="000000"/>
            </w:tcBorders>
          </w:tcPr>
          <w:p w14:paraId="3BA68866" w14:textId="77777777" w:rsidR="00BD42EE" w:rsidRPr="001B179F" w:rsidRDefault="00BD42EE" w:rsidP="007D0B70">
            <w:pPr>
              <w:jc w:val="both"/>
              <w:rPr>
                <w:rFonts w:ascii="Arial" w:eastAsia="Arial" w:hAnsi="Arial" w:cs="Arial"/>
                <w:sz w:val="22"/>
                <w:szCs w:val="22"/>
              </w:rPr>
            </w:pPr>
          </w:p>
        </w:tc>
        <w:tc>
          <w:tcPr>
            <w:tcW w:w="1462" w:type="dxa"/>
            <w:gridSpan w:val="3"/>
            <w:tcBorders>
              <w:top w:val="single" w:sz="5" w:space="0" w:color="000000"/>
              <w:left w:val="single" w:sz="5" w:space="0" w:color="000000"/>
              <w:bottom w:val="single" w:sz="5" w:space="0" w:color="000000"/>
              <w:right w:val="single" w:sz="5" w:space="0" w:color="000000"/>
            </w:tcBorders>
          </w:tcPr>
          <w:p w14:paraId="7ECB74F0" w14:textId="77777777" w:rsidR="00BD42EE" w:rsidRPr="001B179F" w:rsidRDefault="00BD42EE" w:rsidP="007D0B70">
            <w:pPr>
              <w:jc w:val="both"/>
              <w:rPr>
                <w:rFonts w:ascii="Arial" w:eastAsia="Arial" w:hAnsi="Arial" w:cs="Arial"/>
                <w:sz w:val="22"/>
                <w:szCs w:val="22"/>
              </w:rPr>
            </w:pPr>
          </w:p>
        </w:tc>
        <w:tc>
          <w:tcPr>
            <w:tcW w:w="1363" w:type="dxa"/>
            <w:gridSpan w:val="4"/>
            <w:tcBorders>
              <w:top w:val="single" w:sz="5" w:space="0" w:color="000000"/>
              <w:left w:val="single" w:sz="5" w:space="0" w:color="000000"/>
              <w:bottom w:val="single" w:sz="5" w:space="0" w:color="000000"/>
              <w:right w:val="single" w:sz="5" w:space="0" w:color="000000"/>
            </w:tcBorders>
          </w:tcPr>
          <w:p w14:paraId="5E520AC1" w14:textId="77777777" w:rsidR="00BD42EE" w:rsidRPr="001B179F" w:rsidRDefault="00BD42EE" w:rsidP="007D0B70">
            <w:pPr>
              <w:jc w:val="both"/>
              <w:rPr>
                <w:rFonts w:ascii="Arial" w:eastAsia="Arial" w:hAnsi="Arial" w:cs="Arial"/>
                <w:sz w:val="22"/>
                <w:szCs w:val="22"/>
              </w:rPr>
            </w:pPr>
          </w:p>
        </w:tc>
        <w:tc>
          <w:tcPr>
            <w:tcW w:w="2447" w:type="dxa"/>
            <w:gridSpan w:val="3"/>
            <w:tcBorders>
              <w:top w:val="single" w:sz="5" w:space="0" w:color="000000"/>
              <w:left w:val="single" w:sz="5" w:space="0" w:color="000000"/>
              <w:bottom w:val="single" w:sz="5" w:space="0" w:color="000000"/>
              <w:right w:val="single" w:sz="5" w:space="0" w:color="000000"/>
            </w:tcBorders>
          </w:tcPr>
          <w:p w14:paraId="0C7379CA" w14:textId="77777777" w:rsidR="00BD42EE" w:rsidRPr="001B179F" w:rsidRDefault="00BD42EE" w:rsidP="007D0B70">
            <w:pPr>
              <w:jc w:val="both"/>
              <w:rPr>
                <w:rFonts w:ascii="Arial" w:eastAsia="Arial" w:hAnsi="Arial" w:cs="Arial"/>
                <w:sz w:val="22"/>
                <w:szCs w:val="22"/>
              </w:rPr>
            </w:pPr>
          </w:p>
        </w:tc>
      </w:tr>
      <w:tr w:rsidR="00BD42EE" w:rsidRPr="001B179F" w14:paraId="7BD2F8F6" w14:textId="77777777" w:rsidTr="007D0B70">
        <w:trPr>
          <w:trHeight w:val="355"/>
        </w:trPr>
        <w:tc>
          <w:tcPr>
            <w:tcW w:w="550" w:type="dxa"/>
            <w:vMerge/>
            <w:tcBorders>
              <w:top w:val="single" w:sz="5" w:space="0" w:color="000000"/>
              <w:left w:val="single" w:sz="5" w:space="0" w:color="000000"/>
              <w:right w:val="single" w:sz="5" w:space="0" w:color="000000"/>
            </w:tcBorders>
          </w:tcPr>
          <w:p w14:paraId="28B2C16E" w14:textId="77777777" w:rsidR="00BD42EE" w:rsidRPr="001B179F" w:rsidRDefault="00BD42EE" w:rsidP="007D0B70">
            <w:pPr>
              <w:widowControl w:val="0"/>
              <w:pBdr>
                <w:top w:val="nil"/>
                <w:left w:val="nil"/>
                <w:bottom w:val="nil"/>
                <w:right w:val="nil"/>
                <w:between w:val="nil"/>
              </w:pBdr>
              <w:spacing w:line="276" w:lineRule="auto"/>
              <w:jc w:val="both"/>
              <w:rPr>
                <w:rFonts w:ascii="Arial" w:eastAsia="Arial" w:hAnsi="Arial" w:cs="Arial"/>
                <w:sz w:val="22"/>
                <w:szCs w:val="22"/>
              </w:rPr>
            </w:pPr>
          </w:p>
        </w:tc>
        <w:tc>
          <w:tcPr>
            <w:tcW w:w="1222" w:type="dxa"/>
            <w:tcBorders>
              <w:top w:val="single" w:sz="5" w:space="0" w:color="000000"/>
              <w:left w:val="single" w:sz="5" w:space="0" w:color="000000"/>
              <w:bottom w:val="single" w:sz="5" w:space="0" w:color="000000"/>
              <w:right w:val="single" w:sz="5" w:space="0" w:color="000000"/>
            </w:tcBorders>
          </w:tcPr>
          <w:p w14:paraId="6CB3739F" w14:textId="77777777" w:rsidR="00BD42EE" w:rsidRPr="001B179F" w:rsidRDefault="00BD42EE" w:rsidP="007D0B70">
            <w:pPr>
              <w:jc w:val="both"/>
              <w:rPr>
                <w:rFonts w:ascii="Arial" w:eastAsia="Arial" w:hAnsi="Arial" w:cs="Arial"/>
                <w:sz w:val="22"/>
                <w:szCs w:val="22"/>
              </w:rPr>
            </w:pPr>
          </w:p>
        </w:tc>
        <w:tc>
          <w:tcPr>
            <w:tcW w:w="2269" w:type="dxa"/>
            <w:gridSpan w:val="5"/>
            <w:tcBorders>
              <w:top w:val="single" w:sz="5" w:space="0" w:color="000000"/>
              <w:left w:val="single" w:sz="5" w:space="0" w:color="000000"/>
              <w:bottom w:val="single" w:sz="5" w:space="0" w:color="000000"/>
              <w:right w:val="single" w:sz="5" w:space="0" w:color="000000"/>
            </w:tcBorders>
          </w:tcPr>
          <w:p w14:paraId="3B6792B9" w14:textId="77777777" w:rsidR="00BD42EE" w:rsidRPr="001B179F" w:rsidRDefault="00BD42EE" w:rsidP="007D0B70">
            <w:pPr>
              <w:jc w:val="both"/>
              <w:rPr>
                <w:rFonts w:ascii="Arial" w:eastAsia="Arial" w:hAnsi="Arial" w:cs="Arial"/>
                <w:sz w:val="22"/>
                <w:szCs w:val="22"/>
              </w:rPr>
            </w:pPr>
          </w:p>
        </w:tc>
        <w:tc>
          <w:tcPr>
            <w:tcW w:w="1462" w:type="dxa"/>
            <w:gridSpan w:val="3"/>
            <w:tcBorders>
              <w:top w:val="single" w:sz="5" w:space="0" w:color="000000"/>
              <w:left w:val="single" w:sz="5" w:space="0" w:color="000000"/>
              <w:bottom w:val="single" w:sz="5" w:space="0" w:color="000000"/>
              <w:right w:val="single" w:sz="5" w:space="0" w:color="000000"/>
            </w:tcBorders>
          </w:tcPr>
          <w:p w14:paraId="0F7495B5" w14:textId="77777777" w:rsidR="00BD42EE" w:rsidRPr="001B179F" w:rsidRDefault="00BD42EE" w:rsidP="007D0B70">
            <w:pPr>
              <w:jc w:val="both"/>
              <w:rPr>
                <w:rFonts w:ascii="Arial" w:eastAsia="Arial" w:hAnsi="Arial" w:cs="Arial"/>
                <w:sz w:val="22"/>
                <w:szCs w:val="22"/>
              </w:rPr>
            </w:pPr>
          </w:p>
        </w:tc>
        <w:tc>
          <w:tcPr>
            <w:tcW w:w="1363" w:type="dxa"/>
            <w:gridSpan w:val="4"/>
            <w:tcBorders>
              <w:top w:val="single" w:sz="5" w:space="0" w:color="000000"/>
              <w:left w:val="single" w:sz="5" w:space="0" w:color="000000"/>
              <w:bottom w:val="single" w:sz="5" w:space="0" w:color="000000"/>
              <w:right w:val="single" w:sz="5" w:space="0" w:color="000000"/>
            </w:tcBorders>
          </w:tcPr>
          <w:p w14:paraId="069FF3B5" w14:textId="77777777" w:rsidR="00BD42EE" w:rsidRPr="001B179F" w:rsidRDefault="00BD42EE" w:rsidP="007D0B70">
            <w:pPr>
              <w:jc w:val="both"/>
              <w:rPr>
                <w:rFonts w:ascii="Arial" w:eastAsia="Arial" w:hAnsi="Arial" w:cs="Arial"/>
                <w:sz w:val="22"/>
                <w:szCs w:val="22"/>
              </w:rPr>
            </w:pPr>
          </w:p>
        </w:tc>
        <w:tc>
          <w:tcPr>
            <w:tcW w:w="2447" w:type="dxa"/>
            <w:gridSpan w:val="3"/>
            <w:tcBorders>
              <w:top w:val="single" w:sz="5" w:space="0" w:color="000000"/>
              <w:left w:val="single" w:sz="5" w:space="0" w:color="000000"/>
              <w:bottom w:val="single" w:sz="5" w:space="0" w:color="000000"/>
              <w:right w:val="single" w:sz="5" w:space="0" w:color="000000"/>
            </w:tcBorders>
          </w:tcPr>
          <w:p w14:paraId="41552E03" w14:textId="77777777" w:rsidR="00BD42EE" w:rsidRPr="001B179F" w:rsidRDefault="00BD42EE" w:rsidP="007D0B70">
            <w:pPr>
              <w:jc w:val="both"/>
              <w:rPr>
                <w:rFonts w:ascii="Arial" w:eastAsia="Arial" w:hAnsi="Arial" w:cs="Arial"/>
                <w:sz w:val="22"/>
                <w:szCs w:val="22"/>
              </w:rPr>
            </w:pPr>
          </w:p>
        </w:tc>
      </w:tr>
      <w:tr w:rsidR="00BD42EE" w:rsidRPr="001B179F" w14:paraId="771D6F26" w14:textId="77777777" w:rsidTr="007D0B70">
        <w:trPr>
          <w:trHeight w:val="281"/>
        </w:trPr>
        <w:tc>
          <w:tcPr>
            <w:tcW w:w="550" w:type="dxa"/>
            <w:tcBorders>
              <w:top w:val="single" w:sz="5" w:space="0" w:color="000000"/>
              <w:left w:val="single" w:sz="5" w:space="0" w:color="000000"/>
              <w:bottom w:val="single" w:sz="5" w:space="0" w:color="000000"/>
              <w:right w:val="single" w:sz="5" w:space="0" w:color="000000"/>
            </w:tcBorders>
            <w:shd w:val="clear" w:color="auto" w:fill="8DB3E1"/>
          </w:tcPr>
          <w:p w14:paraId="67A5E755" w14:textId="77777777" w:rsidR="00BD42EE" w:rsidRPr="001B179F" w:rsidRDefault="00BD42EE" w:rsidP="007D0B70">
            <w:pPr>
              <w:spacing w:line="260" w:lineRule="auto"/>
              <w:ind w:left="163" w:right="166"/>
              <w:jc w:val="both"/>
              <w:rPr>
                <w:rFonts w:ascii="Arial" w:eastAsia="Arial" w:hAnsi="Arial" w:cs="Arial"/>
                <w:sz w:val="22"/>
                <w:szCs w:val="22"/>
              </w:rPr>
            </w:pPr>
            <w:r w:rsidRPr="001B179F">
              <w:rPr>
                <w:rFonts w:ascii="Arial" w:eastAsia="Arial" w:hAnsi="Arial" w:cs="Arial"/>
                <w:i/>
                <w:sz w:val="22"/>
                <w:szCs w:val="22"/>
              </w:rPr>
              <w:t>5</w:t>
            </w:r>
          </w:p>
        </w:tc>
        <w:tc>
          <w:tcPr>
            <w:tcW w:w="8763" w:type="dxa"/>
            <w:gridSpan w:val="16"/>
            <w:tcBorders>
              <w:top w:val="nil"/>
              <w:left w:val="single" w:sz="5" w:space="0" w:color="000000"/>
              <w:bottom w:val="single" w:sz="5" w:space="0" w:color="000000"/>
              <w:right w:val="single" w:sz="5" w:space="0" w:color="000000"/>
            </w:tcBorders>
            <w:shd w:val="clear" w:color="auto" w:fill="8DB3E1"/>
          </w:tcPr>
          <w:p w14:paraId="62A88C5B" w14:textId="77777777" w:rsidR="00BD42EE" w:rsidRPr="001B179F" w:rsidRDefault="00BD42EE" w:rsidP="007D0B70">
            <w:pPr>
              <w:spacing w:line="260" w:lineRule="auto"/>
              <w:ind w:left="102"/>
              <w:jc w:val="both"/>
              <w:rPr>
                <w:rFonts w:ascii="Arial" w:eastAsia="Arial" w:hAnsi="Arial" w:cs="Arial"/>
                <w:sz w:val="22"/>
                <w:szCs w:val="22"/>
              </w:rPr>
            </w:pPr>
            <w:r w:rsidRPr="001B179F">
              <w:rPr>
                <w:rFonts w:ascii="Arial" w:eastAsia="Arial" w:hAnsi="Arial" w:cs="Arial"/>
                <w:i/>
                <w:sz w:val="22"/>
                <w:szCs w:val="22"/>
              </w:rPr>
              <w:t>Батламж</w:t>
            </w:r>
          </w:p>
        </w:tc>
      </w:tr>
    </w:tbl>
    <w:p w14:paraId="3F3DFAD1" w14:textId="77777777" w:rsidR="00BD42EE" w:rsidRPr="001B179F" w:rsidRDefault="00BD42EE" w:rsidP="00BD42EE">
      <w:pPr>
        <w:jc w:val="both"/>
        <w:rPr>
          <w:rFonts w:ascii="Arial" w:eastAsia="Arial" w:hAnsi="Arial" w:cs="Arial"/>
          <w:sz w:val="22"/>
          <w:szCs w:val="22"/>
        </w:rPr>
        <w:sectPr w:rsidR="00BD42EE" w:rsidRPr="001B179F">
          <w:pgSz w:w="11920" w:h="16860"/>
          <w:pgMar w:top="1340" w:right="1020" w:bottom="280" w:left="1320" w:header="720" w:footer="720" w:gutter="0"/>
          <w:cols w:space="720"/>
        </w:sectPr>
      </w:pPr>
    </w:p>
    <w:p w14:paraId="47CC0110" w14:textId="77777777" w:rsidR="00BD42EE" w:rsidRPr="001B179F" w:rsidRDefault="00BD42EE" w:rsidP="00BD42EE">
      <w:pPr>
        <w:spacing w:line="120" w:lineRule="auto"/>
        <w:jc w:val="both"/>
        <w:rPr>
          <w:rFonts w:ascii="Arial" w:eastAsia="Arial" w:hAnsi="Arial" w:cs="Arial"/>
          <w:sz w:val="22"/>
          <w:szCs w:val="22"/>
        </w:rPr>
      </w:pPr>
      <w:r w:rsidRPr="001B179F">
        <w:rPr>
          <w:rFonts w:ascii="Arial" w:eastAsia="Arial" w:hAnsi="Arial" w:cs="Arial"/>
          <w:noProof/>
          <w:sz w:val="22"/>
          <w:szCs w:val="22"/>
        </w:rPr>
        <w:lastRenderedPageBreak/>
        <mc:AlternateContent>
          <mc:Choice Requires="wpg">
            <w:drawing>
              <wp:anchor distT="0" distB="0" distL="0" distR="0" simplePos="0" relativeHeight="251660288" behindDoc="1" locked="0" layoutInCell="1" hidden="0" allowOverlap="1" wp14:anchorId="3ECF9B32" wp14:editId="3D81B16B">
                <wp:simplePos x="0" y="0"/>
                <wp:positionH relativeFrom="page">
                  <wp:posOffset>900430</wp:posOffset>
                </wp:positionH>
                <wp:positionV relativeFrom="page">
                  <wp:posOffset>897255</wp:posOffset>
                </wp:positionV>
                <wp:extent cx="5942965" cy="2824480"/>
                <wp:effectExtent l="0" t="0" r="0" b="0"/>
                <wp:wrapNone/>
                <wp:docPr id="16" name="Group 16"/>
                <wp:cNvGraphicFramePr/>
                <a:graphic xmlns:a="http://schemas.openxmlformats.org/drawingml/2006/main">
                  <a:graphicData uri="http://schemas.microsoft.com/office/word/2010/wordprocessingGroup">
                    <wpg:wgp>
                      <wpg:cNvGrpSpPr/>
                      <wpg:grpSpPr>
                        <a:xfrm>
                          <a:off x="0" y="0"/>
                          <a:ext cx="5942965" cy="2824480"/>
                          <a:chOff x="2373550" y="2367750"/>
                          <a:chExt cx="5944900" cy="2822275"/>
                        </a:xfrm>
                      </wpg:grpSpPr>
                      <wpg:grpSp>
                        <wpg:cNvPr id="4" name="Group 4"/>
                        <wpg:cNvGrpSpPr/>
                        <wpg:grpSpPr>
                          <a:xfrm>
                            <a:off x="2374518" y="2367760"/>
                            <a:ext cx="5939155" cy="2820035"/>
                            <a:chOff x="1418" y="1413"/>
                            <a:chExt cx="9353" cy="4441"/>
                          </a:xfrm>
                        </wpg:grpSpPr>
                        <wps:wsp>
                          <wps:cNvPr id="5" name="Rectangle 5"/>
                          <wps:cNvSpPr/>
                          <wps:spPr>
                            <a:xfrm>
                              <a:off x="1418" y="1413"/>
                              <a:ext cx="9350" cy="4425"/>
                            </a:xfrm>
                            <a:prstGeom prst="rect">
                              <a:avLst/>
                            </a:prstGeom>
                            <a:noFill/>
                            <a:ln>
                              <a:noFill/>
                            </a:ln>
                          </wps:spPr>
                          <wps:txbx>
                            <w:txbxContent>
                              <w:p w14:paraId="6146D938" w14:textId="77777777" w:rsidR="00BD42EE" w:rsidRDefault="00BD42EE" w:rsidP="00BD42EE">
                                <w:pPr>
                                  <w:textDirection w:val="btLr"/>
                                </w:pPr>
                              </w:p>
                            </w:txbxContent>
                          </wps:txbx>
                          <wps:bodyPr spcFirstLastPara="1" wrap="square" lIns="91425" tIns="91425" rIns="91425" bIns="91425" anchor="ctr" anchorCtr="0">
                            <a:noAutofit/>
                          </wps:bodyPr>
                        </wps:wsp>
                        <wps:wsp>
                          <wps:cNvPr id="6" name="Freeform: Shape 6"/>
                          <wps:cNvSpPr/>
                          <wps:spPr>
                            <a:xfrm>
                              <a:off x="1428" y="1423"/>
                              <a:ext cx="9337" cy="0"/>
                            </a:xfrm>
                            <a:custGeom>
                              <a:avLst/>
                              <a:gdLst/>
                              <a:ahLst/>
                              <a:cxnLst/>
                              <a:rect l="l" t="t" r="r" b="b"/>
                              <a:pathLst>
                                <a:path w="9337" h="120000" extrusionOk="0">
                                  <a:moveTo>
                                    <a:pt x="0" y="0"/>
                                  </a:moveTo>
                                  <a:lnTo>
                                    <a:pt x="9338"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s:wsp>
                          <wps:cNvPr id="7" name="Freeform: Shape 7"/>
                          <wps:cNvSpPr/>
                          <wps:spPr>
                            <a:xfrm>
                              <a:off x="1424" y="1418"/>
                              <a:ext cx="0" cy="4436"/>
                            </a:xfrm>
                            <a:custGeom>
                              <a:avLst/>
                              <a:gdLst/>
                              <a:ahLst/>
                              <a:cxnLst/>
                              <a:rect l="l" t="t" r="r" b="b"/>
                              <a:pathLst>
                                <a:path w="120000" h="4436" extrusionOk="0">
                                  <a:moveTo>
                                    <a:pt x="0" y="0"/>
                                  </a:moveTo>
                                  <a:lnTo>
                                    <a:pt x="0" y="4437"/>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s:wsp>
                          <wps:cNvPr id="8" name="Freeform: Shape 8"/>
                          <wps:cNvSpPr/>
                          <wps:spPr>
                            <a:xfrm>
                              <a:off x="1428" y="5850"/>
                              <a:ext cx="9337" cy="0"/>
                            </a:xfrm>
                            <a:custGeom>
                              <a:avLst/>
                              <a:gdLst/>
                              <a:ahLst/>
                              <a:cxnLst/>
                              <a:rect l="l" t="t" r="r" b="b"/>
                              <a:pathLst>
                                <a:path w="9337" h="120000" extrusionOk="0">
                                  <a:moveTo>
                                    <a:pt x="0" y="0"/>
                                  </a:moveTo>
                                  <a:lnTo>
                                    <a:pt x="9338"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s:wsp>
                          <wps:cNvPr id="9" name="Freeform: Shape 9"/>
                          <wps:cNvSpPr/>
                          <wps:spPr>
                            <a:xfrm>
                              <a:off x="10771" y="1418"/>
                              <a:ext cx="0" cy="4436"/>
                            </a:xfrm>
                            <a:custGeom>
                              <a:avLst/>
                              <a:gdLst/>
                              <a:ahLst/>
                              <a:cxnLst/>
                              <a:rect l="l" t="t" r="r" b="b"/>
                              <a:pathLst>
                                <a:path w="120000" h="4436" extrusionOk="0">
                                  <a:moveTo>
                                    <a:pt x="0" y="0"/>
                                  </a:moveTo>
                                  <a:lnTo>
                                    <a:pt x="0" y="4437"/>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g:grpSp>
                    </wpg:wgp>
                  </a:graphicData>
                </a:graphic>
              </wp:anchor>
            </w:drawing>
          </mc:Choice>
          <mc:Fallback>
            <w:pict>
              <v:group w14:anchorId="3ECF9B32" id="Group 16" o:spid="_x0000_s1030" style="position:absolute;left:0;text-align:left;margin-left:70.9pt;margin-top:70.65pt;width:467.95pt;height:222.4pt;z-index:-251656192;mso-wrap-distance-left:0;mso-wrap-distance-right:0;mso-position-horizontal-relative:page;mso-position-vertical-relative:page" coordorigin="23735,23677" coordsize="59449,28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">
                <v:group id="Group 4" o:spid="_x0000_s1031" style="position:absolute;left:23745;top:23677;width:59391;height:28200" coordorigin="1418,1413" coordsize="9353,4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rect id="Rectangle 5" o:spid="_x0000_s1032" style="position:absolute;left:1418;top:1413;width:9350;height:44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" filled="f" stroked="f">
                    <v:textbox inset="2.53958mm,2.53958mm,2.53958mm,2.53958mm">
                      <w:txbxContent>
                        <w:p w14:paraId="6146D938" w14:textId="77777777" w:rsidR="00BD42EE" w:rsidRDefault="00BD42EE" w:rsidP="00BD42EE">
                          <w:pPr>
                            <w:textDirection w:val="btLr"/>
                          </w:pPr>
                        </w:p>
                      </w:txbxContent>
                    </v:textbox>
                  </v:rect>
                  <v:shape id="Freeform: Shape 6" o:spid="_x0000_s1033" style="position:absolute;left:1428;top:1423;width:9337;height:0;visibility:visible;mso-wrap-style:square;v-text-anchor:middle" coordsize="9337,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" path="m,l9338,e" filled="f">
                    <v:path arrowok="t" o:extrusionok="f"/>
                  </v:shape>
                  <v:shape id="Freeform: Shape 7" o:spid="_x0000_s1034" style="position:absolute;left:1424;top:1418;width:0;height:4436;visibility:visible;mso-wrap-style:square;v-text-anchor:middle" coordsize="120000,4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" path="m,l,4437e" filled="f">
                    <v:path arrowok="t" o:extrusionok="f"/>
                  </v:shape>
                  <v:shape id="Freeform: Shape 8" o:spid="_x0000_s1035" style="position:absolute;left:1428;top:5850;width:9337;height:0;visibility:visible;mso-wrap-style:square;v-text-anchor:middle" coordsize="9337,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" path="m,l9338,e" filled="f">
                    <v:path arrowok="t" o:extrusionok="f"/>
                  </v:shape>
                  <v:shape id="Freeform: Shape 9" o:spid="_x0000_s1036" style="position:absolute;left:10771;top:1418;width:0;height:4436;visibility:visible;mso-wrap-style:square;v-text-anchor:middle" coordsize="120000,4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" path="m,l,4437e" filled="f">
                    <v:path arrowok="t" o:extrusionok="f"/>
                  </v:shape>
                </v:group>
                <w10:wrap anchorx="page" anchory="page"/>
              </v:group>
            </w:pict>
          </mc:Fallback>
        </mc:AlternateContent>
      </w:r>
    </w:p>
    <w:p w14:paraId="7851942E" w14:textId="77777777" w:rsidR="00BD42EE" w:rsidRPr="001B179F" w:rsidRDefault="00BD42EE" w:rsidP="00BD42EE">
      <w:pPr>
        <w:ind w:left="232" w:right="140"/>
        <w:jc w:val="both"/>
        <w:rPr>
          <w:rFonts w:ascii="Arial" w:eastAsia="Arial" w:hAnsi="Arial" w:cs="Arial"/>
          <w:sz w:val="22"/>
          <w:szCs w:val="22"/>
        </w:rPr>
      </w:pPr>
      <w:r w:rsidRPr="001B179F">
        <w:rPr>
          <w:rFonts w:ascii="Arial" w:eastAsia="Arial" w:hAnsi="Arial" w:cs="Arial"/>
          <w:sz w:val="22"/>
          <w:szCs w:val="22"/>
        </w:rPr>
        <w:t xml:space="preserve">“Монголын хөрөнгийн бирж” ТӨХК-ийн гишүүнээр элсэхээр өргөдөл гаргагч “.............................................” компанийн ............................................... </w:t>
      </w:r>
      <w:r w:rsidRPr="001B179F">
        <w:rPr>
          <w:rFonts w:ascii="Arial" w:eastAsia="Arial" w:hAnsi="Arial" w:cs="Arial"/>
          <w:i/>
          <w:sz w:val="22"/>
          <w:szCs w:val="22"/>
        </w:rPr>
        <w:t xml:space="preserve">/албан тушаал,         хөрөнгө         оруулагч/         </w:t>
      </w:r>
      <w:r w:rsidRPr="001B179F">
        <w:rPr>
          <w:rFonts w:ascii="Arial" w:eastAsia="Arial" w:hAnsi="Arial" w:cs="Arial"/>
          <w:sz w:val="22"/>
          <w:szCs w:val="22"/>
        </w:rPr>
        <w:t>.........................................         овогтой</w:t>
      </w:r>
    </w:p>
    <w:p w14:paraId="6CAEB2F4" w14:textId="77777777" w:rsidR="00BD42EE" w:rsidRPr="001B179F" w:rsidRDefault="00BD42EE" w:rsidP="00BD42EE">
      <w:pPr>
        <w:spacing w:before="2"/>
        <w:ind w:left="232" w:right="142"/>
        <w:jc w:val="both"/>
        <w:rPr>
          <w:rFonts w:ascii="Arial" w:eastAsia="Arial" w:hAnsi="Arial" w:cs="Arial"/>
          <w:sz w:val="22"/>
          <w:szCs w:val="22"/>
        </w:rPr>
      </w:pPr>
      <w:r w:rsidRPr="001B179F">
        <w:rPr>
          <w:rFonts w:ascii="Arial" w:eastAsia="Arial" w:hAnsi="Arial" w:cs="Arial"/>
          <w:sz w:val="22"/>
          <w:szCs w:val="22"/>
        </w:rPr>
        <w:t>............................................. нь “Монголын хөрөнгийн бирж” ТӨХК-д ирүүлсэн материалын үнэн зөвийг хариуцах бөгөөд хуурамч, худал мэдээлэл ирүүлсэн нь тогтоогдсон тохиолдолд холбогдох хууль тогтоомжийн дагуу хариуцлага хүлээх ба цаашид Монгол Улсын хууль тогтоомж, уул уурхайн бүтээгдэхүүний зах зээлд мөрдөгдөж буй Санхүүгийн Зохицуулах Хороо болон “Монголын хөрөнгийн бирж” ТӨХК-ийн холбогдох журам, заавар, гэрээтэй бүрэн танилцсан бөгөөд цаашид хүлээсэн үүргээ бүрэн биелүүлж ажиллахыг БАТАЛЖ байна.</w:t>
      </w:r>
    </w:p>
    <w:p w14:paraId="0514196E" w14:textId="77777777" w:rsidR="00BD42EE" w:rsidRPr="001B179F" w:rsidRDefault="00BD42EE" w:rsidP="00BD42EE">
      <w:pPr>
        <w:spacing w:before="3" w:line="140" w:lineRule="auto"/>
        <w:jc w:val="both"/>
        <w:rPr>
          <w:rFonts w:ascii="Arial" w:eastAsia="Arial" w:hAnsi="Arial" w:cs="Arial"/>
          <w:sz w:val="22"/>
          <w:szCs w:val="22"/>
        </w:rPr>
      </w:pPr>
    </w:p>
    <w:p w14:paraId="6F203BE4" w14:textId="77777777" w:rsidR="00BD42EE" w:rsidRPr="001B179F" w:rsidRDefault="00BD42EE" w:rsidP="00BD42EE">
      <w:pPr>
        <w:spacing w:line="200" w:lineRule="auto"/>
        <w:jc w:val="both"/>
        <w:rPr>
          <w:rFonts w:ascii="Arial" w:eastAsia="Arial" w:hAnsi="Arial" w:cs="Arial"/>
          <w:sz w:val="22"/>
          <w:szCs w:val="22"/>
        </w:rPr>
      </w:pPr>
    </w:p>
    <w:p w14:paraId="42A69D1A" w14:textId="77777777" w:rsidR="00BD42EE" w:rsidRPr="001B179F" w:rsidRDefault="00BD42EE" w:rsidP="00BD42EE">
      <w:pPr>
        <w:spacing w:line="200" w:lineRule="auto"/>
        <w:jc w:val="both"/>
        <w:rPr>
          <w:rFonts w:ascii="Arial" w:eastAsia="Arial" w:hAnsi="Arial" w:cs="Arial"/>
          <w:sz w:val="22"/>
          <w:szCs w:val="22"/>
        </w:rPr>
      </w:pPr>
    </w:p>
    <w:p w14:paraId="0CE5D147" w14:textId="77777777" w:rsidR="00BD42EE" w:rsidRPr="001B179F" w:rsidRDefault="00BD42EE" w:rsidP="00BD42EE">
      <w:pPr>
        <w:spacing w:line="260" w:lineRule="auto"/>
        <w:ind w:left="1712"/>
        <w:jc w:val="both"/>
        <w:rPr>
          <w:rFonts w:ascii="Arial" w:eastAsia="Arial" w:hAnsi="Arial" w:cs="Arial"/>
          <w:sz w:val="22"/>
          <w:szCs w:val="22"/>
        </w:rPr>
      </w:pPr>
      <w:r w:rsidRPr="001B179F">
        <w:rPr>
          <w:rFonts w:ascii="Arial" w:eastAsia="Arial" w:hAnsi="Arial" w:cs="Arial"/>
          <w:sz w:val="22"/>
          <w:szCs w:val="22"/>
        </w:rPr>
        <w:t>Батламжилсан:                                               /гарын үсэг/</w:t>
      </w:r>
    </w:p>
    <w:p w14:paraId="679A5AAC" w14:textId="77777777" w:rsidR="00BD42EE" w:rsidRPr="001B179F" w:rsidRDefault="00BD42EE" w:rsidP="00BD42EE">
      <w:pPr>
        <w:spacing w:line="200" w:lineRule="auto"/>
        <w:jc w:val="both"/>
        <w:rPr>
          <w:rFonts w:ascii="Arial" w:eastAsia="Arial" w:hAnsi="Arial" w:cs="Arial"/>
          <w:sz w:val="22"/>
          <w:szCs w:val="22"/>
        </w:rPr>
      </w:pPr>
    </w:p>
    <w:p w14:paraId="27955612" w14:textId="77777777" w:rsidR="00BD42EE" w:rsidRPr="001B179F" w:rsidRDefault="00BD42EE" w:rsidP="00BD42EE">
      <w:pPr>
        <w:spacing w:line="200" w:lineRule="auto"/>
        <w:jc w:val="both"/>
        <w:rPr>
          <w:rFonts w:ascii="Arial" w:eastAsia="Arial" w:hAnsi="Arial" w:cs="Arial"/>
          <w:sz w:val="22"/>
          <w:szCs w:val="22"/>
        </w:rPr>
      </w:pPr>
    </w:p>
    <w:p w14:paraId="2713C55C" w14:textId="77777777" w:rsidR="00BD42EE" w:rsidRPr="001B179F" w:rsidRDefault="00BD42EE" w:rsidP="00BD42EE">
      <w:pPr>
        <w:spacing w:line="200" w:lineRule="auto"/>
        <w:jc w:val="both"/>
        <w:rPr>
          <w:rFonts w:ascii="Arial" w:eastAsia="Arial" w:hAnsi="Arial" w:cs="Arial"/>
          <w:sz w:val="22"/>
          <w:szCs w:val="22"/>
        </w:rPr>
      </w:pPr>
    </w:p>
    <w:p w14:paraId="3C872593" w14:textId="77777777" w:rsidR="00BD42EE" w:rsidRPr="001B179F" w:rsidRDefault="00BD42EE" w:rsidP="00BD42EE">
      <w:pPr>
        <w:spacing w:line="200" w:lineRule="auto"/>
        <w:jc w:val="both"/>
        <w:rPr>
          <w:rFonts w:ascii="Arial" w:eastAsia="Arial" w:hAnsi="Arial" w:cs="Arial"/>
          <w:sz w:val="22"/>
          <w:szCs w:val="22"/>
        </w:rPr>
      </w:pPr>
    </w:p>
    <w:p w14:paraId="27B9595D" w14:textId="77777777" w:rsidR="00BD42EE" w:rsidRPr="001B179F" w:rsidRDefault="00BD42EE" w:rsidP="00BD42EE">
      <w:pPr>
        <w:spacing w:line="200" w:lineRule="auto"/>
        <w:jc w:val="both"/>
        <w:rPr>
          <w:rFonts w:ascii="Arial" w:eastAsia="Arial" w:hAnsi="Arial" w:cs="Arial"/>
          <w:sz w:val="22"/>
          <w:szCs w:val="22"/>
        </w:rPr>
      </w:pPr>
    </w:p>
    <w:p w14:paraId="0CA5F9EA" w14:textId="77777777" w:rsidR="00BD42EE" w:rsidRPr="001B179F" w:rsidRDefault="00BD42EE" w:rsidP="00BD42EE">
      <w:pPr>
        <w:spacing w:line="200" w:lineRule="auto"/>
        <w:jc w:val="both"/>
        <w:rPr>
          <w:rFonts w:ascii="Arial" w:eastAsia="Arial" w:hAnsi="Arial" w:cs="Arial"/>
          <w:sz w:val="22"/>
          <w:szCs w:val="22"/>
        </w:rPr>
      </w:pPr>
    </w:p>
    <w:p w14:paraId="5671312A" w14:textId="77777777" w:rsidR="00BD42EE" w:rsidRPr="001B179F" w:rsidRDefault="00BD42EE" w:rsidP="00BD42EE">
      <w:pPr>
        <w:spacing w:line="200" w:lineRule="auto"/>
        <w:jc w:val="both"/>
        <w:rPr>
          <w:rFonts w:ascii="Arial" w:eastAsia="Arial" w:hAnsi="Arial" w:cs="Arial"/>
          <w:sz w:val="22"/>
          <w:szCs w:val="22"/>
        </w:rPr>
      </w:pPr>
    </w:p>
    <w:p w14:paraId="4F780A13" w14:textId="77777777" w:rsidR="00BD42EE" w:rsidRPr="001B179F" w:rsidRDefault="00BD42EE" w:rsidP="00BD42EE">
      <w:pPr>
        <w:spacing w:before="2"/>
        <w:jc w:val="both"/>
        <w:rPr>
          <w:rFonts w:ascii="Arial" w:eastAsia="Arial" w:hAnsi="Arial" w:cs="Arial"/>
          <w:sz w:val="22"/>
          <w:szCs w:val="22"/>
        </w:rPr>
      </w:pPr>
    </w:p>
    <w:p w14:paraId="4B27515F" w14:textId="77777777" w:rsidR="00BD42EE" w:rsidRPr="001B179F" w:rsidRDefault="00BD42EE" w:rsidP="00BD42EE">
      <w:pPr>
        <w:spacing w:before="29" w:line="480" w:lineRule="auto"/>
        <w:ind w:left="119" w:right="69"/>
        <w:jc w:val="both"/>
        <w:rPr>
          <w:rFonts w:ascii="Arial" w:eastAsia="Arial" w:hAnsi="Arial" w:cs="Arial"/>
          <w:sz w:val="22"/>
          <w:szCs w:val="22"/>
        </w:rPr>
      </w:pPr>
      <w:r w:rsidRPr="001B179F">
        <w:rPr>
          <w:rFonts w:ascii="Arial" w:eastAsia="Arial" w:hAnsi="Arial" w:cs="Arial"/>
          <w:sz w:val="22"/>
          <w:szCs w:val="22"/>
        </w:rPr>
        <w:t xml:space="preserve">БҮРТГЭЛИЙГ ҮНЭН ЗӨВ ГАРГАСАН:         </w:t>
      </w:r>
      <w:r w:rsidRPr="001B179F">
        <w:rPr>
          <w:rFonts w:ascii="Arial" w:eastAsia="Arial" w:hAnsi="Arial" w:cs="Arial"/>
          <w:sz w:val="22"/>
          <w:szCs w:val="22"/>
          <w:u w:val="single"/>
        </w:rPr>
        <w:t xml:space="preserve">                                              </w:t>
      </w:r>
      <w:r w:rsidRPr="001B179F">
        <w:rPr>
          <w:rFonts w:ascii="Arial" w:eastAsia="Arial" w:hAnsi="Arial" w:cs="Arial"/>
          <w:sz w:val="22"/>
          <w:szCs w:val="22"/>
        </w:rPr>
        <w:t xml:space="preserve"> / Гарын үсэг/ БҮРТГЭЛТЭЙ ТАНИЛЦСАН:         </w:t>
      </w:r>
      <w:r w:rsidRPr="001B179F">
        <w:rPr>
          <w:rFonts w:ascii="Arial" w:eastAsia="Arial" w:hAnsi="Arial" w:cs="Arial"/>
          <w:sz w:val="22"/>
          <w:szCs w:val="22"/>
          <w:u w:val="single"/>
        </w:rPr>
        <w:t xml:space="preserve">                                              </w:t>
      </w:r>
      <w:r w:rsidRPr="001B179F">
        <w:rPr>
          <w:rFonts w:ascii="Arial" w:eastAsia="Arial" w:hAnsi="Arial" w:cs="Arial"/>
          <w:sz w:val="22"/>
          <w:szCs w:val="22"/>
        </w:rPr>
        <w:t xml:space="preserve"> /Компанийн захирал/</w:t>
      </w:r>
    </w:p>
    <w:p w14:paraId="3E697484" w14:textId="77777777" w:rsidR="00BD42EE" w:rsidRPr="001B179F" w:rsidRDefault="00BD42EE" w:rsidP="00BD42EE">
      <w:pPr>
        <w:spacing w:before="4" w:line="280" w:lineRule="auto"/>
        <w:jc w:val="both"/>
        <w:rPr>
          <w:rFonts w:ascii="Arial" w:eastAsia="Arial" w:hAnsi="Arial" w:cs="Arial"/>
          <w:sz w:val="22"/>
          <w:szCs w:val="22"/>
        </w:rPr>
      </w:pPr>
    </w:p>
    <w:p w14:paraId="6EA7BEF9" w14:textId="77777777" w:rsidR="00BD42EE" w:rsidRPr="001B179F" w:rsidRDefault="00BD42EE" w:rsidP="00BD42EE">
      <w:pPr>
        <w:ind w:left="3223" w:right="3177"/>
        <w:jc w:val="both"/>
        <w:rPr>
          <w:rFonts w:ascii="Arial" w:eastAsia="Arial" w:hAnsi="Arial" w:cs="Arial"/>
          <w:sz w:val="22"/>
          <w:szCs w:val="22"/>
        </w:rPr>
        <w:sectPr w:rsidR="00BD42EE" w:rsidRPr="001B179F">
          <w:pgSz w:w="11920" w:h="16860"/>
          <w:pgMar w:top="1580" w:right="1060" w:bottom="280" w:left="1300" w:header="720" w:footer="720" w:gutter="0"/>
          <w:cols w:space="720"/>
        </w:sectPr>
      </w:pPr>
      <w:r w:rsidRPr="001B179F">
        <w:rPr>
          <w:rFonts w:ascii="Arial" w:eastAsia="Arial" w:hAnsi="Arial" w:cs="Arial"/>
          <w:sz w:val="22"/>
          <w:szCs w:val="22"/>
        </w:rPr>
        <w:t>20 ... оны .... сарын .... өдөр</w:t>
      </w:r>
    </w:p>
    <w:p w14:paraId="34563A30" w14:textId="77777777" w:rsidR="00BD42EE" w:rsidRPr="001B179F" w:rsidRDefault="00BD42EE" w:rsidP="00BD42EE">
      <w:pPr>
        <w:spacing w:before="73"/>
        <w:ind w:left="2278" w:right="1375" w:hanging="450"/>
        <w:jc w:val="center"/>
        <w:rPr>
          <w:rFonts w:ascii="Arial" w:eastAsia="Arial" w:hAnsi="Arial" w:cs="Arial"/>
          <w:sz w:val="22"/>
          <w:szCs w:val="22"/>
        </w:rPr>
      </w:pPr>
      <w:r w:rsidRPr="001B179F">
        <w:rPr>
          <w:rFonts w:ascii="Arial" w:eastAsia="Arial" w:hAnsi="Arial" w:cs="Arial"/>
          <w:sz w:val="22"/>
          <w:szCs w:val="22"/>
        </w:rPr>
        <w:lastRenderedPageBreak/>
        <w:t>ХОЁР. А) БОЛОВСОН ХҮЧНИЙ ТОДОРХОЙЛОЛТ</w:t>
      </w:r>
      <w:r w:rsidRPr="001B179F">
        <w:rPr>
          <w:noProof/>
          <w:sz w:val="22"/>
          <w:szCs w:val="22"/>
        </w:rPr>
        <mc:AlternateContent>
          <mc:Choice Requires="wpg">
            <w:drawing>
              <wp:anchor distT="0" distB="0" distL="0" distR="0" simplePos="0" relativeHeight="251661312" behindDoc="1" locked="0" layoutInCell="1" hidden="0" allowOverlap="1" wp14:anchorId="3380310F" wp14:editId="57E6E876">
                <wp:simplePos x="0" y="0"/>
                <wp:positionH relativeFrom="column">
                  <wp:posOffset>4787900</wp:posOffset>
                </wp:positionH>
                <wp:positionV relativeFrom="paragraph">
                  <wp:posOffset>1397000</wp:posOffset>
                </wp:positionV>
                <wp:extent cx="963295" cy="1169035"/>
                <wp:effectExtent l="0" t="0" r="0" b="0"/>
                <wp:wrapNone/>
                <wp:docPr id="13" name="Group 13"/>
                <wp:cNvGraphicFramePr/>
                <a:graphic xmlns:a="http://schemas.openxmlformats.org/drawingml/2006/main">
                  <a:graphicData uri="http://schemas.microsoft.com/office/word/2010/wordprocessingGroup">
                    <wpg:wgp>
                      <wpg:cNvGrpSpPr/>
                      <wpg:grpSpPr>
                        <a:xfrm>
                          <a:off x="0" y="0"/>
                          <a:ext cx="963295" cy="1169035"/>
                          <a:chOff x="4859575" y="3190700"/>
                          <a:chExt cx="972850" cy="1178600"/>
                        </a:xfrm>
                      </wpg:grpSpPr>
                      <wpg:grpSp>
                        <wpg:cNvPr id="10" name="Group 10"/>
                        <wpg:cNvGrpSpPr/>
                        <wpg:grpSpPr>
                          <a:xfrm>
                            <a:off x="4864353" y="3195483"/>
                            <a:ext cx="963295" cy="1169035"/>
                            <a:chOff x="8875" y="2201"/>
                            <a:chExt cx="1517" cy="1841"/>
                          </a:xfrm>
                        </wpg:grpSpPr>
                        <wps:wsp>
                          <wps:cNvPr id="11" name="Rectangle 11"/>
                          <wps:cNvSpPr/>
                          <wps:spPr>
                            <a:xfrm>
                              <a:off x="8875" y="2201"/>
                              <a:ext cx="1500" cy="1825"/>
                            </a:xfrm>
                            <a:prstGeom prst="rect">
                              <a:avLst/>
                            </a:prstGeom>
                            <a:noFill/>
                            <a:ln>
                              <a:noFill/>
                            </a:ln>
                          </wps:spPr>
                          <wps:txbx>
                            <w:txbxContent>
                              <w:p w14:paraId="341EA6D6" w14:textId="77777777" w:rsidR="00BD42EE" w:rsidRDefault="00BD42EE" w:rsidP="00BD42EE">
                                <w:pPr>
                                  <w:textDirection w:val="btLr"/>
                                </w:pPr>
                              </w:p>
                            </w:txbxContent>
                          </wps:txbx>
                          <wps:bodyPr spcFirstLastPara="1" wrap="square" lIns="91425" tIns="91425" rIns="91425" bIns="91425" anchor="ctr" anchorCtr="0">
                            <a:noAutofit/>
                          </wps:bodyPr>
                        </wps:wsp>
                        <wps:wsp>
                          <wps:cNvPr id="12" name="Freeform: Shape 12"/>
                          <wps:cNvSpPr/>
                          <wps:spPr>
                            <a:xfrm>
                              <a:off x="8875" y="2201"/>
                              <a:ext cx="1517" cy="1841"/>
                            </a:xfrm>
                            <a:custGeom>
                              <a:avLst/>
                              <a:gdLst/>
                              <a:ahLst/>
                              <a:cxnLst/>
                              <a:rect l="l" t="t" r="r" b="b"/>
                              <a:pathLst>
                                <a:path w="1517" h="1841" extrusionOk="0">
                                  <a:moveTo>
                                    <a:pt x="0" y="1841"/>
                                  </a:moveTo>
                                  <a:lnTo>
                                    <a:pt x="1517" y="1841"/>
                                  </a:lnTo>
                                  <a:lnTo>
                                    <a:pt x="1517" y="0"/>
                                  </a:lnTo>
                                  <a:lnTo>
                                    <a:pt x="0" y="0"/>
                                  </a:lnTo>
                                  <a:lnTo>
                                    <a:pt x="0" y="1841"/>
                                  </a:lnTo>
                                  <a:close/>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wgp>
                  </a:graphicData>
                </a:graphic>
              </wp:anchor>
            </w:drawing>
          </mc:Choice>
          <mc:Fallback>
            <w:pict>
              <v:group w14:anchorId="3380310F" id="Group 13" o:spid="_x0000_s1037" style="position:absolute;left:0;text-align:left;margin-left:377pt;margin-top:110pt;width:75.85pt;height:92.05pt;z-index:-251655168;mso-wrap-distance-left:0;mso-wrap-distance-right:0" coordorigin="48595,31907" coordsize="9728,117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">
                <v:group id="Group 10" o:spid="_x0000_s1038" style="position:absolute;left:48643;top:31954;width:9633;height:11691" coordorigin="8875,2201" coordsize="1517,18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rect id="Rectangle 11" o:spid="_x0000_s1039" style="position:absolute;left:8875;top:2201;width:1500;height:18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" filled="f" stroked="f">
                    <v:textbox inset="2.53958mm,2.53958mm,2.53958mm,2.53958mm">
                      <w:txbxContent>
                        <w:p w14:paraId="341EA6D6" w14:textId="77777777" w:rsidR="00BD42EE" w:rsidRDefault="00BD42EE" w:rsidP="00BD42EE">
                          <w:pPr>
                            <w:textDirection w:val="btLr"/>
                          </w:pPr>
                        </w:p>
                      </w:txbxContent>
                    </v:textbox>
                  </v:rect>
                  <v:shape id="Freeform: Shape 12" o:spid="_x0000_s1040" style="position:absolute;left:8875;top:2201;width:1517;height:1841;visibility:visible;mso-wrap-style:square;v-text-anchor:middle" coordsize="1517,18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" path="m,1841r1517,l1517,,,,,1841xe" filled="f">
                    <v:stroke startarrowwidth="narrow" startarrowlength="short" endarrowwidth="narrow" endarrowlength="short"/>
                    <v:path arrowok="t" o:extrusionok="f"/>
                  </v:shape>
                </v:group>
              </v:group>
            </w:pict>
          </mc:Fallback>
        </mc:AlternateContent>
      </w:r>
    </w:p>
    <w:p w14:paraId="6B031448" w14:textId="77777777" w:rsidR="00BD42EE" w:rsidRPr="001B179F" w:rsidRDefault="00BD42EE" w:rsidP="00BD42EE">
      <w:pPr>
        <w:spacing w:line="200" w:lineRule="auto"/>
        <w:jc w:val="both"/>
        <w:rPr>
          <w:rFonts w:ascii="Arial" w:eastAsia="Arial" w:hAnsi="Arial" w:cs="Arial"/>
          <w:sz w:val="22"/>
          <w:szCs w:val="22"/>
        </w:rPr>
      </w:pPr>
    </w:p>
    <w:p w14:paraId="45E16D79" w14:textId="77777777" w:rsidR="00BD42EE" w:rsidRPr="001B179F" w:rsidRDefault="00BD42EE" w:rsidP="00BD42EE">
      <w:pPr>
        <w:spacing w:before="15" w:line="200" w:lineRule="auto"/>
        <w:jc w:val="both"/>
        <w:rPr>
          <w:rFonts w:ascii="Arial" w:eastAsia="Arial" w:hAnsi="Arial" w:cs="Arial"/>
          <w:sz w:val="22"/>
          <w:szCs w:val="22"/>
        </w:rPr>
      </w:pPr>
    </w:p>
    <w:tbl>
      <w:tblPr>
        <w:tblW w:w="9313" w:type="dxa"/>
        <w:tblInd w:w="97" w:type="dxa"/>
        <w:tblLayout w:type="fixed"/>
        <w:tblLook w:val="0000" w:firstRow="0" w:lastRow="0" w:firstColumn="0" w:lastColumn="0" w:noHBand="0" w:noVBand="0"/>
      </w:tblPr>
      <w:tblGrid>
        <w:gridCol w:w="550"/>
        <w:gridCol w:w="1222"/>
        <w:gridCol w:w="821"/>
        <w:gridCol w:w="684"/>
        <w:gridCol w:w="127"/>
        <w:gridCol w:w="423"/>
        <w:gridCol w:w="214"/>
        <w:gridCol w:w="242"/>
        <w:gridCol w:w="689"/>
        <w:gridCol w:w="531"/>
        <w:gridCol w:w="203"/>
        <w:gridCol w:w="94"/>
        <w:gridCol w:w="286"/>
        <w:gridCol w:w="780"/>
        <w:gridCol w:w="115"/>
        <w:gridCol w:w="464"/>
        <w:gridCol w:w="1868"/>
      </w:tblGrid>
      <w:tr w:rsidR="00BD42EE" w:rsidRPr="001B179F" w14:paraId="4FA180A9" w14:textId="77777777" w:rsidTr="007D0B70">
        <w:trPr>
          <w:trHeight w:val="318"/>
        </w:trPr>
        <w:tc>
          <w:tcPr>
            <w:tcW w:w="550" w:type="dxa"/>
            <w:tcBorders>
              <w:top w:val="single" w:sz="13" w:space="0" w:color="8DB3E1"/>
              <w:left w:val="single" w:sz="5" w:space="0" w:color="000000"/>
              <w:bottom w:val="single" w:sz="14" w:space="0" w:color="8DB3E1"/>
              <w:right w:val="single" w:sz="5" w:space="0" w:color="000000"/>
            </w:tcBorders>
            <w:shd w:val="clear" w:color="auto" w:fill="8DB3E1"/>
          </w:tcPr>
          <w:p w14:paraId="74318608" w14:textId="77777777" w:rsidR="00BD42EE" w:rsidRPr="001B179F" w:rsidRDefault="00BD42EE" w:rsidP="007D0B70">
            <w:pPr>
              <w:spacing w:line="260" w:lineRule="auto"/>
              <w:ind w:left="163" w:right="166"/>
              <w:jc w:val="both"/>
              <w:rPr>
                <w:rFonts w:ascii="Arial" w:eastAsia="Arial" w:hAnsi="Arial" w:cs="Arial"/>
                <w:sz w:val="22"/>
                <w:szCs w:val="22"/>
              </w:rPr>
            </w:pPr>
            <w:r w:rsidRPr="001B179F">
              <w:rPr>
                <w:rFonts w:ascii="Arial" w:eastAsia="Arial" w:hAnsi="Arial" w:cs="Arial"/>
                <w:i/>
                <w:sz w:val="22"/>
                <w:szCs w:val="22"/>
              </w:rPr>
              <w:t>1</w:t>
            </w:r>
          </w:p>
        </w:tc>
        <w:tc>
          <w:tcPr>
            <w:tcW w:w="8763" w:type="dxa"/>
            <w:gridSpan w:val="16"/>
            <w:tcBorders>
              <w:top w:val="single" w:sz="13" w:space="0" w:color="8DB3E1"/>
              <w:left w:val="single" w:sz="5" w:space="0" w:color="000000"/>
              <w:bottom w:val="single" w:sz="14" w:space="0" w:color="8DB3E1"/>
              <w:right w:val="single" w:sz="5" w:space="0" w:color="000000"/>
            </w:tcBorders>
            <w:shd w:val="clear" w:color="auto" w:fill="8DB3E1"/>
          </w:tcPr>
          <w:p w14:paraId="2AEFE143" w14:textId="77777777" w:rsidR="00BD42EE" w:rsidRPr="001B179F" w:rsidRDefault="00BD42EE" w:rsidP="007D0B70">
            <w:pPr>
              <w:spacing w:line="260" w:lineRule="auto"/>
              <w:ind w:left="102"/>
              <w:jc w:val="both"/>
              <w:rPr>
                <w:rFonts w:ascii="Arial" w:eastAsia="Arial" w:hAnsi="Arial" w:cs="Arial"/>
                <w:sz w:val="22"/>
                <w:szCs w:val="22"/>
              </w:rPr>
            </w:pPr>
            <w:r w:rsidRPr="001B179F">
              <w:rPr>
                <w:rFonts w:ascii="Arial" w:eastAsia="Arial" w:hAnsi="Arial" w:cs="Arial"/>
                <w:i/>
                <w:sz w:val="22"/>
                <w:szCs w:val="22"/>
              </w:rPr>
              <w:t>Ерөнхий мэдээлэл</w:t>
            </w:r>
          </w:p>
        </w:tc>
      </w:tr>
      <w:tr w:rsidR="00BD42EE" w:rsidRPr="001B179F" w14:paraId="178F597F" w14:textId="77777777" w:rsidTr="007D0B70">
        <w:trPr>
          <w:trHeight w:val="365"/>
        </w:trPr>
        <w:tc>
          <w:tcPr>
            <w:tcW w:w="550" w:type="dxa"/>
            <w:tcBorders>
              <w:top w:val="single" w:sz="14" w:space="0" w:color="8DB3E1"/>
              <w:left w:val="single" w:sz="5" w:space="0" w:color="000000"/>
              <w:bottom w:val="single" w:sz="5" w:space="0" w:color="000000"/>
              <w:right w:val="single" w:sz="5" w:space="0" w:color="000000"/>
            </w:tcBorders>
          </w:tcPr>
          <w:p w14:paraId="01D1AB84" w14:textId="77777777" w:rsidR="00BD42EE" w:rsidRPr="001B179F" w:rsidRDefault="00BD42EE" w:rsidP="00BD42EE">
            <w:pPr>
              <w:spacing w:before="30"/>
              <w:jc w:val="both"/>
              <w:rPr>
                <w:rFonts w:ascii="Arial" w:eastAsia="Arial" w:hAnsi="Arial" w:cs="Arial"/>
                <w:sz w:val="22"/>
                <w:szCs w:val="22"/>
              </w:rPr>
            </w:pPr>
            <w:r w:rsidRPr="001B179F">
              <w:rPr>
                <w:rFonts w:ascii="Arial" w:eastAsia="Arial" w:hAnsi="Arial" w:cs="Arial"/>
                <w:sz w:val="22"/>
                <w:szCs w:val="22"/>
              </w:rPr>
              <w:t>1.1</w:t>
            </w:r>
          </w:p>
        </w:tc>
        <w:tc>
          <w:tcPr>
            <w:tcW w:w="2727" w:type="dxa"/>
            <w:gridSpan w:val="3"/>
            <w:tcBorders>
              <w:top w:val="single" w:sz="14" w:space="0" w:color="8DB3E1"/>
              <w:left w:val="single" w:sz="5" w:space="0" w:color="000000"/>
              <w:bottom w:val="single" w:sz="5" w:space="0" w:color="000000"/>
              <w:right w:val="single" w:sz="5" w:space="0" w:color="000000"/>
            </w:tcBorders>
          </w:tcPr>
          <w:p w14:paraId="63AD8B71" w14:textId="77777777" w:rsidR="00BD42EE" w:rsidRPr="001B179F" w:rsidRDefault="00BD42EE" w:rsidP="007D0B70">
            <w:pPr>
              <w:spacing w:before="30"/>
              <w:ind w:left="102"/>
              <w:jc w:val="both"/>
              <w:rPr>
                <w:rFonts w:ascii="Arial" w:eastAsia="Arial" w:hAnsi="Arial" w:cs="Arial"/>
                <w:sz w:val="22"/>
                <w:szCs w:val="22"/>
              </w:rPr>
            </w:pPr>
            <w:r w:rsidRPr="001B179F">
              <w:rPr>
                <w:rFonts w:ascii="Arial" w:eastAsia="Arial" w:hAnsi="Arial" w:cs="Arial"/>
                <w:sz w:val="22"/>
                <w:szCs w:val="22"/>
              </w:rPr>
              <w:t>Овог</w:t>
            </w:r>
          </w:p>
        </w:tc>
        <w:tc>
          <w:tcPr>
            <w:tcW w:w="3704" w:type="dxa"/>
            <w:gridSpan w:val="11"/>
            <w:tcBorders>
              <w:top w:val="single" w:sz="14" w:space="0" w:color="8DB3E1"/>
              <w:left w:val="single" w:sz="5" w:space="0" w:color="000000"/>
              <w:bottom w:val="single" w:sz="5" w:space="0" w:color="000000"/>
              <w:right w:val="single" w:sz="5" w:space="0" w:color="000000"/>
            </w:tcBorders>
          </w:tcPr>
          <w:p w14:paraId="13CB5981" w14:textId="77777777" w:rsidR="00BD42EE" w:rsidRPr="001B179F" w:rsidRDefault="00BD42EE" w:rsidP="007D0B70">
            <w:pPr>
              <w:jc w:val="both"/>
              <w:rPr>
                <w:rFonts w:ascii="Arial" w:eastAsia="Arial" w:hAnsi="Arial" w:cs="Arial"/>
                <w:sz w:val="22"/>
                <w:szCs w:val="22"/>
              </w:rPr>
            </w:pPr>
          </w:p>
        </w:tc>
        <w:tc>
          <w:tcPr>
            <w:tcW w:w="2332" w:type="dxa"/>
            <w:gridSpan w:val="2"/>
            <w:vMerge w:val="restart"/>
            <w:tcBorders>
              <w:top w:val="single" w:sz="14" w:space="0" w:color="8DB3E1"/>
              <w:left w:val="single" w:sz="5" w:space="0" w:color="000000"/>
              <w:right w:val="single" w:sz="5" w:space="0" w:color="000000"/>
            </w:tcBorders>
          </w:tcPr>
          <w:p w14:paraId="7B35601C" w14:textId="77777777" w:rsidR="00BD42EE" w:rsidRPr="001B179F" w:rsidRDefault="00BD42EE" w:rsidP="007D0B70">
            <w:pPr>
              <w:spacing w:before="6" w:line="120" w:lineRule="auto"/>
              <w:jc w:val="both"/>
              <w:rPr>
                <w:rFonts w:ascii="Arial" w:eastAsia="Arial" w:hAnsi="Arial" w:cs="Arial"/>
                <w:sz w:val="22"/>
                <w:szCs w:val="22"/>
              </w:rPr>
            </w:pPr>
          </w:p>
          <w:p w14:paraId="49B4FF7E" w14:textId="77777777" w:rsidR="00BD42EE" w:rsidRPr="001B179F" w:rsidRDefault="00BD42EE" w:rsidP="007D0B70">
            <w:pPr>
              <w:spacing w:line="200" w:lineRule="auto"/>
              <w:jc w:val="both"/>
              <w:rPr>
                <w:rFonts w:ascii="Arial" w:eastAsia="Arial" w:hAnsi="Arial" w:cs="Arial"/>
                <w:sz w:val="22"/>
                <w:szCs w:val="22"/>
              </w:rPr>
            </w:pPr>
          </w:p>
          <w:p w14:paraId="3FBA5F36" w14:textId="77777777" w:rsidR="00BD42EE" w:rsidRPr="001B179F" w:rsidRDefault="00BD42EE" w:rsidP="007D0B70">
            <w:pPr>
              <w:spacing w:line="200" w:lineRule="auto"/>
              <w:jc w:val="both"/>
              <w:rPr>
                <w:rFonts w:ascii="Arial" w:eastAsia="Arial" w:hAnsi="Arial" w:cs="Arial"/>
                <w:sz w:val="22"/>
                <w:szCs w:val="22"/>
              </w:rPr>
            </w:pPr>
          </w:p>
          <w:p w14:paraId="6BE37DAC" w14:textId="77777777" w:rsidR="00BD42EE" w:rsidRPr="001B179F" w:rsidRDefault="00BD42EE" w:rsidP="007D0B70">
            <w:pPr>
              <w:spacing w:line="200" w:lineRule="auto"/>
              <w:jc w:val="both"/>
              <w:rPr>
                <w:rFonts w:ascii="Arial" w:eastAsia="Arial" w:hAnsi="Arial" w:cs="Arial"/>
                <w:sz w:val="22"/>
                <w:szCs w:val="22"/>
              </w:rPr>
            </w:pPr>
          </w:p>
          <w:p w14:paraId="11590E46" w14:textId="77777777" w:rsidR="00BD42EE" w:rsidRPr="001B179F" w:rsidRDefault="00BD42EE" w:rsidP="00BD42EE">
            <w:pPr>
              <w:ind w:right="819"/>
              <w:jc w:val="both"/>
              <w:rPr>
                <w:rFonts w:ascii="Arial" w:eastAsia="Arial" w:hAnsi="Arial" w:cs="Arial"/>
                <w:sz w:val="22"/>
                <w:szCs w:val="22"/>
              </w:rPr>
            </w:pPr>
            <w:r w:rsidRPr="001B179F">
              <w:rPr>
                <w:rFonts w:ascii="Arial" w:eastAsia="Arial" w:hAnsi="Arial" w:cs="Arial"/>
                <w:sz w:val="22"/>
                <w:szCs w:val="22"/>
              </w:rPr>
              <w:t>Цээж зураг</w:t>
            </w:r>
          </w:p>
          <w:p w14:paraId="20853E5E" w14:textId="77777777" w:rsidR="00BD42EE" w:rsidRPr="001B179F" w:rsidRDefault="00BD42EE" w:rsidP="007D0B70">
            <w:pPr>
              <w:spacing w:before="16" w:line="260" w:lineRule="auto"/>
              <w:jc w:val="both"/>
              <w:rPr>
                <w:rFonts w:ascii="Arial" w:eastAsia="Arial" w:hAnsi="Arial" w:cs="Arial"/>
                <w:sz w:val="22"/>
                <w:szCs w:val="22"/>
              </w:rPr>
            </w:pPr>
          </w:p>
          <w:p w14:paraId="32B652B3" w14:textId="77777777" w:rsidR="00BD42EE" w:rsidRPr="001B179F" w:rsidRDefault="00BD42EE" w:rsidP="00BD42EE">
            <w:pPr>
              <w:ind w:right="726"/>
              <w:jc w:val="both"/>
              <w:rPr>
                <w:rFonts w:ascii="Arial" w:eastAsia="Arial" w:hAnsi="Arial" w:cs="Arial"/>
                <w:sz w:val="22"/>
                <w:szCs w:val="22"/>
              </w:rPr>
            </w:pPr>
            <w:r w:rsidRPr="001B179F">
              <w:rPr>
                <w:rFonts w:ascii="Arial" w:eastAsia="Arial" w:hAnsi="Arial" w:cs="Arial"/>
                <w:sz w:val="22"/>
                <w:szCs w:val="22"/>
              </w:rPr>
              <w:t>3х4 см</w:t>
            </w:r>
          </w:p>
        </w:tc>
      </w:tr>
      <w:tr w:rsidR="00BD42EE" w:rsidRPr="001B179F" w14:paraId="430BFF18" w14:textId="77777777" w:rsidTr="007D0B70">
        <w:trPr>
          <w:trHeight w:val="350"/>
        </w:trPr>
        <w:tc>
          <w:tcPr>
            <w:tcW w:w="550" w:type="dxa"/>
            <w:tcBorders>
              <w:top w:val="single" w:sz="5" w:space="0" w:color="000000"/>
              <w:left w:val="single" w:sz="5" w:space="0" w:color="000000"/>
              <w:bottom w:val="single" w:sz="5" w:space="0" w:color="000000"/>
              <w:right w:val="single" w:sz="5" w:space="0" w:color="000000"/>
            </w:tcBorders>
          </w:tcPr>
          <w:p w14:paraId="71692703" w14:textId="77777777" w:rsidR="00BD42EE" w:rsidRPr="001B179F" w:rsidRDefault="00BD42EE" w:rsidP="00BD42EE">
            <w:pPr>
              <w:spacing w:before="28"/>
              <w:jc w:val="both"/>
              <w:rPr>
                <w:rFonts w:ascii="Arial" w:eastAsia="Arial" w:hAnsi="Arial" w:cs="Arial"/>
                <w:sz w:val="22"/>
                <w:szCs w:val="22"/>
              </w:rPr>
            </w:pPr>
            <w:r w:rsidRPr="001B179F">
              <w:rPr>
                <w:rFonts w:ascii="Arial" w:eastAsia="Arial" w:hAnsi="Arial" w:cs="Arial"/>
                <w:sz w:val="22"/>
                <w:szCs w:val="22"/>
              </w:rPr>
              <w:t>1.2</w:t>
            </w:r>
          </w:p>
        </w:tc>
        <w:tc>
          <w:tcPr>
            <w:tcW w:w="2727" w:type="dxa"/>
            <w:gridSpan w:val="3"/>
            <w:tcBorders>
              <w:top w:val="single" w:sz="5" w:space="0" w:color="000000"/>
              <w:left w:val="single" w:sz="5" w:space="0" w:color="000000"/>
              <w:bottom w:val="single" w:sz="5" w:space="0" w:color="000000"/>
              <w:right w:val="single" w:sz="5" w:space="0" w:color="000000"/>
            </w:tcBorders>
          </w:tcPr>
          <w:p w14:paraId="6A0AA209" w14:textId="77777777" w:rsidR="00BD42EE" w:rsidRPr="001B179F" w:rsidRDefault="00BD42EE" w:rsidP="007D0B70">
            <w:pPr>
              <w:spacing w:before="28"/>
              <w:ind w:left="102"/>
              <w:jc w:val="both"/>
              <w:rPr>
                <w:rFonts w:ascii="Arial" w:eastAsia="Arial" w:hAnsi="Arial" w:cs="Arial"/>
                <w:sz w:val="22"/>
                <w:szCs w:val="22"/>
              </w:rPr>
            </w:pPr>
            <w:r w:rsidRPr="001B179F">
              <w:rPr>
                <w:rFonts w:ascii="Arial" w:eastAsia="Arial" w:hAnsi="Arial" w:cs="Arial"/>
                <w:sz w:val="22"/>
                <w:szCs w:val="22"/>
              </w:rPr>
              <w:t>Нэр</w:t>
            </w:r>
          </w:p>
        </w:tc>
        <w:tc>
          <w:tcPr>
            <w:tcW w:w="3704" w:type="dxa"/>
            <w:gridSpan w:val="11"/>
            <w:tcBorders>
              <w:top w:val="single" w:sz="5" w:space="0" w:color="000000"/>
              <w:left w:val="single" w:sz="5" w:space="0" w:color="000000"/>
              <w:bottom w:val="nil"/>
              <w:right w:val="single" w:sz="5" w:space="0" w:color="000000"/>
            </w:tcBorders>
          </w:tcPr>
          <w:p w14:paraId="34F72E87" w14:textId="77777777" w:rsidR="00BD42EE" w:rsidRPr="001B179F" w:rsidRDefault="00BD42EE" w:rsidP="007D0B70">
            <w:pPr>
              <w:jc w:val="both"/>
              <w:rPr>
                <w:rFonts w:ascii="Arial" w:eastAsia="Arial" w:hAnsi="Arial" w:cs="Arial"/>
                <w:sz w:val="22"/>
                <w:szCs w:val="22"/>
              </w:rPr>
            </w:pPr>
          </w:p>
        </w:tc>
        <w:tc>
          <w:tcPr>
            <w:tcW w:w="2332" w:type="dxa"/>
            <w:gridSpan w:val="2"/>
            <w:vMerge/>
            <w:tcBorders>
              <w:top w:val="single" w:sz="14" w:space="0" w:color="8DB3E1"/>
              <w:left w:val="single" w:sz="5" w:space="0" w:color="000000"/>
              <w:right w:val="single" w:sz="5" w:space="0" w:color="000000"/>
            </w:tcBorders>
          </w:tcPr>
          <w:p w14:paraId="09C0C32B" w14:textId="77777777" w:rsidR="00BD42EE" w:rsidRPr="001B179F" w:rsidRDefault="00BD42EE" w:rsidP="007D0B70">
            <w:pPr>
              <w:widowControl w:val="0"/>
              <w:pBdr>
                <w:top w:val="nil"/>
                <w:left w:val="nil"/>
                <w:bottom w:val="nil"/>
                <w:right w:val="nil"/>
                <w:between w:val="nil"/>
              </w:pBdr>
              <w:spacing w:line="276" w:lineRule="auto"/>
              <w:jc w:val="both"/>
              <w:rPr>
                <w:rFonts w:ascii="Arial" w:eastAsia="Arial" w:hAnsi="Arial" w:cs="Arial"/>
                <w:sz w:val="22"/>
                <w:szCs w:val="22"/>
              </w:rPr>
            </w:pPr>
          </w:p>
        </w:tc>
      </w:tr>
      <w:tr w:rsidR="00BD42EE" w:rsidRPr="001B179F" w14:paraId="1510DCBD" w14:textId="77777777" w:rsidTr="007D0B70">
        <w:trPr>
          <w:trHeight w:val="350"/>
        </w:trPr>
        <w:tc>
          <w:tcPr>
            <w:tcW w:w="550" w:type="dxa"/>
            <w:tcBorders>
              <w:top w:val="single" w:sz="5" w:space="0" w:color="000000"/>
              <w:left w:val="single" w:sz="5" w:space="0" w:color="000000"/>
              <w:bottom w:val="single" w:sz="5" w:space="0" w:color="000000"/>
              <w:right w:val="single" w:sz="5" w:space="0" w:color="000000"/>
            </w:tcBorders>
          </w:tcPr>
          <w:p w14:paraId="3E461795" w14:textId="77777777" w:rsidR="00BD42EE" w:rsidRPr="001B179F" w:rsidRDefault="00BD42EE" w:rsidP="00BD42EE">
            <w:pPr>
              <w:spacing w:before="28"/>
              <w:jc w:val="both"/>
              <w:rPr>
                <w:rFonts w:ascii="Arial" w:eastAsia="Arial" w:hAnsi="Arial" w:cs="Arial"/>
                <w:sz w:val="22"/>
                <w:szCs w:val="22"/>
              </w:rPr>
            </w:pPr>
            <w:r w:rsidRPr="001B179F">
              <w:rPr>
                <w:rFonts w:ascii="Arial" w:eastAsia="Arial" w:hAnsi="Arial" w:cs="Arial"/>
                <w:sz w:val="22"/>
                <w:szCs w:val="22"/>
              </w:rPr>
              <w:t>1.3</w:t>
            </w:r>
          </w:p>
        </w:tc>
        <w:tc>
          <w:tcPr>
            <w:tcW w:w="2727" w:type="dxa"/>
            <w:gridSpan w:val="3"/>
            <w:tcBorders>
              <w:top w:val="single" w:sz="5" w:space="0" w:color="000000"/>
              <w:left w:val="single" w:sz="5" w:space="0" w:color="000000"/>
              <w:bottom w:val="single" w:sz="5" w:space="0" w:color="000000"/>
              <w:right w:val="single" w:sz="5" w:space="0" w:color="000000"/>
            </w:tcBorders>
          </w:tcPr>
          <w:p w14:paraId="22037D22" w14:textId="77777777" w:rsidR="00BD42EE" w:rsidRPr="001B179F" w:rsidRDefault="00BD42EE" w:rsidP="007D0B70">
            <w:pPr>
              <w:spacing w:before="28"/>
              <w:ind w:left="102"/>
              <w:jc w:val="both"/>
              <w:rPr>
                <w:rFonts w:ascii="Arial" w:eastAsia="Arial" w:hAnsi="Arial" w:cs="Arial"/>
                <w:sz w:val="22"/>
                <w:szCs w:val="22"/>
              </w:rPr>
            </w:pPr>
            <w:r w:rsidRPr="001B179F">
              <w:rPr>
                <w:rFonts w:ascii="Arial" w:eastAsia="Arial" w:hAnsi="Arial" w:cs="Arial"/>
                <w:sz w:val="22"/>
                <w:szCs w:val="22"/>
              </w:rPr>
              <w:t>Хүйс   /сонгох/</w:t>
            </w:r>
          </w:p>
        </w:tc>
        <w:tc>
          <w:tcPr>
            <w:tcW w:w="1695" w:type="dxa"/>
            <w:gridSpan w:val="5"/>
            <w:tcBorders>
              <w:top w:val="single" w:sz="5" w:space="0" w:color="000000"/>
              <w:left w:val="single" w:sz="5" w:space="0" w:color="000000"/>
              <w:bottom w:val="single" w:sz="5" w:space="0" w:color="000000"/>
              <w:right w:val="single" w:sz="5" w:space="0" w:color="000000"/>
            </w:tcBorders>
          </w:tcPr>
          <w:p w14:paraId="7AE43832" w14:textId="77777777" w:rsidR="00BD42EE" w:rsidRPr="001B179F" w:rsidRDefault="00BD42EE" w:rsidP="007D0B70">
            <w:pPr>
              <w:spacing w:before="28"/>
              <w:ind w:left="102"/>
              <w:jc w:val="both"/>
              <w:rPr>
                <w:rFonts w:ascii="Arial" w:eastAsia="Arial" w:hAnsi="Arial" w:cs="Arial"/>
                <w:sz w:val="22"/>
                <w:szCs w:val="22"/>
              </w:rPr>
            </w:pPr>
            <w:r w:rsidRPr="001B179F">
              <w:rPr>
                <w:rFonts w:ascii="Arial" w:eastAsia="Arial" w:hAnsi="Arial" w:cs="Arial"/>
                <w:sz w:val="22"/>
                <w:szCs w:val="22"/>
              </w:rPr>
              <w:t>Эрэгтэй:</w:t>
            </w:r>
          </w:p>
        </w:tc>
        <w:tc>
          <w:tcPr>
            <w:tcW w:w="2009" w:type="dxa"/>
            <w:gridSpan w:val="6"/>
            <w:tcBorders>
              <w:top w:val="single" w:sz="5" w:space="0" w:color="000000"/>
              <w:left w:val="single" w:sz="5" w:space="0" w:color="000000"/>
              <w:bottom w:val="single" w:sz="5" w:space="0" w:color="000000"/>
              <w:right w:val="single" w:sz="5" w:space="0" w:color="000000"/>
            </w:tcBorders>
          </w:tcPr>
          <w:p w14:paraId="204CD4DF" w14:textId="77777777" w:rsidR="00BD42EE" w:rsidRPr="001B179F" w:rsidRDefault="00BD42EE" w:rsidP="007D0B70">
            <w:pPr>
              <w:spacing w:before="28"/>
              <w:ind w:left="102"/>
              <w:jc w:val="both"/>
              <w:rPr>
                <w:rFonts w:ascii="Arial" w:eastAsia="Arial" w:hAnsi="Arial" w:cs="Arial"/>
                <w:sz w:val="22"/>
                <w:szCs w:val="22"/>
              </w:rPr>
            </w:pPr>
            <w:r w:rsidRPr="001B179F">
              <w:rPr>
                <w:rFonts w:ascii="Arial" w:eastAsia="Arial" w:hAnsi="Arial" w:cs="Arial"/>
                <w:sz w:val="22"/>
                <w:szCs w:val="22"/>
              </w:rPr>
              <w:t>Эмэгтэй:</w:t>
            </w:r>
          </w:p>
        </w:tc>
        <w:tc>
          <w:tcPr>
            <w:tcW w:w="2332" w:type="dxa"/>
            <w:gridSpan w:val="2"/>
            <w:vMerge/>
            <w:tcBorders>
              <w:top w:val="single" w:sz="14" w:space="0" w:color="8DB3E1"/>
              <w:left w:val="single" w:sz="5" w:space="0" w:color="000000"/>
              <w:right w:val="single" w:sz="5" w:space="0" w:color="000000"/>
            </w:tcBorders>
          </w:tcPr>
          <w:p w14:paraId="3E8F287B" w14:textId="77777777" w:rsidR="00BD42EE" w:rsidRPr="001B179F" w:rsidRDefault="00BD42EE" w:rsidP="007D0B70">
            <w:pPr>
              <w:widowControl w:val="0"/>
              <w:pBdr>
                <w:top w:val="nil"/>
                <w:left w:val="nil"/>
                <w:bottom w:val="nil"/>
                <w:right w:val="nil"/>
                <w:between w:val="nil"/>
              </w:pBdr>
              <w:spacing w:line="276" w:lineRule="auto"/>
              <w:jc w:val="both"/>
              <w:rPr>
                <w:rFonts w:ascii="Arial" w:eastAsia="Arial" w:hAnsi="Arial" w:cs="Arial"/>
                <w:sz w:val="22"/>
                <w:szCs w:val="22"/>
              </w:rPr>
            </w:pPr>
          </w:p>
        </w:tc>
      </w:tr>
      <w:tr w:rsidR="00BD42EE" w:rsidRPr="001B179F" w14:paraId="114002D0" w14:textId="77777777" w:rsidTr="007D0B70">
        <w:trPr>
          <w:trHeight w:val="350"/>
        </w:trPr>
        <w:tc>
          <w:tcPr>
            <w:tcW w:w="550" w:type="dxa"/>
            <w:tcBorders>
              <w:top w:val="single" w:sz="5" w:space="0" w:color="000000"/>
              <w:left w:val="single" w:sz="5" w:space="0" w:color="000000"/>
              <w:bottom w:val="single" w:sz="5" w:space="0" w:color="000000"/>
              <w:right w:val="single" w:sz="5" w:space="0" w:color="000000"/>
            </w:tcBorders>
          </w:tcPr>
          <w:p w14:paraId="42F10146" w14:textId="77777777" w:rsidR="00BD42EE" w:rsidRPr="001B179F" w:rsidRDefault="00BD42EE" w:rsidP="00BD42EE">
            <w:pPr>
              <w:spacing w:before="28"/>
              <w:jc w:val="both"/>
              <w:rPr>
                <w:rFonts w:ascii="Arial" w:eastAsia="Arial" w:hAnsi="Arial" w:cs="Arial"/>
                <w:sz w:val="22"/>
                <w:szCs w:val="22"/>
              </w:rPr>
            </w:pPr>
            <w:r w:rsidRPr="001B179F">
              <w:rPr>
                <w:rFonts w:ascii="Arial" w:eastAsia="Arial" w:hAnsi="Arial" w:cs="Arial"/>
                <w:sz w:val="22"/>
                <w:szCs w:val="22"/>
              </w:rPr>
              <w:t>1.4</w:t>
            </w:r>
          </w:p>
        </w:tc>
        <w:tc>
          <w:tcPr>
            <w:tcW w:w="2727" w:type="dxa"/>
            <w:gridSpan w:val="3"/>
            <w:tcBorders>
              <w:top w:val="single" w:sz="5" w:space="0" w:color="000000"/>
              <w:left w:val="single" w:sz="5" w:space="0" w:color="000000"/>
              <w:bottom w:val="single" w:sz="5" w:space="0" w:color="000000"/>
              <w:right w:val="single" w:sz="5" w:space="0" w:color="000000"/>
            </w:tcBorders>
          </w:tcPr>
          <w:p w14:paraId="32CAA044" w14:textId="77777777" w:rsidR="00BD42EE" w:rsidRPr="001B179F" w:rsidRDefault="00BD42EE" w:rsidP="007D0B70">
            <w:pPr>
              <w:spacing w:before="28"/>
              <w:ind w:left="102"/>
              <w:jc w:val="both"/>
              <w:rPr>
                <w:rFonts w:ascii="Arial" w:eastAsia="Arial" w:hAnsi="Arial" w:cs="Arial"/>
                <w:sz w:val="22"/>
                <w:szCs w:val="22"/>
              </w:rPr>
            </w:pPr>
            <w:r w:rsidRPr="001B179F">
              <w:rPr>
                <w:rFonts w:ascii="Arial" w:eastAsia="Arial" w:hAnsi="Arial" w:cs="Arial"/>
                <w:sz w:val="22"/>
                <w:szCs w:val="22"/>
              </w:rPr>
              <w:t>Төрсөн он, сар, өдөр</w:t>
            </w:r>
          </w:p>
        </w:tc>
        <w:tc>
          <w:tcPr>
            <w:tcW w:w="3704" w:type="dxa"/>
            <w:gridSpan w:val="11"/>
            <w:tcBorders>
              <w:top w:val="nil"/>
              <w:left w:val="single" w:sz="5" w:space="0" w:color="000000"/>
              <w:bottom w:val="single" w:sz="5" w:space="0" w:color="000000"/>
              <w:right w:val="single" w:sz="5" w:space="0" w:color="000000"/>
            </w:tcBorders>
          </w:tcPr>
          <w:p w14:paraId="22730F45" w14:textId="77777777" w:rsidR="00BD42EE" w:rsidRPr="001B179F" w:rsidRDefault="00BD42EE" w:rsidP="007D0B70">
            <w:pPr>
              <w:jc w:val="both"/>
              <w:rPr>
                <w:rFonts w:ascii="Arial" w:eastAsia="Arial" w:hAnsi="Arial" w:cs="Arial"/>
                <w:sz w:val="22"/>
                <w:szCs w:val="22"/>
              </w:rPr>
            </w:pPr>
          </w:p>
        </w:tc>
        <w:tc>
          <w:tcPr>
            <w:tcW w:w="2332" w:type="dxa"/>
            <w:gridSpan w:val="2"/>
            <w:vMerge/>
            <w:tcBorders>
              <w:top w:val="single" w:sz="14" w:space="0" w:color="8DB3E1"/>
              <w:left w:val="single" w:sz="5" w:space="0" w:color="000000"/>
              <w:right w:val="single" w:sz="5" w:space="0" w:color="000000"/>
            </w:tcBorders>
          </w:tcPr>
          <w:p w14:paraId="331D973E" w14:textId="77777777" w:rsidR="00BD42EE" w:rsidRPr="001B179F" w:rsidRDefault="00BD42EE" w:rsidP="007D0B70">
            <w:pPr>
              <w:widowControl w:val="0"/>
              <w:pBdr>
                <w:top w:val="nil"/>
                <w:left w:val="nil"/>
                <w:bottom w:val="nil"/>
                <w:right w:val="nil"/>
                <w:between w:val="nil"/>
              </w:pBdr>
              <w:spacing w:line="276" w:lineRule="auto"/>
              <w:jc w:val="both"/>
              <w:rPr>
                <w:rFonts w:ascii="Arial" w:eastAsia="Arial" w:hAnsi="Arial" w:cs="Arial"/>
                <w:sz w:val="22"/>
                <w:szCs w:val="22"/>
              </w:rPr>
            </w:pPr>
          </w:p>
        </w:tc>
      </w:tr>
      <w:tr w:rsidR="00BD42EE" w:rsidRPr="001B179F" w14:paraId="05B9AFCD" w14:textId="77777777" w:rsidTr="007D0B70">
        <w:trPr>
          <w:trHeight w:val="350"/>
        </w:trPr>
        <w:tc>
          <w:tcPr>
            <w:tcW w:w="550" w:type="dxa"/>
            <w:tcBorders>
              <w:top w:val="single" w:sz="5" w:space="0" w:color="000000"/>
              <w:left w:val="single" w:sz="5" w:space="0" w:color="000000"/>
              <w:bottom w:val="single" w:sz="5" w:space="0" w:color="000000"/>
              <w:right w:val="single" w:sz="5" w:space="0" w:color="000000"/>
            </w:tcBorders>
          </w:tcPr>
          <w:p w14:paraId="5FB89E82" w14:textId="77777777" w:rsidR="00BD42EE" w:rsidRPr="001B179F" w:rsidRDefault="00BD42EE" w:rsidP="00BD42EE">
            <w:pPr>
              <w:spacing w:before="26"/>
              <w:jc w:val="both"/>
              <w:rPr>
                <w:rFonts w:ascii="Arial" w:eastAsia="Arial" w:hAnsi="Arial" w:cs="Arial"/>
                <w:sz w:val="22"/>
                <w:szCs w:val="22"/>
              </w:rPr>
            </w:pPr>
            <w:r w:rsidRPr="001B179F">
              <w:rPr>
                <w:rFonts w:ascii="Arial" w:eastAsia="Arial" w:hAnsi="Arial" w:cs="Arial"/>
                <w:sz w:val="22"/>
                <w:szCs w:val="22"/>
              </w:rPr>
              <w:t>1.5</w:t>
            </w:r>
          </w:p>
        </w:tc>
        <w:tc>
          <w:tcPr>
            <w:tcW w:w="2727" w:type="dxa"/>
            <w:gridSpan w:val="3"/>
            <w:tcBorders>
              <w:top w:val="single" w:sz="5" w:space="0" w:color="000000"/>
              <w:left w:val="single" w:sz="5" w:space="0" w:color="000000"/>
              <w:bottom w:val="single" w:sz="5" w:space="0" w:color="000000"/>
              <w:right w:val="single" w:sz="5" w:space="0" w:color="000000"/>
            </w:tcBorders>
          </w:tcPr>
          <w:p w14:paraId="48A5BCDD" w14:textId="77777777" w:rsidR="00BD42EE" w:rsidRPr="001B179F" w:rsidRDefault="00BD42EE" w:rsidP="007D0B70">
            <w:pPr>
              <w:spacing w:before="26"/>
              <w:ind w:left="102"/>
              <w:jc w:val="both"/>
              <w:rPr>
                <w:rFonts w:ascii="Arial" w:eastAsia="Arial" w:hAnsi="Arial" w:cs="Arial"/>
                <w:sz w:val="22"/>
                <w:szCs w:val="22"/>
              </w:rPr>
            </w:pPr>
            <w:r w:rsidRPr="001B179F">
              <w:rPr>
                <w:rFonts w:ascii="Arial" w:eastAsia="Arial" w:hAnsi="Arial" w:cs="Arial"/>
                <w:sz w:val="22"/>
                <w:szCs w:val="22"/>
              </w:rPr>
              <w:t>Иргэний харьяалал</w:t>
            </w:r>
          </w:p>
        </w:tc>
        <w:tc>
          <w:tcPr>
            <w:tcW w:w="3704" w:type="dxa"/>
            <w:gridSpan w:val="11"/>
            <w:tcBorders>
              <w:top w:val="single" w:sz="5" w:space="0" w:color="000000"/>
              <w:left w:val="single" w:sz="5" w:space="0" w:color="000000"/>
              <w:bottom w:val="single" w:sz="5" w:space="0" w:color="000000"/>
              <w:right w:val="single" w:sz="5" w:space="0" w:color="000000"/>
            </w:tcBorders>
          </w:tcPr>
          <w:p w14:paraId="194B49BF" w14:textId="77777777" w:rsidR="00BD42EE" w:rsidRPr="001B179F" w:rsidRDefault="00BD42EE" w:rsidP="007D0B70">
            <w:pPr>
              <w:jc w:val="both"/>
              <w:rPr>
                <w:rFonts w:ascii="Arial" w:eastAsia="Arial" w:hAnsi="Arial" w:cs="Arial"/>
                <w:sz w:val="22"/>
                <w:szCs w:val="22"/>
              </w:rPr>
            </w:pPr>
          </w:p>
        </w:tc>
        <w:tc>
          <w:tcPr>
            <w:tcW w:w="2332" w:type="dxa"/>
            <w:gridSpan w:val="2"/>
            <w:vMerge/>
            <w:tcBorders>
              <w:top w:val="single" w:sz="14" w:space="0" w:color="8DB3E1"/>
              <w:left w:val="single" w:sz="5" w:space="0" w:color="000000"/>
              <w:right w:val="single" w:sz="5" w:space="0" w:color="000000"/>
            </w:tcBorders>
          </w:tcPr>
          <w:p w14:paraId="7858E798" w14:textId="77777777" w:rsidR="00BD42EE" w:rsidRPr="001B179F" w:rsidRDefault="00BD42EE" w:rsidP="007D0B70">
            <w:pPr>
              <w:widowControl w:val="0"/>
              <w:pBdr>
                <w:top w:val="nil"/>
                <w:left w:val="nil"/>
                <w:bottom w:val="nil"/>
                <w:right w:val="nil"/>
                <w:between w:val="nil"/>
              </w:pBdr>
              <w:spacing w:line="276" w:lineRule="auto"/>
              <w:jc w:val="both"/>
              <w:rPr>
                <w:rFonts w:ascii="Arial" w:eastAsia="Arial" w:hAnsi="Arial" w:cs="Arial"/>
                <w:sz w:val="22"/>
                <w:szCs w:val="22"/>
              </w:rPr>
            </w:pPr>
          </w:p>
        </w:tc>
      </w:tr>
      <w:tr w:rsidR="00BD42EE" w:rsidRPr="001B179F" w14:paraId="54BA4D43" w14:textId="77777777" w:rsidTr="007D0B70">
        <w:trPr>
          <w:trHeight w:val="351"/>
        </w:trPr>
        <w:tc>
          <w:tcPr>
            <w:tcW w:w="550" w:type="dxa"/>
            <w:tcBorders>
              <w:top w:val="single" w:sz="5" w:space="0" w:color="000000"/>
              <w:left w:val="single" w:sz="5" w:space="0" w:color="000000"/>
              <w:bottom w:val="single" w:sz="5" w:space="0" w:color="000000"/>
              <w:right w:val="single" w:sz="5" w:space="0" w:color="000000"/>
            </w:tcBorders>
          </w:tcPr>
          <w:p w14:paraId="3F9A0F6F" w14:textId="77777777" w:rsidR="00BD42EE" w:rsidRPr="001B179F" w:rsidRDefault="00BD42EE" w:rsidP="00BD42EE">
            <w:pPr>
              <w:spacing w:before="26"/>
              <w:jc w:val="both"/>
              <w:rPr>
                <w:rFonts w:ascii="Arial" w:eastAsia="Arial" w:hAnsi="Arial" w:cs="Arial"/>
                <w:sz w:val="22"/>
                <w:szCs w:val="22"/>
              </w:rPr>
            </w:pPr>
            <w:r w:rsidRPr="001B179F">
              <w:rPr>
                <w:rFonts w:ascii="Arial" w:eastAsia="Arial" w:hAnsi="Arial" w:cs="Arial"/>
                <w:sz w:val="22"/>
                <w:szCs w:val="22"/>
              </w:rPr>
              <w:t>1.6</w:t>
            </w:r>
          </w:p>
        </w:tc>
        <w:tc>
          <w:tcPr>
            <w:tcW w:w="2727" w:type="dxa"/>
            <w:gridSpan w:val="3"/>
            <w:tcBorders>
              <w:top w:val="single" w:sz="5" w:space="0" w:color="000000"/>
              <w:left w:val="single" w:sz="5" w:space="0" w:color="000000"/>
              <w:bottom w:val="single" w:sz="5" w:space="0" w:color="000000"/>
              <w:right w:val="single" w:sz="5" w:space="0" w:color="000000"/>
            </w:tcBorders>
          </w:tcPr>
          <w:p w14:paraId="144EE580" w14:textId="77777777" w:rsidR="00BD42EE" w:rsidRPr="001B179F" w:rsidRDefault="00BD42EE" w:rsidP="007D0B70">
            <w:pPr>
              <w:spacing w:before="26"/>
              <w:ind w:left="102"/>
              <w:jc w:val="both"/>
              <w:rPr>
                <w:rFonts w:ascii="Arial" w:eastAsia="Arial" w:hAnsi="Arial" w:cs="Arial"/>
                <w:sz w:val="22"/>
                <w:szCs w:val="22"/>
              </w:rPr>
            </w:pPr>
            <w:r w:rsidRPr="001B179F">
              <w:rPr>
                <w:rFonts w:ascii="Arial" w:eastAsia="Arial" w:hAnsi="Arial" w:cs="Arial"/>
                <w:sz w:val="22"/>
                <w:szCs w:val="22"/>
              </w:rPr>
              <w:t>Регистрийн дугаар</w:t>
            </w:r>
          </w:p>
        </w:tc>
        <w:tc>
          <w:tcPr>
            <w:tcW w:w="3704" w:type="dxa"/>
            <w:gridSpan w:val="11"/>
            <w:tcBorders>
              <w:top w:val="single" w:sz="5" w:space="0" w:color="000000"/>
              <w:left w:val="single" w:sz="5" w:space="0" w:color="000000"/>
              <w:bottom w:val="single" w:sz="5" w:space="0" w:color="000000"/>
              <w:right w:val="single" w:sz="5" w:space="0" w:color="000000"/>
            </w:tcBorders>
          </w:tcPr>
          <w:p w14:paraId="31C7209D" w14:textId="77777777" w:rsidR="00BD42EE" w:rsidRPr="001B179F" w:rsidRDefault="00BD42EE" w:rsidP="007D0B70">
            <w:pPr>
              <w:jc w:val="both"/>
              <w:rPr>
                <w:rFonts w:ascii="Arial" w:eastAsia="Arial" w:hAnsi="Arial" w:cs="Arial"/>
                <w:sz w:val="22"/>
                <w:szCs w:val="22"/>
              </w:rPr>
            </w:pPr>
          </w:p>
        </w:tc>
        <w:tc>
          <w:tcPr>
            <w:tcW w:w="2332" w:type="dxa"/>
            <w:gridSpan w:val="2"/>
            <w:vMerge/>
            <w:tcBorders>
              <w:top w:val="single" w:sz="14" w:space="0" w:color="8DB3E1"/>
              <w:left w:val="single" w:sz="5" w:space="0" w:color="000000"/>
              <w:right w:val="single" w:sz="5" w:space="0" w:color="000000"/>
            </w:tcBorders>
          </w:tcPr>
          <w:p w14:paraId="3F3AFAF5" w14:textId="77777777" w:rsidR="00BD42EE" w:rsidRPr="001B179F" w:rsidRDefault="00BD42EE" w:rsidP="007D0B70">
            <w:pPr>
              <w:widowControl w:val="0"/>
              <w:pBdr>
                <w:top w:val="nil"/>
                <w:left w:val="nil"/>
                <w:bottom w:val="nil"/>
                <w:right w:val="nil"/>
                <w:between w:val="nil"/>
              </w:pBdr>
              <w:spacing w:line="276" w:lineRule="auto"/>
              <w:jc w:val="both"/>
              <w:rPr>
                <w:rFonts w:ascii="Arial" w:eastAsia="Arial" w:hAnsi="Arial" w:cs="Arial"/>
                <w:sz w:val="22"/>
                <w:szCs w:val="22"/>
              </w:rPr>
            </w:pPr>
          </w:p>
        </w:tc>
      </w:tr>
      <w:tr w:rsidR="00BD42EE" w:rsidRPr="001B179F" w14:paraId="4244D1FE" w14:textId="77777777" w:rsidTr="007D0B70">
        <w:trPr>
          <w:trHeight w:val="348"/>
        </w:trPr>
        <w:tc>
          <w:tcPr>
            <w:tcW w:w="550" w:type="dxa"/>
            <w:tcBorders>
              <w:top w:val="single" w:sz="5" w:space="0" w:color="000000"/>
              <w:left w:val="single" w:sz="5" w:space="0" w:color="000000"/>
              <w:bottom w:val="single" w:sz="5" w:space="0" w:color="000000"/>
              <w:right w:val="single" w:sz="5" w:space="0" w:color="000000"/>
            </w:tcBorders>
          </w:tcPr>
          <w:p w14:paraId="0A32EF64" w14:textId="77777777" w:rsidR="00BD42EE" w:rsidRPr="001B179F" w:rsidRDefault="00BD42EE" w:rsidP="00BD42EE">
            <w:pPr>
              <w:spacing w:before="26"/>
              <w:jc w:val="both"/>
              <w:rPr>
                <w:rFonts w:ascii="Arial" w:eastAsia="Arial" w:hAnsi="Arial" w:cs="Arial"/>
                <w:sz w:val="22"/>
                <w:szCs w:val="22"/>
              </w:rPr>
            </w:pPr>
            <w:r w:rsidRPr="001B179F">
              <w:rPr>
                <w:rFonts w:ascii="Arial" w:eastAsia="Arial" w:hAnsi="Arial" w:cs="Arial"/>
                <w:sz w:val="22"/>
                <w:szCs w:val="22"/>
              </w:rPr>
              <w:t>1.7</w:t>
            </w:r>
          </w:p>
        </w:tc>
        <w:tc>
          <w:tcPr>
            <w:tcW w:w="2727" w:type="dxa"/>
            <w:gridSpan w:val="3"/>
            <w:tcBorders>
              <w:top w:val="single" w:sz="5" w:space="0" w:color="000000"/>
              <w:left w:val="single" w:sz="5" w:space="0" w:color="000000"/>
              <w:bottom w:val="single" w:sz="5" w:space="0" w:color="000000"/>
              <w:right w:val="single" w:sz="5" w:space="0" w:color="000000"/>
            </w:tcBorders>
          </w:tcPr>
          <w:p w14:paraId="5F167FF4" w14:textId="77777777" w:rsidR="00BD42EE" w:rsidRPr="001B179F" w:rsidRDefault="00BD42EE" w:rsidP="007D0B70">
            <w:pPr>
              <w:spacing w:before="26"/>
              <w:ind w:left="102"/>
              <w:jc w:val="both"/>
              <w:rPr>
                <w:rFonts w:ascii="Arial" w:eastAsia="Arial" w:hAnsi="Arial" w:cs="Arial"/>
                <w:sz w:val="22"/>
                <w:szCs w:val="22"/>
              </w:rPr>
            </w:pPr>
            <w:r w:rsidRPr="001B179F">
              <w:rPr>
                <w:rFonts w:ascii="Arial" w:eastAsia="Arial" w:hAnsi="Arial" w:cs="Arial"/>
                <w:sz w:val="22"/>
                <w:szCs w:val="22"/>
              </w:rPr>
              <w:t>И-мэйл хаяг:</w:t>
            </w:r>
          </w:p>
        </w:tc>
        <w:tc>
          <w:tcPr>
            <w:tcW w:w="3704" w:type="dxa"/>
            <w:gridSpan w:val="11"/>
            <w:tcBorders>
              <w:top w:val="single" w:sz="5" w:space="0" w:color="000000"/>
              <w:left w:val="single" w:sz="5" w:space="0" w:color="000000"/>
              <w:bottom w:val="single" w:sz="5" w:space="0" w:color="000000"/>
              <w:right w:val="single" w:sz="5" w:space="0" w:color="000000"/>
            </w:tcBorders>
          </w:tcPr>
          <w:p w14:paraId="7D37AF6B" w14:textId="77777777" w:rsidR="00BD42EE" w:rsidRPr="001B179F" w:rsidRDefault="00BD42EE" w:rsidP="007D0B70">
            <w:pPr>
              <w:jc w:val="both"/>
              <w:rPr>
                <w:rFonts w:ascii="Arial" w:eastAsia="Arial" w:hAnsi="Arial" w:cs="Arial"/>
                <w:sz w:val="22"/>
                <w:szCs w:val="22"/>
              </w:rPr>
            </w:pPr>
          </w:p>
        </w:tc>
        <w:tc>
          <w:tcPr>
            <w:tcW w:w="2332" w:type="dxa"/>
            <w:gridSpan w:val="2"/>
            <w:vMerge/>
            <w:tcBorders>
              <w:top w:val="single" w:sz="14" w:space="0" w:color="8DB3E1"/>
              <w:left w:val="single" w:sz="5" w:space="0" w:color="000000"/>
              <w:right w:val="single" w:sz="5" w:space="0" w:color="000000"/>
            </w:tcBorders>
          </w:tcPr>
          <w:p w14:paraId="5C519EC5" w14:textId="77777777" w:rsidR="00BD42EE" w:rsidRPr="001B179F" w:rsidRDefault="00BD42EE" w:rsidP="007D0B70">
            <w:pPr>
              <w:widowControl w:val="0"/>
              <w:pBdr>
                <w:top w:val="nil"/>
                <w:left w:val="nil"/>
                <w:bottom w:val="nil"/>
                <w:right w:val="nil"/>
                <w:between w:val="nil"/>
              </w:pBdr>
              <w:spacing w:line="276" w:lineRule="auto"/>
              <w:jc w:val="both"/>
              <w:rPr>
                <w:rFonts w:ascii="Arial" w:eastAsia="Arial" w:hAnsi="Arial" w:cs="Arial"/>
                <w:sz w:val="22"/>
                <w:szCs w:val="22"/>
              </w:rPr>
            </w:pPr>
          </w:p>
        </w:tc>
      </w:tr>
      <w:tr w:rsidR="00BD42EE" w:rsidRPr="001B179F" w14:paraId="6073A698" w14:textId="77777777" w:rsidTr="007D0B70">
        <w:trPr>
          <w:trHeight w:val="350"/>
        </w:trPr>
        <w:tc>
          <w:tcPr>
            <w:tcW w:w="550" w:type="dxa"/>
            <w:tcBorders>
              <w:top w:val="single" w:sz="5" w:space="0" w:color="000000"/>
              <w:left w:val="single" w:sz="5" w:space="0" w:color="000000"/>
              <w:bottom w:val="single" w:sz="5" w:space="0" w:color="000000"/>
              <w:right w:val="single" w:sz="5" w:space="0" w:color="000000"/>
            </w:tcBorders>
          </w:tcPr>
          <w:p w14:paraId="6538E2B9" w14:textId="77777777" w:rsidR="00BD42EE" w:rsidRPr="001B179F" w:rsidRDefault="00BD42EE" w:rsidP="00BD42EE">
            <w:pPr>
              <w:spacing w:before="28"/>
              <w:jc w:val="both"/>
              <w:rPr>
                <w:rFonts w:ascii="Arial" w:eastAsia="Arial" w:hAnsi="Arial" w:cs="Arial"/>
                <w:sz w:val="22"/>
                <w:szCs w:val="22"/>
              </w:rPr>
            </w:pPr>
            <w:r w:rsidRPr="001B179F">
              <w:rPr>
                <w:rFonts w:ascii="Arial" w:eastAsia="Arial" w:hAnsi="Arial" w:cs="Arial"/>
                <w:sz w:val="22"/>
                <w:szCs w:val="22"/>
              </w:rPr>
              <w:t>1.8</w:t>
            </w:r>
          </w:p>
        </w:tc>
        <w:tc>
          <w:tcPr>
            <w:tcW w:w="2727" w:type="dxa"/>
            <w:gridSpan w:val="3"/>
            <w:tcBorders>
              <w:top w:val="single" w:sz="5" w:space="0" w:color="000000"/>
              <w:left w:val="single" w:sz="5" w:space="0" w:color="000000"/>
              <w:bottom w:val="single" w:sz="5" w:space="0" w:color="000000"/>
              <w:right w:val="single" w:sz="5" w:space="0" w:color="000000"/>
            </w:tcBorders>
          </w:tcPr>
          <w:p w14:paraId="525ED129" w14:textId="77777777" w:rsidR="00BD42EE" w:rsidRPr="001B179F" w:rsidRDefault="00BD42EE" w:rsidP="007D0B70">
            <w:pPr>
              <w:spacing w:before="28"/>
              <w:ind w:left="102"/>
              <w:jc w:val="both"/>
              <w:rPr>
                <w:rFonts w:ascii="Arial" w:eastAsia="Arial" w:hAnsi="Arial" w:cs="Arial"/>
                <w:sz w:val="22"/>
                <w:szCs w:val="22"/>
              </w:rPr>
            </w:pPr>
            <w:r w:rsidRPr="001B179F">
              <w:rPr>
                <w:rFonts w:ascii="Arial" w:eastAsia="Arial" w:hAnsi="Arial" w:cs="Arial"/>
                <w:sz w:val="22"/>
                <w:szCs w:val="22"/>
              </w:rPr>
              <w:t>Гэрийн хаяг</w:t>
            </w:r>
          </w:p>
        </w:tc>
        <w:tc>
          <w:tcPr>
            <w:tcW w:w="6036" w:type="dxa"/>
            <w:gridSpan w:val="13"/>
            <w:tcBorders>
              <w:top w:val="nil"/>
              <w:left w:val="single" w:sz="5" w:space="0" w:color="000000"/>
              <w:bottom w:val="nil"/>
              <w:right w:val="single" w:sz="5" w:space="0" w:color="000000"/>
            </w:tcBorders>
          </w:tcPr>
          <w:p w14:paraId="1A8AF8B3" w14:textId="77777777" w:rsidR="00BD42EE" w:rsidRPr="001B179F" w:rsidRDefault="00BD42EE" w:rsidP="007D0B70">
            <w:pPr>
              <w:jc w:val="both"/>
              <w:rPr>
                <w:rFonts w:ascii="Arial" w:eastAsia="Arial" w:hAnsi="Arial" w:cs="Arial"/>
                <w:sz w:val="22"/>
                <w:szCs w:val="22"/>
              </w:rPr>
            </w:pPr>
          </w:p>
        </w:tc>
      </w:tr>
      <w:tr w:rsidR="00BD42EE" w:rsidRPr="001B179F" w14:paraId="189EA854" w14:textId="77777777" w:rsidTr="007D0B70">
        <w:trPr>
          <w:trHeight w:val="367"/>
        </w:trPr>
        <w:tc>
          <w:tcPr>
            <w:tcW w:w="550" w:type="dxa"/>
            <w:tcBorders>
              <w:top w:val="single" w:sz="5" w:space="0" w:color="000000"/>
              <w:left w:val="single" w:sz="5" w:space="0" w:color="000000"/>
              <w:bottom w:val="single" w:sz="14" w:space="0" w:color="8DB3E1"/>
              <w:right w:val="single" w:sz="5" w:space="0" w:color="000000"/>
            </w:tcBorders>
          </w:tcPr>
          <w:p w14:paraId="4FCAFE91" w14:textId="77777777" w:rsidR="00BD42EE" w:rsidRPr="001B179F" w:rsidRDefault="00BD42EE" w:rsidP="00BD42EE">
            <w:pPr>
              <w:spacing w:before="28"/>
              <w:jc w:val="both"/>
              <w:rPr>
                <w:rFonts w:ascii="Arial" w:eastAsia="Arial" w:hAnsi="Arial" w:cs="Arial"/>
                <w:sz w:val="22"/>
                <w:szCs w:val="22"/>
              </w:rPr>
            </w:pPr>
            <w:r w:rsidRPr="001B179F">
              <w:rPr>
                <w:rFonts w:ascii="Arial" w:eastAsia="Arial" w:hAnsi="Arial" w:cs="Arial"/>
                <w:sz w:val="22"/>
                <w:szCs w:val="22"/>
              </w:rPr>
              <w:t>1.9</w:t>
            </w:r>
          </w:p>
        </w:tc>
        <w:tc>
          <w:tcPr>
            <w:tcW w:w="2727" w:type="dxa"/>
            <w:gridSpan w:val="3"/>
            <w:tcBorders>
              <w:top w:val="single" w:sz="5" w:space="0" w:color="000000"/>
              <w:left w:val="single" w:sz="5" w:space="0" w:color="000000"/>
              <w:bottom w:val="single" w:sz="14" w:space="0" w:color="8DB3E1"/>
              <w:right w:val="single" w:sz="5" w:space="0" w:color="000000"/>
            </w:tcBorders>
          </w:tcPr>
          <w:p w14:paraId="3994E95A" w14:textId="77777777" w:rsidR="00BD42EE" w:rsidRPr="001B179F" w:rsidRDefault="00BD42EE" w:rsidP="007D0B70">
            <w:pPr>
              <w:spacing w:before="28"/>
              <w:ind w:left="102"/>
              <w:jc w:val="both"/>
              <w:rPr>
                <w:rFonts w:ascii="Arial" w:eastAsia="Arial" w:hAnsi="Arial" w:cs="Arial"/>
                <w:sz w:val="22"/>
                <w:szCs w:val="22"/>
              </w:rPr>
            </w:pPr>
            <w:r w:rsidRPr="001B179F">
              <w:rPr>
                <w:rFonts w:ascii="Arial" w:eastAsia="Arial" w:hAnsi="Arial" w:cs="Arial"/>
                <w:sz w:val="22"/>
                <w:szCs w:val="22"/>
              </w:rPr>
              <w:t>Холбоо барих утас:</w:t>
            </w:r>
          </w:p>
        </w:tc>
        <w:tc>
          <w:tcPr>
            <w:tcW w:w="2429" w:type="dxa"/>
            <w:gridSpan w:val="7"/>
            <w:tcBorders>
              <w:top w:val="single" w:sz="5" w:space="0" w:color="000000"/>
              <w:left w:val="single" w:sz="5" w:space="0" w:color="000000"/>
              <w:bottom w:val="single" w:sz="14" w:space="0" w:color="8DB3E1"/>
              <w:right w:val="single" w:sz="5" w:space="0" w:color="000000"/>
            </w:tcBorders>
          </w:tcPr>
          <w:p w14:paraId="20C8F205" w14:textId="77777777" w:rsidR="00BD42EE" w:rsidRPr="001B179F" w:rsidRDefault="00BD42EE" w:rsidP="007D0B70">
            <w:pPr>
              <w:spacing w:before="28"/>
              <w:ind w:left="102"/>
              <w:jc w:val="both"/>
              <w:rPr>
                <w:rFonts w:ascii="Arial" w:eastAsia="Arial" w:hAnsi="Arial" w:cs="Arial"/>
                <w:sz w:val="22"/>
                <w:szCs w:val="22"/>
              </w:rPr>
            </w:pPr>
            <w:r w:rsidRPr="001B179F">
              <w:rPr>
                <w:rFonts w:ascii="Arial" w:eastAsia="Arial" w:hAnsi="Arial" w:cs="Arial"/>
                <w:sz w:val="22"/>
                <w:szCs w:val="22"/>
              </w:rPr>
              <w:t>1.</w:t>
            </w:r>
          </w:p>
        </w:tc>
        <w:tc>
          <w:tcPr>
            <w:tcW w:w="3607" w:type="dxa"/>
            <w:gridSpan w:val="6"/>
            <w:tcBorders>
              <w:top w:val="single" w:sz="5" w:space="0" w:color="000000"/>
              <w:left w:val="single" w:sz="5" w:space="0" w:color="000000"/>
              <w:bottom w:val="single" w:sz="14" w:space="0" w:color="8DB3E1"/>
              <w:right w:val="single" w:sz="5" w:space="0" w:color="000000"/>
            </w:tcBorders>
          </w:tcPr>
          <w:p w14:paraId="57F978DD" w14:textId="77777777" w:rsidR="00BD42EE" w:rsidRPr="001B179F" w:rsidRDefault="00BD42EE" w:rsidP="007D0B70">
            <w:pPr>
              <w:spacing w:before="28"/>
              <w:ind w:left="102"/>
              <w:jc w:val="both"/>
              <w:rPr>
                <w:rFonts w:ascii="Arial" w:eastAsia="Arial" w:hAnsi="Arial" w:cs="Arial"/>
                <w:sz w:val="22"/>
                <w:szCs w:val="22"/>
              </w:rPr>
            </w:pPr>
            <w:r w:rsidRPr="001B179F">
              <w:rPr>
                <w:rFonts w:ascii="Arial" w:eastAsia="Arial" w:hAnsi="Arial" w:cs="Arial"/>
                <w:sz w:val="22"/>
                <w:szCs w:val="22"/>
              </w:rPr>
              <w:t>2.</w:t>
            </w:r>
          </w:p>
        </w:tc>
      </w:tr>
      <w:tr w:rsidR="00BD42EE" w:rsidRPr="001B179F" w14:paraId="25883DB8" w14:textId="77777777" w:rsidTr="007D0B70">
        <w:trPr>
          <w:trHeight w:val="318"/>
        </w:trPr>
        <w:tc>
          <w:tcPr>
            <w:tcW w:w="550" w:type="dxa"/>
            <w:tcBorders>
              <w:top w:val="single" w:sz="14" w:space="0" w:color="8DB3E1"/>
              <w:left w:val="single" w:sz="5" w:space="0" w:color="000000"/>
              <w:bottom w:val="single" w:sz="13" w:space="0" w:color="8DB3E1"/>
              <w:right w:val="single" w:sz="5" w:space="0" w:color="000000"/>
            </w:tcBorders>
            <w:shd w:val="clear" w:color="auto" w:fill="8DB3E1"/>
          </w:tcPr>
          <w:p w14:paraId="19AC6387" w14:textId="77777777" w:rsidR="00BD42EE" w:rsidRPr="001B179F" w:rsidRDefault="00BD42EE" w:rsidP="007D0B70">
            <w:pPr>
              <w:spacing w:line="260" w:lineRule="auto"/>
              <w:ind w:left="163" w:right="166"/>
              <w:jc w:val="both"/>
              <w:rPr>
                <w:rFonts w:ascii="Arial" w:eastAsia="Arial" w:hAnsi="Arial" w:cs="Arial"/>
                <w:sz w:val="22"/>
                <w:szCs w:val="22"/>
              </w:rPr>
            </w:pPr>
            <w:r w:rsidRPr="001B179F">
              <w:rPr>
                <w:rFonts w:ascii="Arial" w:eastAsia="Arial" w:hAnsi="Arial" w:cs="Arial"/>
                <w:i/>
                <w:sz w:val="22"/>
                <w:szCs w:val="22"/>
              </w:rPr>
              <w:t>2</w:t>
            </w:r>
          </w:p>
        </w:tc>
        <w:tc>
          <w:tcPr>
            <w:tcW w:w="8763" w:type="dxa"/>
            <w:gridSpan w:val="16"/>
            <w:tcBorders>
              <w:top w:val="single" w:sz="14" w:space="0" w:color="8DB3E1"/>
              <w:left w:val="single" w:sz="5" w:space="0" w:color="000000"/>
              <w:bottom w:val="single" w:sz="13" w:space="0" w:color="8DB3E1"/>
              <w:right w:val="single" w:sz="5" w:space="0" w:color="000000"/>
            </w:tcBorders>
            <w:shd w:val="clear" w:color="auto" w:fill="8DB3E1"/>
          </w:tcPr>
          <w:p w14:paraId="0572F0B0" w14:textId="77777777" w:rsidR="00BD42EE" w:rsidRPr="001B179F" w:rsidRDefault="00BD42EE" w:rsidP="007D0B70">
            <w:pPr>
              <w:spacing w:line="260" w:lineRule="auto"/>
              <w:ind w:left="102"/>
              <w:jc w:val="both"/>
              <w:rPr>
                <w:rFonts w:ascii="Arial" w:eastAsia="Arial" w:hAnsi="Arial" w:cs="Arial"/>
                <w:sz w:val="22"/>
                <w:szCs w:val="22"/>
              </w:rPr>
            </w:pPr>
            <w:r w:rsidRPr="001B179F">
              <w:rPr>
                <w:rFonts w:ascii="Arial" w:eastAsia="Arial" w:hAnsi="Arial" w:cs="Arial"/>
                <w:i/>
                <w:sz w:val="22"/>
                <w:szCs w:val="22"/>
              </w:rPr>
              <w:t>Боловсрол</w:t>
            </w:r>
          </w:p>
        </w:tc>
      </w:tr>
      <w:tr w:rsidR="00BD42EE" w:rsidRPr="001B179F" w14:paraId="6B89DAC3" w14:textId="77777777" w:rsidTr="007D0B70">
        <w:trPr>
          <w:trHeight w:val="853"/>
        </w:trPr>
        <w:tc>
          <w:tcPr>
            <w:tcW w:w="550" w:type="dxa"/>
            <w:vMerge w:val="restart"/>
            <w:tcBorders>
              <w:top w:val="single" w:sz="13" w:space="0" w:color="8DB3E1"/>
              <w:left w:val="single" w:sz="5" w:space="0" w:color="000000"/>
              <w:right w:val="single" w:sz="5" w:space="0" w:color="000000"/>
            </w:tcBorders>
          </w:tcPr>
          <w:p w14:paraId="76B49501" w14:textId="77777777" w:rsidR="00BD42EE" w:rsidRPr="001B179F" w:rsidRDefault="00BD42EE" w:rsidP="007D0B70">
            <w:pPr>
              <w:spacing w:before="1" w:line="140" w:lineRule="auto"/>
              <w:jc w:val="both"/>
              <w:rPr>
                <w:rFonts w:ascii="Arial" w:eastAsia="Arial" w:hAnsi="Arial" w:cs="Arial"/>
                <w:sz w:val="22"/>
                <w:szCs w:val="22"/>
              </w:rPr>
            </w:pPr>
          </w:p>
          <w:p w14:paraId="08C54D6A" w14:textId="77777777" w:rsidR="00BD42EE" w:rsidRPr="001B179F" w:rsidRDefault="00BD42EE" w:rsidP="007D0B70">
            <w:pPr>
              <w:spacing w:line="200" w:lineRule="auto"/>
              <w:jc w:val="both"/>
              <w:rPr>
                <w:rFonts w:ascii="Arial" w:eastAsia="Arial" w:hAnsi="Arial" w:cs="Arial"/>
                <w:sz w:val="22"/>
                <w:szCs w:val="22"/>
              </w:rPr>
            </w:pPr>
          </w:p>
          <w:p w14:paraId="14378D57" w14:textId="77777777" w:rsidR="00BD42EE" w:rsidRPr="001B179F" w:rsidRDefault="00BD42EE" w:rsidP="007D0B70">
            <w:pPr>
              <w:spacing w:line="200" w:lineRule="auto"/>
              <w:jc w:val="both"/>
              <w:rPr>
                <w:rFonts w:ascii="Arial" w:eastAsia="Arial" w:hAnsi="Arial" w:cs="Arial"/>
                <w:sz w:val="22"/>
                <w:szCs w:val="22"/>
              </w:rPr>
            </w:pPr>
          </w:p>
          <w:p w14:paraId="3235EE11" w14:textId="77777777" w:rsidR="00BD42EE" w:rsidRPr="001B179F" w:rsidRDefault="00BD42EE" w:rsidP="007D0B70">
            <w:pPr>
              <w:spacing w:line="200" w:lineRule="auto"/>
              <w:jc w:val="both"/>
              <w:rPr>
                <w:rFonts w:ascii="Arial" w:eastAsia="Arial" w:hAnsi="Arial" w:cs="Arial"/>
                <w:sz w:val="22"/>
                <w:szCs w:val="22"/>
              </w:rPr>
            </w:pPr>
          </w:p>
          <w:p w14:paraId="59FAC323" w14:textId="77777777" w:rsidR="00BD42EE" w:rsidRPr="001B179F" w:rsidRDefault="00BD42EE" w:rsidP="007D0B70">
            <w:pPr>
              <w:spacing w:line="200" w:lineRule="auto"/>
              <w:jc w:val="both"/>
              <w:rPr>
                <w:rFonts w:ascii="Arial" w:eastAsia="Arial" w:hAnsi="Arial" w:cs="Arial"/>
                <w:sz w:val="22"/>
                <w:szCs w:val="22"/>
              </w:rPr>
            </w:pPr>
          </w:p>
          <w:p w14:paraId="041D0211" w14:textId="77777777" w:rsidR="00BD42EE" w:rsidRPr="001B179F" w:rsidRDefault="00BD42EE" w:rsidP="007D0B70">
            <w:pPr>
              <w:spacing w:line="200" w:lineRule="auto"/>
              <w:jc w:val="both"/>
              <w:rPr>
                <w:rFonts w:ascii="Arial" w:eastAsia="Arial" w:hAnsi="Arial" w:cs="Arial"/>
                <w:sz w:val="22"/>
                <w:szCs w:val="22"/>
              </w:rPr>
            </w:pPr>
          </w:p>
          <w:p w14:paraId="67E4EC50" w14:textId="77777777" w:rsidR="00BD42EE" w:rsidRPr="001B179F" w:rsidRDefault="00BD42EE" w:rsidP="00BD42EE">
            <w:pPr>
              <w:jc w:val="both"/>
              <w:rPr>
                <w:rFonts w:ascii="Arial" w:eastAsia="Arial" w:hAnsi="Arial" w:cs="Arial"/>
                <w:sz w:val="22"/>
                <w:szCs w:val="22"/>
              </w:rPr>
            </w:pPr>
            <w:r w:rsidRPr="001B179F">
              <w:rPr>
                <w:rFonts w:ascii="Arial" w:eastAsia="Arial" w:hAnsi="Arial" w:cs="Arial"/>
                <w:sz w:val="22"/>
                <w:szCs w:val="22"/>
              </w:rPr>
              <w:t>2.1</w:t>
            </w:r>
          </w:p>
        </w:tc>
        <w:tc>
          <w:tcPr>
            <w:tcW w:w="2043" w:type="dxa"/>
            <w:gridSpan w:val="2"/>
            <w:tcBorders>
              <w:top w:val="single" w:sz="13" w:space="0" w:color="8DB3E1"/>
              <w:left w:val="single" w:sz="5" w:space="0" w:color="000000"/>
              <w:bottom w:val="single" w:sz="5" w:space="0" w:color="000000"/>
              <w:right w:val="single" w:sz="5" w:space="0" w:color="000000"/>
            </w:tcBorders>
          </w:tcPr>
          <w:p w14:paraId="544AA45C" w14:textId="77777777" w:rsidR="00BD42EE" w:rsidRPr="001B179F" w:rsidRDefault="00BD42EE" w:rsidP="007D0B70">
            <w:pPr>
              <w:spacing w:before="9" w:line="120" w:lineRule="auto"/>
              <w:jc w:val="both"/>
              <w:rPr>
                <w:rFonts w:ascii="Arial" w:eastAsia="Arial" w:hAnsi="Arial" w:cs="Arial"/>
                <w:sz w:val="22"/>
                <w:szCs w:val="22"/>
              </w:rPr>
            </w:pPr>
          </w:p>
          <w:p w14:paraId="4E903B75" w14:textId="77777777" w:rsidR="00BD42EE" w:rsidRPr="001B179F" w:rsidRDefault="00BD42EE" w:rsidP="007D0B70">
            <w:pPr>
              <w:ind w:left="102" w:right="195"/>
              <w:jc w:val="both"/>
              <w:rPr>
                <w:rFonts w:ascii="Arial" w:eastAsia="Arial" w:hAnsi="Arial" w:cs="Arial"/>
                <w:sz w:val="22"/>
                <w:szCs w:val="22"/>
              </w:rPr>
            </w:pPr>
            <w:r w:rsidRPr="001B179F">
              <w:rPr>
                <w:rFonts w:ascii="Arial" w:eastAsia="Arial" w:hAnsi="Arial" w:cs="Arial"/>
                <w:sz w:val="22"/>
                <w:szCs w:val="22"/>
              </w:rPr>
              <w:t>Төгссөн сургуулийн нэр</w:t>
            </w:r>
          </w:p>
        </w:tc>
        <w:tc>
          <w:tcPr>
            <w:tcW w:w="1234" w:type="dxa"/>
            <w:gridSpan w:val="3"/>
            <w:tcBorders>
              <w:top w:val="single" w:sz="13" w:space="0" w:color="8DB3E1"/>
              <w:left w:val="single" w:sz="5" w:space="0" w:color="000000"/>
              <w:bottom w:val="single" w:sz="5" w:space="0" w:color="000000"/>
              <w:right w:val="single" w:sz="5" w:space="0" w:color="000000"/>
            </w:tcBorders>
          </w:tcPr>
          <w:p w14:paraId="0E45CFC6" w14:textId="77777777" w:rsidR="00BD42EE" w:rsidRPr="001B179F" w:rsidRDefault="00BD42EE" w:rsidP="007D0B70">
            <w:pPr>
              <w:spacing w:before="15" w:line="260" w:lineRule="auto"/>
              <w:jc w:val="both"/>
              <w:rPr>
                <w:rFonts w:ascii="Arial" w:eastAsia="Arial" w:hAnsi="Arial" w:cs="Arial"/>
                <w:sz w:val="22"/>
                <w:szCs w:val="22"/>
              </w:rPr>
            </w:pPr>
          </w:p>
          <w:p w14:paraId="2740915C" w14:textId="77777777" w:rsidR="00BD42EE" w:rsidRPr="001B179F" w:rsidRDefault="00BD42EE" w:rsidP="007D0B70">
            <w:pPr>
              <w:ind w:left="102"/>
              <w:jc w:val="both"/>
              <w:rPr>
                <w:rFonts w:ascii="Arial" w:eastAsia="Arial" w:hAnsi="Arial" w:cs="Arial"/>
                <w:sz w:val="22"/>
                <w:szCs w:val="22"/>
              </w:rPr>
            </w:pPr>
            <w:r w:rsidRPr="001B179F">
              <w:rPr>
                <w:rFonts w:ascii="Arial" w:eastAsia="Arial" w:hAnsi="Arial" w:cs="Arial"/>
                <w:sz w:val="22"/>
                <w:szCs w:val="22"/>
              </w:rPr>
              <w:t>Хаана</w:t>
            </w:r>
          </w:p>
        </w:tc>
        <w:tc>
          <w:tcPr>
            <w:tcW w:w="1145" w:type="dxa"/>
            <w:gridSpan w:val="3"/>
            <w:tcBorders>
              <w:top w:val="single" w:sz="13" w:space="0" w:color="8DB3E1"/>
              <w:left w:val="single" w:sz="5" w:space="0" w:color="000000"/>
              <w:bottom w:val="single" w:sz="5" w:space="0" w:color="000000"/>
              <w:right w:val="single" w:sz="5" w:space="0" w:color="000000"/>
            </w:tcBorders>
          </w:tcPr>
          <w:p w14:paraId="73153343" w14:textId="77777777" w:rsidR="00BD42EE" w:rsidRPr="001B179F" w:rsidRDefault="00BD42EE" w:rsidP="007D0B70">
            <w:pPr>
              <w:spacing w:before="9" w:line="120" w:lineRule="auto"/>
              <w:jc w:val="both"/>
              <w:rPr>
                <w:rFonts w:ascii="Arial" w:eastAsia="Arial" w:hAnsi="Arial" w:cs="Arial"/>
                <w:sz w:val="22"/>
                <w:szCs w:val="22"/>
              </w:rPr>
            </w:pPr>
          </w:p>
          <w:p w14:paraId="0F5C7E10" w14:textId="77777777" w:rsidR="00BD42EE" w:rsidRPr="001B179F" w:rsidRDefault="00BD42EE" w:rsidP="00BD42EE">
            <w:pPr>
              <w:ind w:right="109"/>
              <w:jc w:val="both"/>
              <w:rPr>
                <w:rFonts w:ascii="Arial" w:eastAsia="Arial" w:hAnsi="Arial" w:cs="Arial"/>
                <w:sz w:val="22"/>
                <w:szCs w:val="22"/>
              </w:rPr>
            </w:pPr>
            <w:r w:rsidRPr="001B179F">
              <w:rPr>
                <w:rFonts w:ascii="Arial" w:eastAsia="Arial" w:hAnsi="Arial" w:cs="Arial"/>
                <w:sz w:val="22"/>
                <w:szCs w:val="22"/>
              </w:rPr>
              <w:t>Элссэн</w:t>
            </w:r>
          </w:p>
          <w:p w14:paraId="6A5CF4DE" w14:textId="77777777" w:rsidR="00BD42EE" w:rsidRPr="001B179F" w:rsidRDefault="00BD42EE" w:rsidP="00BD42EE">
            <w:pPr>
              <w:ind w:right="377"/>
              <w:jc w:val="both"/>
              <w:rPr>
                <w:rFonts w:ascii="Arial" w:eastAsia="Arial" w:hAnsi="Arial" w:cs="Arial"/>
                <w:sz w:val="22"/>
                <w:szCs w:val="22"/>
              </w:rPr>
            </w:pPr>
            <w:r w:rsidRPr="001B179F">
              <w:rPr>
                <w:rFonts w:ascii="Arial" w:eastAsia="Arial" w:hAnsi="Arial" w:cs="Arial"/>
                <w:sz w:val="22"/>
                <w:szCs w:val="22"/>
              </w:rPr>
              <w:t>он</w:t>
            </w:r>
          </w:p>
        </w:tc>
        <w:tc>
          <w:tcPr>
            <w:tcW w:w="1114" w:type="dxa"/>
            <w:gridSpan w:val="4"/>
            <w:tcBorders>
              <w:top w:val="single" w:sz="13" w:space="0" w:color="8DB3E1"/>
              <w:left w:val="single" w:sz="5" w:space="0" w:color="000000"/>
              <w:bottom w:val="single" w:sz="5" w:space="0" w:color="000000"/>
              <w:right w:val="single" w:sz="5" w:space="0" w:color="000000"/>
            </w:tcBorders>
          </w:tcPr>
          <w:p w14:paraId="0B2AC650" w14:textId="77777777" w:rsidR="00BD42EE" w:rsidRPr="001B179F" w:rsidRDefault="00BD42EE" w:rsidP="007D0B70">
            <w:pPr>
              <w:spacing w:before="9" w:line="120" w:lineRule="auto"/>
              <w:jc w:val="both"/>
              <w:rPr>
                <w:rFonts w:ascii="Arial" w:eastAsia="Arial" w:hAnsi="Arial" w:cs="Arial"/>
                <w:sz w:val="22"/>
                <w:szCs w:val="22"/>
              </w:rPr>
            </w:pPr>
          </w:p>
          <w:p w14:paraId="0306A07E" w14:textId="77777777" w:rsidR="00BD42EE" w:rsidRPr="001B179F" w:rsidRDefault="00BD42EE" w:rsidP="00BD42EE">
            <w:pPr>
              <w:ind w:right="76"/>
              <w:jc w:val="both"/>
              <w:rPr>
                <w:rFonts w:ascii="Arial" w:eastAsia="Arial" w:hAnsi="Arial" w:cs="Arial"/>
                <w:sz w:val="22"/>
                <w:szCs w:val="22"/>
              </w:rPr>
            </w:pPr>
            <w:r w:rsidRPr="001B179F">
              <w:rPr>
                <w:rFonts w:ascii="Arial" w:eastAsia="Arial" w:hAnsi="Arial" w:cs="Arial"/>
                <w:sz w:val="22"/>
                <w:szCs w:val="22"/>
              </w:rPr>
              <w:t>Төгссөн</w:t>
            </w:r>
          </w:p>
          <w:p w14:paraId="3047A272" w14:textId="77777777" w:rsidR="00BD42EE" w:rsidRPr="001B179F" w:rsidRDefault="00BD42EE" w:rsidP="00BD42EE">
            <w:pPr>
              <w:ind w:right="380"/>
              <w:jc w:val="both"/>
              <w:rPr>
                <w:rFonts w:ascii="Arial" w:eastAsia="Arial" w:hAnsi="Arial" w:cs="Arial"/>
                <w:sz w:val="22"/>
                <w:szCs w:val="22"/>
              </w:rPr>
            </w:pPr>
            <w:r w:rsidRPr="001B179F">
              <w:rPr>
                <w:rFonts w:ascii="Arial" w:eastAsia="Arial" w:hAnsi="Arial" w:cs="Arial"/>
                <w:sz w:val="22"/>
                <w:szCs w:val="22"/>
              </w:rPr>
              <w:t>он</w:t>
            </w:r>
          </w:p>
        </w:tc>
        <w:tc>
          <w:tcPr>
            <w:tcW w:w="1359" w:type="dxa"/>
            <w:gridSpan w:val="3"/>
            <w:tcBorders>
              <w:top w:val="single" w:sz="13" w:space="0" w:color="8DB3E1"/>
              <w:left w:val="single" w:sz="5" w:space="0" w:color="000000"/>
              <w:bottom w:val="single" w:sz="5" w:space="0" w:color="000000"/>
              <w:right w:val="single" w:sz="5" w:space="0" w:color="000000"/>
            </w:tcBorders>
          </w:tcPr>
          <w:p w14:paraId="472FAA63" w14:textId="77777777" w:rsidR="00BD42EE" w:rsidRPr="001B179F" w:rsidRDefault="00BD42EE" w:rsidP="007D0B70">
            <w:pPr>
              <w:spacing w:before="9" w:line="120" w:lineRule="auto"/>
              <w:jc w:val="both"/>
              <w:rPr>
                <w:rFonts w:ascii="Arial" w:eastAsia="Arial" w:hAnsi="Arial" w:cs="Arial"/>
                <w:sz w:val="22"/>
                <w:szCs w:val="22"/>
              </w:rPr>
            </w:pPr>
          </w:p>
          <w:p w14:paraId="0AA86093" w14:textId="77777777" w:rsidR="00BD42EE" w:rsidRPr="001B179F" w:rsidRDefault="00BD42EE" w:rsidP="00BD42EE">
            <w:pPr>
              <w:ind w:right="65"/>
              <w:jc w:val="both"/>
              <w:rPr>
                <w:rFonts w:ascii="Arial" w:eastAsia="Arial" w:hAnsi="Arial" w:cs="Arial"/>
                <w:sz w:val="22"/>
                <w:szCs w:val="22"/>
              </w:rPr>
            </w:pPr>
            <w:r w:rsidRPr="001B179F">
              <w:rPr>
                <w:rFonts w:ascii="Arial" w:eastAsia="Arial" w:hAnsi="Arial" w:cs="Arial"/>
                <w:sz w:val="22"/>
                <w:szCs w:val="22"/>
              </w:rPr>
              <w:t>Эзэмшсэн мэргэжил</w:t>
            </w:r>
          </w:p>
        </w:tc>
        <w:tc>
          <w:tcPr>
            <w:tcW w:w="1868" w:type="dxa"/>
            <w:tcBorders>
              <w:top w:val="single" w:sz="13" w:space="0" w:color="8DB3E1"/>
              <w:left w:val="single" w:sz="5" w:space="0" w:color="000000"/>
              <w:bottom w:val="single" w:sz="5" w:space="0" w:color="000000"/>
              <w:right w:val="single" w:sz="5" w:space="0" w:color="000000"/>
            </w:tcBorders>
          </w:tcPr>
          <w:p w14:paraId="788D9B40" w14:textId="77777777" w:rsidR="00BD42EE" w:rsidRPr="001B179F" w:rsidRDefault="00BD42EE" w:rsidP="00BD42EE">
            <w:pPr>
              <w:spacing w:before="3" w:line="260" w:lineRule="auto"/>
              <w:ind w:right="144"/>
              <w:jc w:val="both"/>
              <w:rPr>
                <w:rFonts w:ascii="Arial" w:eastAsia="Arial" w:hAnsi="Arial" w:cs="Arial"/>
                <w:sz w:val="22"/>
                <w:szCs w:val="22"/>
              </w:rPr>
            </w:pPr>
            <w:r w:rsidRPr="001B179F">
              <w:rPr>
                <w:rFonts w:ascii="Arial" w:eastAsia="Arial" w:hAnsi="Arial" w:cs="Arial"/>
                <w:sz w:val="22"/>
                <w:szCs w:val="22"/>
              </w:rPr>
              <w:t>Диплом, Гэрчилгээний дугаар</w:t>
            </w:r>
          </w:p>
        </w:tc>
      </w:tr>
      <w:tr w:rsidR="00BD42EE" w:rsidRPr="001B179F" w14:paraId="055F4833" w14:textId="77777777" w:rsidTr="007D0B70">
        <w:trPr>
          <w:trHeight w:val="350"/>
        </w:trPr>
        <w:tc>
          <w:tcPr>
            <w:tcW w:w="550" w:type="dxa"/>
            <w:vMerge/>
            <w:tcBorders>
              <w:top w:val="single" w:sz="13" w:space="0" w:color="8DB3E1"/>
              <w:left w:val="single" w:sz="5" w:space="0" w:color="000000"/>
              <w:right w:val="single" w:sz="5" w:space="0" w:color="000000"/>
            </w:tcBorders>
          </w:tcPr>
          <w:p w14:paraId="229A5610" w14:textId="77777777" w:rsidR="00BD42EE" w:rsidRPr="001B179F" w:rsidRDefault="00BD42EE" w:rsidP="007D0B70">
            <w:pPr>
              <w:widowControl w:val="0"/>
              <w:pBdr>
                <w:top w:val="nil"/>
                <w:left w:val="nil"/>
                <w:bottom w:val="nil"/>
                <w:right w:val="nil"/>
                <w:between w:val="nil"/>
              </w:pBdr>
              <w:spacing w:line="276" w:lineRule="auto"/>
              <w:jc w:val="both"/>
              <w:rPr>
                <w:rFonts w:ascii="Arial" w:eastAsia="Arial" w:hAnsi="Arial" w:cs="Arial"/>
                <w:sz w:val="22"/>
                <w:szCs w:val="22"/>
              </w:rPr>
            </w:pPr>
          </w:p>
        </w:tc>
        <w:tc>
          <w:tcPr>
            <w:tcW w:w="2043" w:type="dxa"/>
            <w:gridSpan w:val="2"/>
            <w:tcBorders>
              <w:top w:val="single" w:sz="5" w:space="0" w:color="000000"/>
              <w:left w:val="single" w:sz="5" w:space="0" w:color="000000"/>
              <w:bottom w:val="single" w:sz="5" w:space="0" w:color="000000"/>
              <w:right w:val="single" w:sz="5" w:space="0" w:color="000000"/>
            </w:tcBorders>
          </w:tcPr>
          <w:p w14:paraId="15E47AF5" w14:textId="77777777" w:rsidR="00BD42EE" w:rsidRPr="001B179F" w:rsidRDefault="00BD42EE" w:rsidP="007D0B70">
            <w:pPr>
              <w:jc w:val="both"/>
              <w:rPr>
                <w:rFonts w:ascii="Arial" w:eastAsia="Arial" w:hAnsi="Arial" w:cs="Arial"/>
                <w:sz w:val="22"/>
                <w:szCs w:val="22"/>
              </w:rPr>
            </w:pPr>
          </w:p>
        </w:tc>
        <w:tc>
          <w:tcPr>
            <w:tcW w:w="1234" w:type="dxa"/>
            <w:gridSpan w:val="3"/>
            <w:tcBorders>
              <w:top w:val="single" w:sz="5" w:space="0" w:color="000000"/>
              <w:left w:val="single" w:sz="5" w:space="0" w:color="000000"/>
              <w:bottom w:val="single" w:sz="5" w:space="0" w:color="000000"/>
              <w:right w:val="single" w:sz="5" w:space="0" w:color="000000"/>
            </w:tcBorders>
          </w:tcPr>
          <w:p w14:paraId="794DC5FE" w14:textId="77777777" w:rsidR="00BD42EE" w:rsidRPr="001B179F" w:rsidRDefault="00BD42EE" w:rsidP="007D0B70">
            <w:pPr>
              <w:jc w:val="both"/>
              <w:rPr>
                <w:rFonts w:ascii="Arial" w:eastAsia="Arial" w:hAnsi="Arial" w:cs="Arial"/>
                <w:sz w:val="22"/>
                <w:szCs w:val="22"/>
              </w:rPr>
            </w:pPr>
          </w:p>
        </w:tc>
        <w:tc>
          <w:tcPr>
            <w:tcW w:w="1145" w:type="dxa"/>
            <w:gridSpan w:val="3"/>
            <w:tcBorders>
              <w:top w:val="single" w:sz="5" w:space="0" w:color="000000"/>
              <w:left w:val="single" w:sz="5" w:space="0" w:color="000000"/>
              <w:bottom w:val="single" w:sz="5" w:space="0" w:color="000000"/>
              <w:right w:val="single" w:sz="5" w:space="0" w:color="000000"/>
            </w:tcBorders>
          </w:tcPr>
          <w:p w14:paraId="37B19BEF" w14:textId="77777777" w:rsidR="00BD42EE" w:rsidRPr="001B179F" w:rsidRDefault="00BD42EE" w:rsidP="007D0B70">
            <w:pPr>
              <w:jc w:val="both"/>
              <w:rPr>
                <w:rFonts w:ascii="Arial" w:eastAsia="Arial" w:hAnsi="Arial" w:cs="Arial"/>
                <w:sz w:val="22"/>
                <w:szCs w:val="22"/>
              </w:rPr>
            </w:pPr>
          </w:p>
        </w:tc>
        <w:tc>
          <w:tcPr>
            <w:tcW w:w="1114" w:type="dxa"/>
            <w:gridSpan w:val="4"/>
            <w:tcBorders>
              <w:top w:val="single" w:sz="5" w:space="0" w:color="000000"/>
              <w:left w:val="single" w:sz="5" w:space="0" w:color="000000"/>
              <w:bottom w:val="single" w:sz="5" w:space="0" w:color="000000"/>
              <w:right w:val="single" w:sz="5" w:space="0" w:color="000000"/>
            </w:tcBorders>
          </w:tcPr>
          <w:p w14:paraId="33B7E0A3" w14:textId="77777777" w:rsidR="00BD42EE" w:rsidRPr="001B179F" w:rsidRDefault="00BD42EE" w:rsidP="007D0B70">
            <w:pPr>
              <w:jc w:val="both"/>
              <w:rPr>
                <w:rFonts w:ascii="Arial" w:eastAsia="Arial" w:hAnsi="Arial" w:cs="Arial"/>
                <w:sz w:val="22"/>
                <w:szCs w:val="22"/>
              </w:rPr>
            </w:pPr>
          </w:p>
        </w:tc>
        <w:tc>
          <w:tcPr>
            <w:tcW w:w="1359" w:type="dxa"/>
            <w:gridSpan w:val="3"/>
            <w:tcBorders>
              <w:top w:val="single" w:sz="5" w:space="0" w:color="000000"/>
              <w:left w:val="single" w:sz="5" w:space="0" w:color="000000"/>
              <w:bottom w:val="single" w:sz="5" w:space="0" w:color="000000"/>
              <w:right w:val="single" w:sz="5" w:space="0" w:color="000000"/>
            </w:tcBorders>
          </w:tcPr>
          <w:p w14:paraId="3031ABA0" w14:textId="77777777" w:rsidR="00BD42EE" w:rsidRPr="001B179F" w:rsidRDefault="00BD42EE" w:rsidP="007D0B70">
            <w:pPr>
              <w:jc w:val="both"/>
              <w:rPr>
                <w:rFonts w:ascii="Arial" w:eastAsia="Arial" w:hAnsi="Arial" w:cs="Arial"/>
                <w:sz w:val="22"/>
                <w:szCs w:val="22"/>
              </w:rPr>
            </w:pPr>
          </w:p>
        </w:tc>
        <w:tc>
          <w:tcPr>
            <w:tcW w:w="1868" w:type="dxa"/>
            <w:tcBorders>
              <w:top w:val="single" w:sz="5" w:space="0" w:color="000000"/>
              <w:left w:val="single" w:sz="5" w:space="0" w:color="000000"/>
              <w:bottom w:val="single" w:sz="5" w:space="0" w:color="000000"/>
              <w:right w:val="single" w:sz="5" w:space="0" w:color="000000"/>
            </w:tcBorders>
          </w:tcPr>
          <w:p w14:paraId="7C91EDDE" w14:textId="77777777" w:rsidR="00BD42EE" w:rsidRPr="001B179F" w:rsidRDefault="00BD42EE" w:rsidP="007D0B70">
            <w:pPr>
              <w:jc w:val="both"/>
              <w:rPr>
                <w:rFonts w:ascii="Arial" w:eastAsia="Arial" w:hAnsi="Arial" w:cs="Arial"/>
                <w:sz w:val="22"/>
                <w:szCs w:val="22"/>
              </w:rPr>
            </w:pPr>
          </w:p>
        </w:tc>
      </w:tr>
      <w:tr w:rsidR="00BD42EE" w:rsidRPr="001B179F" w14:paraId="623EA8CC" w14:textId="77777777" w:rsidTr="007D0B70">
        <w:trPr>
          <w:trHeight w:val="350"/>
        </w:trPr>
        <w:tc>
          <w:tcPr>
            <w:tcW w:w="550" w:type="dxa"/>
            <w:vMerge/>
            <w:tcBorders>
              <w:top w:val="single" w:sz="13" w:space="0" w:color="8DB3E1"/>
              <w:left w:val="single" w:sz="5" w:space="0" w:color="000000"/>
              <w:right w:val="single" w:sz="5" w:space="0" w:color="000000"/>
            </w:tcBorders>
          </w:tcPr>
          <w:p w14:paraId="33618B65" w14:textId="77777777" w:rsidR="00BD42EE" w:rsidRPr="001B179F" w:rsidRDefault="00BD42EE" w:rsidP="007D0B70">
            <w:pPr>
              <w:widowControl w:val="0"/>
              <w:pBdr>
                <w:top w:val="nil"/>
                <w:left w:val="nil"/>
                <w:bottom w:val="nil"/>
                <w:right w:val="nil"/>
                <w:between w:val="nil"/>
              </w:pBdr>
              <w:spacing w:line="276" w:lineRule="auto"/>
              <w:jc w:val="both"/>
              <w:rPr>
                <w:rFonts w:ascii="Arial" w:eastAsia="Arial" w:hAnsi="Arial" w:cs="Arial"/>
                <w:sz w:val="22"/>
                <w:szCs w:val="22"/>
              </w:rPr>
            </w:pPr>
          </w:p>
        </w:tc>
        <w:tc>
          <w:tcPr>
            <w:tcW w:w="2043" w:type="dxa"/>
            <w:gridSpan w:val="2"/>
            <w:tcBorders>
              <w:top w:val="single" w:sz="5" w:space="0" w:color="000000"/>
              <w:left w:val="single" w:sz="5" w:space="0" w:color="000000"/>
              <w:bottom w:val="single" w:sz="5" w:space="0" w:color="000000"/>
              <w:right w:val="single" w:sz="5" w:space="0" w:color="000000"/>
            </w:tcBorders>
          </w:tcPr>
          <w:p w14:paraId="402D6461" w14:textId="77777777" w:rsidR="00BD42EE" w:rsidRPr="001B179F" w:rsidRDefault="00BD42EE" w:rsidP="007D0B70">
            <w:pPr>
              <w:jc w:val="both"/>
              <w:rPr>
                <w:rFonts w:ascii="Arial" w:eastAsia="Arial" w:hAnsi="Arial" w:cs="Arial"/>
                <w:sz w:val="22"/>
                <w:szCs w:val="22"/>
              </w:rPr>
            </w:pPr>
          </w:p>
        </w:tc>
        <w:tc>
          <w:tcPr>
            <w:tcW w:w="1234" w:type="dxa"/>
            <w:gridSpan w:val="3"/>
            <w:tcBorders>
              <w:top w:val="single" w:sz="5" w:space="0" w:color="000000"/>
              <w:left w:val="single" w:sz="5" w:space="0" w:color="000000"/>
              <w:bottom w:val="single" w:sz="5" w:space="0" w:color="000000"/>
              <w:right w:val="single" w:sz="5" w:space="0" w:color="000000"/>
            </w:tcBorders>
          </w:tcPr>
          <w:p w14:paraId="2870AA0B" w14:textId="77777777" w:rsidR="00BD42EE" w:rsidRPr="001B179F" w:rsidRDefault="00BD42EE" w:rsidP="007D0B70">
            <w:pPr>
              <w:jc w:val="both"/>
              <w:rPr>
                <w:rFonts w:ascii="Arial" w:eastAsia="Arial" w:hAnsi="Arial" w:cs="Arial"/>
                <w:sz w:val="22"/>
                <w:szCs w:val="22"/>
              </w:rPr>
            </w:pPr>
          </w:p>
        </w:tc>
        <w:tc>
          <w:tcPr>
            <w:tcW w:w="1145" w:type="dxa"/>
            <w:gridSpan w:val="3"/>
            <w:tcBorders>
              <w:top w:val="single" w:sz="5" w:space="0" w:color="000000"/>
              <w:left w:val="single" w:sz="5" w:space="0" w:color="000000"/>
              <w:bottom w:val="single" w:sz="5" w:space="0" w:color="000000"/>
              <w:right w:val="single" w:sz="5" w:space="0" w:color="000000"/>
            </w:tcBorders>
          </w:tcPr>
          <w:p w14:paraId="05382272" w14:textId="77777777" w:rsidR="00BD42EE" w:rsidRPr="001B179F" w:rsidRDefault="00BD42EE" w:rsidP="007D0B70">
            <w:pPr>
              <w:jc w:val="both"/>
              <w:rPr>
                <w:rFonts w:ascii="Arial" w:eastAsia="Arial" w:hAnsi="Arial" w:cs="Arial"/>
                <w:sz w:val="22"/>
                <w:szCs w:val="22"/>
              </w:rPr>
            </w:pPr>
          </w:p>
        </w:tc>
        <w:tc>
          <w:tcPr>
            <w:tcW w:w="1114" w:type="dxa"/>
            <w:gridSpan w:val="4"/>
            <w:tcBorders>
              <w:top w:val="single" w:sz="5" w:space="0" w:color="000000"/>
              <w:left w:val="single" w:sz="5" w:space="0" w:color="000000"/>
              <w:bottom w:val="single" w:sz="5" w:space="0" w:color="000000"/>
              <w:right w:val="single" w:sz="5" w:space="0" w:color="000000"/>
            </w:tcBorders>
          </w:tcPr>
          <w:p w14:paraId="558E169A" w14:textId="77777777" w:rsidR="00BD42EE" w:rsidRPr="001B179F" w:rsidRDefault="00BD42EE" w:rsidP="007D0B70">
            <w:pPr>
              <w:jc w:val="both"/>
              <w:rPr>
                <w:rFonts w:ascii="Arial" w:eastAsia="Arial" w:hAnsi="Arial" w:cs="Arial"/>
                <w:sz w:val="22"/>
                <w:szCs w:val="22"/>
              </w:rPr>
            </w:pPr>
          </w:p>
        </w:tc>
        <w:tc>
          <w:tcPr>
            <w:tcW w:w="1359" w:type="dxa"/>
            <w:gridSpan w:val="3"/>
            <w:tcBorders>
              <w:top w:val="single" w:sz="5" w:space="0" w:color="000000"/>
              <w:left w:val="single" w:sz="5" w:space="0" w:color="000000"/>
              <w:bottom w:val="single" w:sz="5" w:space="0" w:color="000000"/>
              <w:right w:val="single" w:sz="5" w:space="0" w:color="000000"/>
            </w:tcBorders>
          </w:tcPr>
          <w:p w14:paraId="4705EBB6" w14:textId="77777777" w:rsidR="00BD42EE" w:rsidRPr="001B179F" w:rsidRDefault="00BD42EE" w:rsidP="007D0B70">
            <w:pPr>
              <w:jc w:val="both"/>
              <w:rPr>
                <w:rFonts w:ascii="Arial" w:eastAsia="Arial" w:hAnsi="Arial" w:cs="Arial"/>
                <w:sz w:val="22"/>
                <w:szCs w:val="22"/>
              </w:rPr>
            </w:pPr>
          </w:p>
        </w:tc>
        <w:tc>
          <w:tcPr>
            <w:tcW w:w="1868" w:type="dxa"/>
            <w:tcBorders>
              <w:top w:val="single" w:sz="5" w:space="0" w:color="000000"/>
              <w:left w:val="single" w:sz="5" w:space="0" w:color="000000"/>
              <w:bottom w:val="single" w:sz="5" w:space="0" w:color="000000"/>
              <w:right w:val="single" w:sz="5" w:space="0" w:color="000000"/>
            </w:tcBorders>
          </w:tcPr>
          <w:p w14:paraId="49306FD2" w14:textId="77777777" w:rsidR="00BD42EE" w:rsidRPr="001B179F" w:rsidRDefault="00BD42EE" w:rsidP="007D0B70">
            <w:pPr>
              <w:jc w:val="both"/>
              <w:rPr>
                <w:rFonts w:ascii="Arial" w:eastAsia="Arial" w:hAnsi="Arial" w:cs="Arial"/>
                <w:sz w:val="22"/>
                <w:szCs w:val="22"/>
              </w:rPr>
            </w:pPr>
          </w:p>
        </w:tc>
      </w:tr>
      <w:tr w:rsidR="00BD42EE" w:rsidRPr="001B179F" w14:paraId="24057246" w14:textId="77777777" w:rsidTr="007D0B70">
        <w:trPr>
          <w:trHeight w:val="350"/>
        </w:trPr>
        <w:tc>
          <w:tcPr>
            <w:tcW w:w="550" w:type="dxa"/>
            <w:vMerge/>
            <w:tcBorders>
              <w:top w:val="single" w:sz="13" w:space="0" w:color="8DB3E1"/>
              <w:left w:val="single" w:sz="5" w:space="0" w:color="000000"/>
              <w:right w:val="single" w:sz="5" w:space="0" w:color="000000"/>
            </w:tcBorders>
          </w:tcPr>
          <w:p w14:paraId="18DE8E53" w14:textId="77777777" w:rsidR="00BD42EE" w:rsidRPr="001B179F" w:rsidRDefault="00BD42EE" w:rsidP="007D0B70">
            <w:pPr>
              <w:widowControl w:val="0"/>
              <w:pBdr>
                <w:top w:val="nil"/>
                <w:left w:val="nil"/>
                <w:bottom w:val="nil"/>
                <w:right w:val="nil"/>
                <w:between w:val="nil"/>
              </w:pBdr>
              <w:spacing w:line="276" w:lineRule="auto"/>
              <w:jc w:val="both"/>
              <w:rPr>
                <w:rFonts w:ascii="Arial" w:eastAsia="Arial" w:hAnsi="Arial" w:cs="Arial"/>
                <w:sz w:val="22"/>
                <w:szCs w:val="22"/>
              </w:rPr>
            </w:pPr>
          </w:p>
        </w:tc>
        <w:tc>
          <w:tcPr>
            <w:tcW w:w="2043" w:type="dxa"/>
            <w:gridSpan w:val="2"/>
            <w:tcBorders>
              <w:top w:val="single" w:sz="5" w:space="0" w:color="000000"/>
              <w:left w:val="single" w:sz="5" w:space="0" w:color="000000"/>
              <w:bottom w:val="single" w:sz="5" w:space="0" w:color="000000"/>
              <w:right w:val="single" w:sz="5" w:space="0" w:color="000000"/>
            </w:tcBorders>
          </w:tcPr>
          <w:p w14:paraId="2D06D56E" w14:textId="77777777" w:rsidR="00BD42EE" w:rsidRPr="001B179F" w:rsidRDefault="00BD42EE" w:rsidP="007D0B70">
            <w:pPr>
              <w:jc w:val="both"/>
              <w:rPr>
                <w:rFonts w:ascii="Arial" w:eastAsia="Arial" w:hAnsi="Arial" w:cs="Arial"/>
                <w:sz w:val="22"/>
                <w:szCs w:val="22"/>
              </w:rPr>
            </w:pPr>
          </w:p>
        </w:tc>
        <w:tc>
          <w:tcPr>
            <w:tcW w:w="1234" w:type="dxa"/>
            <w:gridSpan w:val="3"/>
            <w:tcBorders>
              <w:top w:val="single" w:sz="5" w:space="0" w:color="000000"/>
              <w:left w:val="single" w:sz="5" w:space="0" w:color="000000"/>
              <w:bottom w:val="single" w:sz="5" w:space="0" w:color="000000"/>
              <w:right w:val="single" w:sz="5" w:space="0" w:color="000000"/>
            </w:tcBorders>
          </w:tcPr>
          <w:p w14:paraId="7A36972D" w14:textId="77777777" w:rsidR="00BD42EE" w:rsidRPr="001B179F" w:rsidRDefault="00BD42EE" w:rsidP="007D0B70">
            <w:pPr>
              <w:jc w:val="both"/>
              <w:rPr>
                <w:rFonts w:ascii="Arial" w:eastAsia="Arial" w:hAnsi="Arial" w:cs="Arial"/>
                <w:sz w:val="22"/>
                <w:szCs w:val="22"/>
              </w:rPr>
            </w:pPr>
          </w:p>
        </w:tc>
        <w:tc>
          <w:tcPr>
            <w:tcW w:w="1145" w:type="dxa"/>
            <w:gridSpan w:val="3"/>
            <w:tcBorders>
              <w:top w:val="single" w:sz="5" w:space="0" w:color="000000"/>
              <w:left w:val="single" w:sz="5" w:space="0" w:color="000000"/>
              <w:bottom w:val="single" w:sz="5" w:space="0" w:color="000000"/>
              <w:right w:val="single" w:sz="5" w:space="0" w:color="000000"/>
            </w:tcBorders>
          </w:tcPr>
          <w:p w14:paraId="1B529EB9" w14:textId="77777777" w:rsidR="00BD42EE" w:rsidRPr="001B179F" w:rsidRDefault="00BD42EE" w:rsidP="007D0B70">
            <w:pPr>
              <w:jc w:val="both"/>
              <w:rPr>
                <w:rFonts w:ascii="Arial" w:eastAsia="Arial" w:hAnsi="Arial" w:cs="Arial"/>
                <w:sz w:val="22"/>
                <w:szCs w:val="22"/>
              </w:rPr>
            </w:pPr>
          </w:p>
        </w:tc>
        <w:tc>
          <w:tcPr>
            <w:tcW w:w="1114" w:type="dxa"/>
            <w:gridSpan w:val="4"/>
            <w:tcBorders>
              <w:top w:val="single" w:sz="5" w:space="0" w:color="000000"/>
              <w:left w:val="single" w:sz="5" w:space="0" w:color="000000"/>
              <w:bottom w:val="single" w:sz="5" w:space="0" w:color="000000"/>
              <w:right w:val="single" w:sz="5" w:space="0" w:color="000000"/>
            </w:tcBorders>
          </w:tcPr>
          <w:p w14:paraId="4B9FDEF8" w14:textId="77777777" w:rsidR="00BD42EE" w:rsidRPr="001B179F" w:rsidRDefault="00BD42EE" w:rsidP="007D0B70">
            <w:pPr>
              <w:jc w:val="both"/>
              <w:rPr>
                <w:rFonts w:ascii="Arial" w:eastAsia="Arial" w:hAnsi="Arial" w:cs="Arial"/>
                <w:sz w:val="22"/>
                <w:szCs w:val="22"/>
              </w:rPr>
            </w:pPr>
          </w:p>
        </w:tc>
        <w:tc>
          <w:tcPr>
            <w:tcW w:w="1359" w:type="dxa"/>
            <w:gridSpan w:val="3"/>
            <w:tcBorders>
              <w:top w:val="single" w:sz="5" w:space="0" w:color="000000"/>
              <w:left w:val="single" w:sz="5" w:space="0" w:color="000000"/>
              <w:bottom w:val="single" w:sz="5" w:space="0" w:color="000000"/>
              <w:right w:val="single" w:sz="5" w:space="0" w:color="000000"/>
            </w:tcBorders>
          </w:tcPr>
          <w:p w14:paraId="4F39C009" w14:textId="77777777" w:rsidR="00BD42EE" w:rsidRPr="001B179F" w:rsidRDefault="00BD42EE" w:rsidP="007D0B70">
            <w:pPr>
              <w:jc w:val="both"/>
              <w:rPr>
                <w:rFonts w:ascii="Arial" w:eastAsia="Arial" w:hAnsi="Arial" w:cs="Arial"/>
                <w:sz w:val="22"/>
                <w:szCs w:val="22"/>
              </w:rPr>
            </w:pPr>
          </w:p>
        </w:tc>
        <w:tc>
          <w:tcPr>
            <w:tcW w:w="1868" w:type="dxa"/>
            <w:tcBorders>
              <w:top w:val="single" w:sz="5" w:space="0" w:color="000000"/>
              <w:left w:val="single" w:sz="5" w:space="0" w:color="000000"/>
              <w:bottom w:val="single" w:sz="5" w:space="0" w:color="000000"/>
              <w:right w:val="single" w:sz="5" w:space="0" w:color="000000"/>
            </w:tcBorders>
          </w:tcPr>
          <w:p w14:paraId="75890158" w14:textId="77777777" w:rsidR="00BD42EE" w:rsidRPr="001B179F" w:rsidRDefault="00BD42EE" w:rsidP="007D0B70">
            <w:pPr>
              <w:jc w:val="both"/>
              <w:rPr>
                <w:rFonts w:ascii="Arial" w:eastAsia="Arial" w:hAnsi="Arial" w:cs="Arial"/>
                <w:sz w:val="22"/>
                <w:szCs w:val="22"/>
              </w:rPr>
            </w:pPr>
          </w:p>
        </w:tc>
      </w:tr>
      <w:tr w:rsidR="00BD42EE" w:rsidRPr="001B179F" w14:paraId="1377F17E" w14:textId="77777777" w:rsidTr="007D0B70">
        <w:trPr>
          <w:trHeight w:val="348"/>
        </w:trPr>
        <w:tc>
          <w:tcPr>
            <w:tcW w:w="550" w:type="dxa"/>
            <w:vMerge/>
            <w:tcBorders>
              <w:top w:val="single" w:sz="13" w:space="0" w:color="8DB3E1"/>
              <w:left w:val="single" w:sz="5" w:space="0" w:color="000000"/>
              <w:right w:val="single" w:sz="5" w:space="0" w:color="000000"/>
            </w:tcBorders>
          </w:tcPr>
          <w:p w14:paraId="7FFDB115" w14:textId="77777777" w:rsidR="00BD42EE" w:rsidRPr="001B179F" w:rsidRDefault="00BD42EE" w:rsidP="007D0B70">
            <w:pPr>
              <w:widowControl w:val="0"/>
              <w:pBdr>
                <w:top w:val="nil"/>
                <w:left w:val="nil"/>
                <w:bottom w:val="nil"/>
                <w:right w:val="nil"/>
                <w:between w:val="nil"/>
              </w:pBdr>
              <w:spacing w:line="276" w:lineRule="auto"/>
              <w:jc w:val="both"/>
              <w:rPr>
                <w:rFonts w:ascii="Arial" w:eastAsia="Arial" w:hAnsi="Arial" w:cs="Arial"/>
                <w:sz w:val="22"/>
                <w:szCs w:val="22"/>
              </w:rPr>
            </w:pPr>
          </w:p>
        </w:tc>
        <w:tc>
          <w:tcPr>
            <w:tcW w:w="2043" w:type="dxa"/>
            <w:gridSpan w:val="2"/>
            <w:tcBorders>
              <w:top w:val="single" w:sz="5" w:space="0" w:color="000000"/>
              <w:left w:val="single" w:sz="5" w:space="0" w:color="000000"/>
              <w:bottom w:val="single" w:sz="5" w:space="0" w:color="000000"/>
              <w:right w:val="single" w:sz="5" w:space="0" w:color="000000"/>
            </w:tcBorders>
          </w:tcPr>
          <w:p w14:paraId="427F61AC" w14:textId="77777777" w:rsidR="00BD42EE" w:rsidRPr="001B179F" w:rsidRDefault="00BD42EE" w:rsidP="007D0B70">
            <w:pPr>
              <w:jc w:val="both"/>
              <w:rPr>
                <w:rFonts w:ascii="Arial" w:eastAsia="Arial" w:hAnsi="Arial" w:cs="Arial"/>
                <w:sz w:val="22"/>
                <w:szCs w:val="22"/>
              </w:rPr>
            </w:pPr>
          </w:p>
        </w:tc>
        <w:tc>
          <w:tcPr>
            <w:tcW w:w="1234" w:type="dxa"/>
            <w:gridSpan w:val="3"/>
            <w:tcBorders>
              <w:top w:val="single" w:sz="5" w:space="0" w:color="000000"/>
              <w:left w:val="single" w:sz="5" w:space="0" w:color="000000"/>
              <w:bottom w:val="single" w:sz="4" w:space="0" w:color="000000"/>
              <w:right w:val="single" w:sz="5" w:space="0" w:color="000000"/>
            </w:tcBorders>
          </w:tcPr>
          <w:p w14:paraId="2BD2E4D1" w14:textId="77777777" w:rsidR="00BD42EE" w:rsidRPr="001B179F" w:rsidRDefault="00BD42EE" w:rsidP="007D0B70">
            <w:pPr>
              <w:jc w:val="both"/>
              <w:rPr>
                <w:rFonts w:ascii="Arial" w:eastAsia="Arial" w:hAnsi="Arial" w:cs="Arial"/>
                <w:sz w:val="22"/>
                <w:szCs w:val="22"/>
              </w:rPr>
            </w:pPr>
          </w:p>
        </w:tc>
        <w:tc>
          <w:tcPr>
            <w:tcW w:w="1145" w:type="dxa"/>
            <w:gridSpan w:val="3"/>
            <w:tcBorders>
              <w:top w:val="single" w:sz="5" w:space="0" w:color="000000"/>
              <w:left w:val="single" w:sz="5" w:space="0" w:color="000000"/>
              <w:bottom w:val="single" w:sz="5" w:space="0" w:color="000000"/>
              <w:right w:val="single" w:sz="5" w:space="0" w:color="000000"/>
            </w:tcBorders>
          </w:tcPr>
          <w:p w14:paraId="54A0FDE4" w14:textId="77777777" w:rsidR="00BD42EE" w:rsidRPr="001B179F" w:rsidRDefault="00BD42EE" w:rsidP="007D0B70">
            <w:pPr>
              <w:jc w:val="both"/>
              <w:rPr>
                <w:rFonts w:ascii="Arial" w:eastAsia="Arial" w:hAnsi="Arial" w:cs="Arial"/>
                <w:sz w:val="22"/>
                <w:szCs w:val="22"/>
              </w:rPr>
            </w:pPr>
          </w:p>
        </w:tc>
        <w:tc>
          <w:tcPr>
            <w:tcW w:w="1114" w:type="dxa"/>
            <w:gridSpan w:val="4"/>
            <w:tcBorders>
              <w:top w:val="single" w:sz="5" w:space="0" w:color="000000"/>
              <w:left w:val="single" w:sz="5" w:space="0" w:color="000000"/>
              <w:bottom w:val="single" w:sz="4" w:space="0" w:color="000000"/>
              <w:right w:val="single" w:sz="5" w:space="0" w:color="000000"/>
            </w:tcBorders>
          </w:tcPr>
          <w:p w14:paraId="3F38F71C" w14:textId="77777777" w:rsidR="00BD42EE" w:rsidRPr="001B179F" w:rsidRDefault="00BD42EE" w:rsidP="007D0B70">
            <w:pPr>
              <w:jc w:val="both"/>
              <w:rPr>
                <w:rFonts w:ascii="Arial" w:eastAsia="Arial" w:hAnsi="Arial" w:cs="Arial"/>
                <w:sz w:val="22"/>
                <w:szCs w:val="22"/>
              </w:rPr>
            </w:pPr>
          </w:p>
        </w:tc>
        <w:tc>
          <w:tcPr>
            <w:tcW w:w="1359" w:type="dxa"/>
            <w:gridSpan w:val="3"/>
            <w:tcBorders>
              <w:top w:val="single" w:sz="5" w:space="0" w:color="000000"/>
              <w:left w:val="single" w:sz="5" w:space="0" w:color="000000"/>
              <w:bottom w:val="single" w:sz="5" w:space="0" w:color="000000"/>
              <w:right w:val="single" w:sz="5" w:space="0" w:color="000000"/>
            </w:tcBorders>
          </w:tcPr>
          <w:p w14:paraId="076CBA80" w14:textId="77777777" w:rsidR="00BD42EE" w:rsidRPr="001B179F" w:rsidRDefault="00BD42EE" w:rsidP="007D0B70">
            <w:pPr>
              <w:jc w:val="both"/>
              <w:rPr>
                <w:rFonts w:ascii="Arial" w:eastAsia="Arial" w:hAnsi="Arial" w:cs="Arial"/>
                <w:sz w:val="22"/>
                <w:szCs w:val="22"/>
              </w:rPr>
            </w:pPr>
          </w:p>
        </w:tc>
        <w:tc>
          <w:tcPr>
            <w:tcW w:w="1868" w:type="dxa"/>
            <w:tcBorders>
              <w:top w:val="single" w:sz="5" w:space="0" w:color="000000"/>
              <w:left w:val="single" w:sz="5" w:space="0" w:color="000000"/>
              <w:bottom w:val="single" w:sz="5" w:space="0" w:color="000000"/>
              <w:right w:val="single" w:sz="5" w:space="0" w:color="000000"/>
            </w:tcBorders>
          </w:tcPr>
          <w:p w14:paraId="713B855B" w14:textId="77777777" w:rsidR="00BD42EE" w:rsidRPr="001B179F" w:rsidRDefault="00BD42EE" w:rsidP="007D0B70">
            <w:pPr>
              <w:jc w:val="both"/>
              <w:rPr>
                <w:rFonts w:ascii="Arial" w:eastAsia="Arial" w:hAnsi="Arial" w:cs="Arial"/>
                <w:sz w:val="22"/>
                <w:szCs w:val="22"/>
              </w:rPr>
            </w:pPr>
          </w:p>
        </w:tc>
      </w:tr>
      <w:tr w:rsidR="00BD42EE" w:rsidRPr="001B179F" w14:paraId="0C5D93B4" w14:textId="77777777" w:rsidTr="007D0B70">
        <w:trPr>
          <w:trHeight w:val="350"/>
        </w:trPr>
        <w:tc>
          <w:tcPr>
            <w:tcW w:w="550" w:type="dxa"/>
            <w:vMerge/>
            <w:tcBorders>
              <w:top w:val="single" w:sz="13" w:space="0" w:color="8DB3E1"/>
              <w:left w:val="single" w:sz="5" w:space="0" w:color="000000"/>
              <w:right w:val="single" w:sz="5" w:space="0" w:color="000000"/>
            </w:tcBorders>
          </w:tcPr>
          <w:p w14:paraId="7B7824F1" w14:textId="77777777" w:rsidR="00BD42EE" w:rsidRPr="001B179F" w:rsidRDefault="00BD42EE" w:rsidP="007D0B70">
            <w:pPr>
              <w:widowControl w:val="0"/>
              <w:pBdr>
                <w:top w:val="nil"/>
                <w:left w:val="nil"/>
                <w:bottom w:val="nil"/>
                <w:right w:val="nil"/>
                <w:between w:val="nil"/>
              </w:pBdr>
              <w:spacing w:line="276" w:lineRule="auto"/>
              <w:jc w:val="both"/>
              <w:rPr>
                <w:rFonts w:ascii="Arial" w:eastAsia="Arial" w:hAnsi="Arial" w:cs="Arial"/>
                <w:sz w:val="22"/>
                <w:szCs w:val="22"/>
              </w:rPr>
            </w:pPr>
          </w:p>
        </w:tc>
        <w:tc>
          <w:tcPr>
            <w:tcW w:w="2043" w:type="dxa"/>
            <w:gridSpan w:val="2"/>
            <w:tcBorders>
              <w:top w:val="single" w:sz="5" w:space="0" w:color="000000"/>
              <w:left w:val="single" w:sz="5" w:space="0" w:color="000000"/>
              <w:bottom w:val="single" w:sz="5" w:space="0" w:color="000000"/>
              <w:right w:val="single" w:sz="4" w:space="0" w:color="000000"/>
            </w:tcBorders>
          </w:tcPr>
          <w:p w14:paraId="4B2E3E44" w14:textId="77777777" w:rsidR="00BD42EE" w:rsidRPr="001B179F" w:rsidRDefault="00BD42EE" w:rsidP="007D0B70">
            <w:pPr>
              <w:jc w:val="both"/>
              <w:rPr>
                <w:rFonts w:ascii="Arial" w:eastAsia="Arial" w:hAnsi="Arial" w:cs="Arial"/>
                <w:sz w:val="22"/>
                <w:szCs w:val="22"/>
              </w:rPr>
            </w:pPr>
          </w:p>
        </w:tc>
        <w:tc>
          <w:tcPr>
            <w:tcW w:w="1234" w:type="dxa"/>
            <w:gridSpan w:val="3"/>
            <w:tcBorders>
              <w:top w:val="single" w:sz="4" w:space="0" w:color="000000"/>
              <w:left w:val="single" w:sz="4" w:space="0" w:color="000000"/>
              <w:bottom w:val="single" w:sz="4" w:space="0" w:color="000000"/>
              <w:right w:val="single" w:sz="4" w:space="0" w:color="000000"/>
            </w:tcBorders>
          </w:tcPr>
          <w:p w14:paraId="48179556" w14:textId="77777777" w:rsidR="00BD42EE" w:rsidRPr="001B179F" w:rsidRDefault="00BD42EE" w:rsidP="007D0B70">
            <w:pPr>
              <w:jc w:val="both"/>
              <w:rPr>
                <w:rFonts w:ascii="Arial" w:eastAsia="Arial" w:hAnsi="Arial" w:cs="Arial"/>
                <w:sz w:val="22"/>
                <w:szCs w:val="22"/>
              </w:rPr>
            </w:pPr>
          </w:p>
        </w:tc>
        <w:tc>
          <w:tcPr>
            <w:tcW w:w="1145" w:type="dxa"/>
            <w:gridSpan w:val="3"/>
            <w:tcBorders>
              <w:top w:val="single" w:sz="5" w:space="0" w:color="000000"/>
              <w:left w:val="single" w:sz="4" w:space="0" w:color="000000"/>
              <w:bottom w:val="single" w:sz="5" w:space="0" w:color="000000"/>
              <w:right w:val="single" w:sz="4" w:space="0" w:color="000000"/>
            </w:tcBorders>
          </w:tcPr>
          <w:p w14:paraId="4BC8EDE4" w14:textId="77777777" w:rsidR="00BD42EE" w:rsidRPr="001B179F" w:rsidRDefault="00BD42EE" w:rsidP="007D0B70">
            <w:pPr>
              <w:jc w:val="both"/>
              <w:rPr>
                <w:rFonts w:ascii="Arial" w:eastAsia="Arial" w:hAnsi="Arial" w:cs="Arial"/>
                <w:sz w:val="22"/>
                <w:szCs w:val="22"/>
              </w:rPr>
            </w:pPr>
          </w:p>
        </w:tc>
        <w:tc>
          <w:tcPr>
            <w:tcW w:w="1114" w:type="dxa"/>
            <w:gridSpan w:val="4"/>
            <w:tcBorders>
              <w:top w:val="single" w:sz="4" w:space="0" w:color="000000"/>
              <w:left w:val="single" w:sz="4" w:space="0" w:color="000000"/>
              <w:bottom w:val="single" w:sz="4" w:space="0" w:color="000000"/>
              <w:right w:val="single" w:sz="4" w:space="0" w:color="000000"/>
            </w:tcBorders>
          </w:tcPr>
          <w:p w14:paraId="765B2203" w14:textId="77777777" w:rsidR="00BD42EE" w:rsidRPr="001B179F" w:rsidRDefault="00BD42EE" w:rsidP="007D0B70">
            <w:pPr>
              <w:jc w:val="both"/>
              <w:rPr>
                <w:rFonts w:ascii="Arial" w:eastAsia="Arial" w:hAnsi="Arial" w:cs="Arial"/>
                <w:sz w:val="22"/>
                <w:szCs w:val="22"/>
              </w:rPr>
            </w:pPr>
          </w:p>
        </w:tc>
        <w:tc>
          <w:tcPr>
            <w:tcW w:w="1359" w:type="dxa"/>
            <w:gridSpan w:val="3"/>
            <w:tcBorders>
              <w:top w:val="single" w:sz="5" w:space="0" w:color="000000"/>
              <w:left w:val="single" w:sz="4" w:space="0" w:color="000000"/>
              <w:bottom w:val="single" w:sz="5" w:space="0" w:color="000000"/>
              <w:right w:val="single" w:sz="5" w:space="0" w:color="000000"/>
            </w:tcBorders>
          </w:tcPr>
          <w:p w14:paraId="2134B34B" w14:textId="77777777" w:rsidR="00BD42EE" w:rsidRPr="001B179F" w:rsidRDefault="00BD42EE" w:rsidP="007D0B70">
            <w:pPr>
              <w:jc w:val="both"/>
              <w:rPr>
                <w:rFonts w:ascii="Arial" w:eastAsia="Arial" w:hAnsi="Arial" w:cs="Arial"/>
                <w:sz w:val="22"/>
                <w:szCs w:val="22"/>
              </w:rPr>
            </w:pPr>
          </w:p>
        </w:tc>
        <w:tc>
          <w:tcPr>
            <w:tcW w:w="1868" w:type="dxa"/>
            <w:tcBorders>
              <w:top w:val="single" w:sz="5" w:space="0" w:color="000000"/>
              <w:left w:val="single" w:sz="5" w:space="0" w:color="000000"/>
              <w:bottom w:val="single" w:sz="5" w:space="0" w:color="000000"/>
              <w:right w:val="single" w:sz="5" w:space="0" w:color="000000"/>
            </w:tcBorders>
          </w:tcPr>
          <w:p w14:paraId="7DCF14CA" w14:textId="77777777" w:rsidR="00BD42EE" w:rsidRPr="001B179F" w:rsidRDefault="00BD42EE" w:rsidP="007D0B70">
            <w:pPr>
              <w:jc w:val="both"/>
              <w:rPr>
                <w:rFonts w:ascii="Arial" w:eastAsia="Arial" w:hAnsi="Arial" w:cs="Arial"/>
                <w:sz w:val="22"/>
                <w:szCs w:val="22"/>
              </w:rPr>
            </w:pPr>
          </w:p>
        </w:tc>
      </w:tr>
      <w:tr w:rsidR="00BD42EE" w:rsidRPr="001B179F" w14:paraId="0E4A5405" w14:textId="77777777" w:rsidTr="007D0B70">
        <w:trPr>
          <w:trHeight w:val="350"/>
        </w:trPr>
        <w:tc>
          <w:tcPr>
            <w:tcW w:w="550" w:type="dxa"/>
            <w:vMerge w:val="restart"/>
            <w:tcBorders>
              <w:top w:val="single" w:sz="5" w:space="0" w:color="000000"/>
              <w:left w:val="single" w:sz="5" w:space="0" w:color="000000"/>
              <w:right w:val="single" w:sz="4" w:space="0" w:color="000000"/>
            </w:tcBorders>
          </w:tcPr>
          <w:p w14:paraId="7CF81FDA" w14:textId="77777777" w:rsidR="00BD42EE" w:rsidRPr="001B179F" w:rsidRDefault="00BD42EE" w:rsidP="007D0B70">
            <w:pPr>
              <w:spacing w:line="200" w:lineRule="auto"/>
              <w:jc w:val="both"/>
              <w:rPr>
                <w:rFonts w:ascii="Arial" w:eastAsia="Arial" w:hAnsi="Arial" w:cs="Arial"/>
                <w:sz w:val="22"/>
                <w:szCs w:val="22"/>
              </w:rPr>
            </w:pPr>
          </w:p>
          <w:p w14:paraId="55EAE8A1" w14:textId="77777777" w:rsidR="00BD42EE" w:rsidRPr="001B179F" w:rsidRDefault="00BD42EE" w:rsidP="007D0B70">
            <w:pPr>
              <w:spacing w:before="10" w:line="200" w:lineRule="auto"/>
              <w:jc w:val="both"/>
              <w:rPr>
                <w:rFonts w:ascii="Arial" w:eastAsia="Arial" w:hAnsi="Arial" w:cs="Arial"/>
                <w:sz w:val="22"/>
                <w:szCs w:val="22"/>
              </w:rPr>
            </w:pPr>
          </w:p>
          <w:p w14:paraId="2FEB3AD6" w14:textId="77777777" w:rsidR="00BD42EE" w:rsidRPr="001B179F" w:rsidRDefault="00BD42EE" w:rsidP="00BD42EE">
            <w:pPr>
              <w:jc w:val="both"/>
              <w:rPr>
                <w:rFonts w:ascii="Arial" w:eastAsia="Arial" w:hAnsi="Arial" w:cs="Arial"/>
                <w:sz w:val="22"/>
                <w:szCs w:val="22"/>
              </w:rPr>
            </w:pPr>
            <w:r w:rsidRPr="001B179F">
              <w:rPr>
                <w:rFonts w:ascii="Arial" w:eastAsia="Arial" w:hAnsi="Arial" w:cs="Arial"/>
                <w:sz w:val="22"/>
                <w:szCs w:val="22"/>
              </w:rPr>
              <w:t>2.2</w:t>
            </w:r>
          </w:p>
        </w:tc>
        <w:tc>
          <w:tcPr>
            <w:tcW w:w="2854" w:type="dxa"/>
            <w:gridSpan w:val="4"/>
            <w:vMerge w:val="restart"/>
            <w:tcBorders>
              <w:top w:val="single" w:sz="4" w:space="0" w:color="000000"/>
              <w:left w:val="single" w:sz="4" w:space="0" w:color="000000"/>
              <w:bottom w:val="single" w:sz="4" w:space="0" w:color="000000"/>
              <w:right w:val="single" w:sz="4" w:space="0" w:color="000000"/>
            </w:tcBorders>
          </w:tcPr>
          <w:p w14:paraId="6E3CEF1E" w14:textId="77777777" w:rsidR="00BD42EE" w:rsidRPr="001B179F" w:rsidRDefault="00BD42EE" w:rsidP="007D0B70">
            <w:pPr>
              <w:ind w:left="102" w:right="148"/>
              <w:jc w:val="both"/>
              <w:rPr>
                <w:rFonts w:ascii="Arial" w:eastAsia="Arial" w:hAnsi="Arial" w:cs="Arial"/>
                <w:sz w:val="22"/>
                <w:szCs w:val="22"/>
              </w:rPr>
            </w:pPr>
            <w:r w:rsidRPr="001B179F">
              <w:rPr>
                <w:rFonts w:ascii="Arial" w:eastAsia="Arial" w:hAnsi="Arial" w:cs="Arial"/>
                <w:sz w:val="22"/>
                <w:szCs w:val="22"/>
              </w:rPr>
              <w:t xml:space="preserve">Уул уурхайн бүтээгдэхүүний зах зээл дээр мэргэжлийн ажил үйлчилгээ явуулах эрхийн үнэмлэх </w:t>
            </w:r>
          </w:p>
        </w:tc>
        <w:tc>
          <w:tcPr>
            <w:tcW w:w="2099" w:type="dxa"/>
            <w:gridSpan w:val="5"/>
            <w:tcBorders>
              <w:top w:val="nil"/>
              <w:left w:val="single" w:sz="4" w:space="0" w:color="000000"/>
              <w:bottom w:val="single" w:sz="5" w:space="0" w:color="000000"/>
              <w:right w:val="single" w:sz="5" w:space="0" w:color="000000"/>
            </w:tcBorders>
          </w:tcPr>
          <w:p w14:paraId="32AE47C3" w14:textId="77777777" w:rsidR="00BD42EE" w:rsidRPr="001B179F" w:rsidRDefault="00BD42EE" w:rsidP="007D0B70">
            <w:pPr>
              <w:spacing w:before="34"/>
              <w:ind w:left="102"/>
              <w:jc w:val="both"/>
              <w:rPr>
                <w:rFonts w:ascii="Arial" w:eastAsia="Arial" w:hAnsi="Arial" w:cs="Arial"/>
                <w:sz w:val="22"/>
                <w:szCs w:val="22"/>
              </w:rPr>
            </w:pPr>
            <w:r w:rsidRPr="001B179F">
              <w:rPr>
                <w:rFonts w:ascii="Arial" w:eastAsia="Arial" w:hAnsi="Arial" w:cs="Arial"/>
                <w:sz w:val="22"/>
                <w:szCs w:val="22"/>
              </w:rPr>
              <w:t>Дугаар:</w:t>
            </w:r>
          </w:p>
        </w:tc>
        <w:tc>
          <w:tcPr>
            <w:tcW w:w="1942" w:type="dxa"/>
            <w:gridSpan w:val="6"/>
            <w:tcBorders>
              <w:top w:val="nil"/>
              <w:left w:val="single" w:sz="5" w:space="0" w:color="000000"/>
              <w:bottom w:val="single" w:sz="5" w:space="0" w:color="000000"/>
              <w:right w:val="single" w:sz="5" w:space="0" w:color="000000"/>
            </w:tcBorders>
          </w:tcPr>
          <w:p w14:paraId="6303D30A" w14:textId="77777777" w:rsidR="00BD42EE" w:rsidRPr="001B179F" w:rsidRDefault="00BD42EE" w:rsidP="007D0B70">
            <w:pPr>
              <w:spacing w:before="34"/>
              <w:ind w:left="102"/>
              <w:jc w:val="both"/>
              <w:rPr>
                <w:rFonts w:ascii="Arial" w:eastAsia="Arial" w:hAnsi="Arial" w:cs="Arial"/>
                <w:sz w:val="22"/>
                <w:szCs w:val="22"/>
              </w:rPr>
            </w:pPr>
            <w:r w:rsidRPr="001B179F">
              <w:rPr>
                <w:rFonts w:ascii="Arial" w:eastAsia="Arial" w:hAnsi="Arial" w:cs="Arial"/>
                <w:sz w:val="22"/>
                <w:szCs w:val="22"/>
              </w:rPr>
              <w:t>Авсан огноо:</w:t>
            </w:r>
          </w:p>
        </w:tc>
        <w:tc>
          <w:tcPr>
            <w:tcW w:w="1868" w:type="dxa"/>
            <w:tcBorders>
              <w:top w:val="single" w:sz="5" w:space="0" w:color="000000"/>
              <w:left w:val="single" w:sz="5" w:space="0" w:color="000000"/>
              <w:bottom w:val="single" w:sz="5" w:space="0" w:color="000000"/>
              <w:right w:val="single" w:sz="5" w:space="0" w:color="000000"/>
            </w:tcBorders>
          </w:tcPr>
          <w:p w14:paraId="24C40040" w14:textId="77777777" w:rsidR="00BD42EE" w:rsidRPr="001B179F" w:rsidRDefault="00BD42EE" w:rsidP="007D0B70">
            <w:pPr>
              <w:spacing w:before="28"/>
              <w:ind w:left="100"/>
              <w:jc w:val="both"/>
              <w:rPr>
                <w:rFonts w:ascii="Arial" w:eastAsia="Arial" w:hAnsi="Arial" w:cs="Arial"/>
                <w:sz w:val="22"/>
                <w:szCs w:val="22"/>
              </w:rPr>
            </w:pPr>
            <w:r w:rsidRPr="001B179F">
              <w:rPr>
                <w:rFonts w:ascii="Arial" w:eastAsia="Arial" w:hAnsi="Arial" w:cs="Arial"/>
                <w:sz w:val="22"/>
                <w:szCs w:val="22"/>
              </w:rPr>
              <w:t>Дуусах огноо:</w:t>
            </w:r>
          </w:p>
        </w:tc>
      </w:tr>
      <w:tr w:rsidR="00BD42EE" w:rsidRPr="001B179F" w14:paraId="167A8791" w14:textId="77777777" w:rsidTr="007D0B70">
        <w:trPr>
          <w:trHeight w:val="780"/>
        </w:trPr>
        <w:tc>
          <w:tcPr>
            <w:tcW w:w="550" w:type="dxa"/>
            <w:vMerge/>
            <w:tcBorders>
              <w:top w:val="single" w:sz="5" w:space="0" w:color="000000"/>
              <w:left w:val="single" w:sz="5" w:space="0" w:color="000000"/>
              <w:right w:val="single" w:sz="4" w:space="0" w:color="000000"/>
            </w:tcBorders>
          </w:tcPr>
          <w:p w14:paraId="54860334" w14:textId="77777777" w:rsidR="00BD42EE" w:rsidRPr="001B179F" w:rsidRDefault="00BD42EE" w:rsidP="007D0B70">
            <w:pPr>
              <w:widowControl w:val="0"/>
              <w:pBdr>
                <w:top w:val="nil"/>
                <w:left w:val="nil"/>
                <w:bottom w:val="nil"/>
                <w:right w:val="nil"/>
                <w:between w:val="nil"/>
              </w:pBdr>
              <w:spacing w:line="276" w:lineRule="auto"/>
              <w:jc w:val="both"/>
              <w:rPr>
                <w:rFonts w:ascii="Arial" w:eastAsia="Arial" w:hAnsi="Arial" w:cs="Arial"/>
                <w:sz w:val="22"/>
                <w:szCs w:val="22"/>
              </w:rPr>
            </w:pPr>
          </w:p>
        </w:tc>
        <w:tc>
          <w:tcPr>
            <w:tcW w:w="2854" w:type="dxa"/>
            <w:gridSpan w:val="4"/>
            <w:vMerge/>
            <w:tcBorders>
              <w:top w:val="single" w:sz="4" w:space="0" w:color="000000"/>
              <w:left w:val="single" w:sz="4" w:space="0" w:color="000000"/>
              <w:bottom w:val="single" w:sz="4" w:space="0" w:color="000000"/>
              <w:right w:val="single" w:sz="4" w:space="0" w:color="000000"/>
            </w:tcBorders>
          </w:tcPr>
          <w:p w14:paraId="3435D55B" w14:textId="77777777" w:rsidR="00BD42EE" w:rsidRPr="001B179F" w:rsidRDefault="00BD42EE" w:rsidP="007D0B70">
            <w:pPr>
              <w:widowControl w:val="0"/>
              <w:pBdr>
                <w:top w:val="nil"/>
                <w:left w:val="nil"/>
                <w:bottom w:val="nil"/>
                <w:right w:val="nil"/>
                <w:between w:val="nil"/>
              </w:pBdr>
              <w:spacing w:line="276" w:lineRule="auto"/>
              <w:jc w:val="both"/>
              <w:rPr>
                <w:rFonts w:ascii="Arial" w:eastAsia="Arial" w:hAnsi="Arial" w:cs="Arial"/>
                <w:sz w:val="22"/>
                <w:szCs w:val="22"/>
              </w:rPr>
            </w:pPr>
          </w:p>
        </w:tc>
        <w:tc>
          <w:tcPr>
            <w:tcW w:w="2099" w:type="dxa"/>
            <w:gridSpan w:val="5"/>
            <w:tcBorders>
              <w:top w:val="single" w:sz="5" w:space="0" w:color="000000"/>
              <w:left w:val="single" w:sz="4" w:space="0" w:color="000000"/>
              <w:bottom w:val="single" w:sz="13" w:space="0" w:color="8DB3E1"/>
              <w:right w:val="single" w:sz="5" w:space="0" w:color="000000"/>
            </w:tcBorders>
          </w:tcPr>
          <w:p w14:paraId="1046DA61" w14:textId="77777777" w:rsidR="00BD42EE" w:rsidRPr="001B179F" w:rsidRDefault="00BD42EE" w:rsidP="007D0B70">
            <w:pPr>
              <w:jc w:val="both"/>
              <w:rPr>
                <w:rFonts w:ascii="Arial" w:eastAsia="Arial" w:hAnsi="Arial" w:cs="Arial"/>
                <w:sz w:val="22"/>
                <w:szCs w:val="22"/>
              </w:rPr>
            </w:pPr>
          </w:p>
        </w:tc>
        <w:tc>
          <w:tcPr>
            <w:tcW w:w="1942" w:type="dxa"/>
            <w:gridSpan w:val="6"/>
            <w:tcBorders>
              <w:top w:val="single" w:sz="5" w:space="0" w:color="000000"/>
              <w:left w:val="single" w:sz="5" w:space="0" w:color="000000"/>
              <w:bottom w:val="single" w:sz="13" w:space="0" w:color="8DB3E1"/>
              <w:right w:val="single" w:sz="5" w:space="0" w:color="000000"/>
            </w:tcBorders>
          </w:tcPr>
          <w:p w14:paraId="0934784F" w14:textId="77777777" w:rsidR="00BD42EE" w:rsidRPr="001B179F" w:rsidRDefault="00BD42EE" w:rsidP="007D0B70">
            <w:pPr>
              <w:jc w:val="both"/>
              <w:rPr>
                <w:rFonts w:ascii="Arial" w:eastAsia="Arial" w:hAnsi="Arial" w:cs="Arial"/>
                <w:sz w:val="22"/>
                <w:szCs w:val="22"/>
              </w:rPr>
            </w:pPr>
          </w:p>
        </w:tc>
        <w:tc>
          <w:tcPr>
            <w:tcW w:w="1868" w:type="dxa"/>
            <w:tcBorders>
              <w:top w:val="single" w:sz="5" w:space="0" w:color="000000"/>
              <w:left w:val="single" w:sz="5" w:space="0" w:color="000000"/>
              <w:bottom w:val="single" w:sz="13" w:space="0" w:color="8DB3E1"/>
              <w:right w:val="single" w:sz="5" w:space="0" w:color="000000"/>
            </w:tcBorders>
          </w:tcPr>
          <w:p w14:paraId="3CF82399" w14:textId="77777777" w:rsidR="00BD42EE" w:rsidRPr="001B179F" w:rsidRDefault="00BD42EE" w:rsidP="007D0B70">
            <w:pPr>
              <w:jc w:val="both"/>
              <w:rPr>
                <w:rFonts w:ascii="Arial" w:eastAsia="Arial" w:hAnsi="Arial" w:cs="Arial"/>
                <w:sz w:val="22"/>
                <w:szCs w:val="22"/>
              </w:rPr>
            </w:pPr>
          </w:p>
        </w:tc>
      </w:tr>
      <w:tr w:rsidR="00BD42EE" w:rsidRPr="001B179F" w14:paraId="40766191" w14:textId="77777777" w:rsidTr="007D0B70">
        <w:trPr>
          <w:trHeight w:val="318"/>
        </w:trPr>
        <w:tc>
          <w:tcPr>
            <w:tcW w:w="550" w:type="dxa"/>
            <w:vMerge w:val="restart"/>
            <w:tcBorders>
              <w:top w:val="single" w:sz="5" w:space="0" w:color="000000"/>
              <w:left w:val="single" w:sz="5" w:space="0" w:color="000000"/>
              <w:right w:val="single" w:sz="5" w:space="0" w:color="000000"/>
            </w:tcBorders>
          </w:tcPr>
          <w:p w14:paraId="75AF7720" w14:textId="77777777" w:rsidR="00BD42EE" w:rsidRPr="001B179F" w:rsidRDefault="00BD42EE" w:rsidP="007D0B70">
            <w:pPr>
              <w:spacing w:before="7" w:line="120" w:lineRule="auto"/>
              <w:jc w:val="both"/>
              <w:rPr>
                <w:rFonts w:ascii="Arial" w:eastAsia="Arial" w:hAnsi="Arial" w:cs="Arial"/>
                <w:sz w:val="22"/>
                <w:szCs w:val="22"/>
              </w:rPr>
            </w:pPr>
          </w:p>
          <w:p w14:paraId="677A0254" w14:textId="77777777" w:rsidR="00BD42EE" w:rsidRPr="001B179F" w:rsidRDefault="00BD42EE" w:rsidP="007D0B70">
            <w:pPr>
              <w:spacing w:line="200" w:lineRule="auto"/>
              <w:jc w:val="both"/>
              <w:rPr>
                <w:rFonts w:ascii="Arial" w:eastAsia="Arial" w:hAnsi="Arial" w:cs="Arial"/>
                <w:sz w:val="22"/>
                <w:szCs w:val="22"/>
              </w:rPr>
            </w:pPr>
          </w:p>
          <w:p w14:paraId="4EB84C85" w14:textId="77777777" w:rsidR="00BD42EE" w:rsidRPr="001B179F" w:rsidRDefault="00BD42EE" w:rsidP="007D0B70">
            <w:pPr>
              <w:spacing w:line="200" w:lineRule="auto"/>
              <w:jc w:val="both"/>
              <w:rPr>
                <w:rFonts w:ascii="Arial" w:eastAsia="Arial" w:hAnsi="Arial" w:cs="Arial"/>
                <w:sz w:val="22"/>
                <w:szCs w:val="22"/>
              </w:rPr>
            </w:pPr>
          </w:p>
          <w:p w14:paraId="0F5C7BC3" w14:textId="77777777" w:rsidR="00BD42EE" w:rsidRPr="001B179F" w:rsidRDefault="00BD42EE" w:rsidP="007D0B70">
            <w:pPr>
              <w:spacing w:line="200" w:lineRule="auto"/>
              <w:jc w:val="both"/>
              <w:rPr>
                <w:rFonts w:ascii="Arial" w:eastAsia="Arial" w:hAnsi="Arial" w:cs="Arial"/>
                <w:sz w:val="22"/>
                <w:szCs w:val="22"/>
              </w:rPr>
            </w:pPr>
          </w:p>
          <w:p w14:paraId="6A049B77" w14:textId="77777777" w:rsidR="00BD42EE" w:rsidRPr="001B179F" w:rsidRDefault="00BD42EE" w:rsidP="007D0B70">
            <w:pPr>
              <w:spacing w:line="200" w:lineRule="auto"/>
              <w:jc w:val="both"/>
              <w:rPr>
                <w:rFonts w:ascii="Arial" w:eastAsia="Arial" w:hAnsi="Arial" w:cs="Arial"/>
                <w:sz w:val="22"/>
                <w:szCs w:val="22"/>
              </w:rPr>
            </w:pPr>
          </w:p>
          <w:p w14:paraId="4DCD03D7" w14:textId="77777777" w:rsidR="00BD42EE" w:rsidRPr="001B179F" w:rsidRDefault="00BD42EE" w:rsidP="007D0B70">
            <w:pPr>
              <w:spacing w:line="200" w:lineRule="auto"/>
              <w:jc w:val="both"/>
              <w:rPr>
                <w:rFonts w:ascii="Arial" w:eastAsia="Arial" w:hAnsi="Arial" w:cs="Arial"/>
                <w:sz w:val="22"/>
                <w:szCs w:val="22"/>
              </w:rPr>
            </w:pPr>
          </w:p>
          <w:p w14:paraId="4D192041" w14:textId="77777777" w:rsidR="00BD42EE" w:rsidRPr="001B179F" w:rsidRDefault="00BD42EE" w:rsidP="00BD42EE">
            <w:pPr>
              <w:ind w:right="166"/>
              <w:jc w:val="both"/>
              <w:rPr>
                <w:rFonts w:ascii="Arial" w:eastAsia="Arial" w:hAnsi="Arial" w:cs="Arial"/>
                <w:sz w:val="22"/>
                <w:szCs w:val="22"/>
              </w:rPr>
            </w:pPr>
            <w:r w:rsidRPr="001B179F">
              <w:rPr>
                <w:rFonts w:ascii="Arial" w:eastAsia="Arial" w:hAnsi="Arial" w:cs="Arial"/>
                <w:i/>
                <w:sz w:val="22"/>
                <w:szCs w:val="22"/>
              </w:rPr>
              <w:t>3</w:t>
            </w:r>
          </w:p>
        </w:tc>
        <w:tc>
          <w:tcPr>
            <w:tcW w:w="8763" w:type="dxa"/>
            <w:gridSpan w:val="16"/>
            <w:tcBorders>
              <w:top w:val="single" w:sz="13" w:space="0" w:color="8DB3E1"/>
              <w:left w:val="single" w:sz="5" w:space="0" w:color="000000"/>
              <w:bottom w:val="single" w:sz="13" w:space="0" w:color="8DB3E1"/>
              <w:right w:val="single" w:sz="5" w:space="0" w:color="000000"/>
            </w:tcBorders>
            <w:shd w:val="clear" w:color="auto" w:fill="8DB3E1"/>
          </w:tcPr>
          <w:p w14:paraId="57F72C96" w14:textId="77777777" w:rsidR="00BD42EE" w:rsidRPr="001B179F" w:rsidRDefault="00BD42EE" w:rsidP="007D0B70">
            <w:pPr>
              <w:spacing w:line="260" w:lineRule="auto"/>
              <w:ind w:left="102"/>
              <w:jc w:val="both"/>
              <w:rPr>
                <w:rFonts w:ascii="Arial" w:eastAsia="Arial" w:hAnsi="Arial" w:cs="Arial"/>
                <w:sz w:val="22"/>
                <w:szCs w:val="22"/>
              </w:rPr>
            </w:pPr>
            <w:r w:rsidRPr="001B179F">
              <w:rPr>
                <w:rFonts w:ascii="Arial" w:eastAsia="Arial" w:hAnsi="Arial" w:cs="Arial"/>
                <w:i/>
                <w:sz w:val="22"/>
                <w:szCs w:val="22"/>
              </w:rPr>
              <w:t>Ажлын туршлага /Одоо эрхэлж буй ажлыг оролцуулан бичнэ/</w:t>
            </w:r>
          </w:p>
        </w:tc>
      </w:tr>
      <w:tr w:rsidR="00BD42EE" w:rsidRPr="001B179F" w14:paraId="520CF9E7" w14:textId="77777777" w:rsidTr="007D0B70">
        <w:trPr>
          <w:trHeight w:val="853"/>
        </w:trPr>
        <w:tc>
          <w:tcPr>
            <w:tcW w:w="550" w:type="dxa"/>
            <w:vMerge/>
            <w:tcBorders>
              <w:top w:val="single" w:sz="5" w:space="0" w:color="000000"/>
              <w:left w:val="single" w:sz="5" w:space="0" w:color="000000"/>
              <w:right w:val="single" w:sz="5" w:space="0" w:color="000000"/>
            </w:tcBorders>
          </w:tcPr>
          <w:p w14:paraId="1889C0CF" w14:textId="77777777" w:rsidR="00BD42EE" w:rsidRPr="001B179F" w:rsidRDefault="00BD42EE" w:rsidP="007D0B70">
            <w:pPr>
              <w:widowControl w:val="0"/>
              <w:pBdr>
                <w:top w:val="nil"/>
                <w:left w:val="nil"/>
                <w:bottom w:val="nil"/>
                <w:right w:val="nil"/>
                <w:between w:val="nil"/>
              </w:pBdr>
              <w:spacing w:line="276" w:lineRule="auto"/>
              <w:jc w:val="both"/>
              <w:rPr>
                <w:rFonts w:ascii="Arial" w:eastAsia="Arial" w:hAnsi="Arial" w:cs="Arial"/>
                <w:sz w:val="22"/>
                <w:szCs w:val="22"/>
              </w:rPr>
            </w:pPr>
          </w:p>
        </w:tc>
        <w:tc>
          <w:tcPr>
            <w:tcW w:w="2043" w:type="dxa"/>
            <w:gridSpan w:val="2"/>
            <w:tcBorders>
              <w:top w:val="single" w:sz="13" w:space="0" w:color="8DB3E1"/>
              <w:left w:val="single" w:sz="5" w:space="0" w:color="000000"/>
              <w:bottom w:val="single" w:sz="5" w:space="0" w:color="000000"/>
              <w:right w:val="single" w:sz="5" w:space="0" w:color="000000"/>
            </w:tcBorders>
          </w:tcPr>
          <w:p w14:paraId="77B68376" w14:textId="77777777" w:rsidR="00BD42EE" w:rsidRPr="001B179F" w:rsidRDefault="00BD42EE" w:rsidP="00BD42EE">
            <w:pPr>
              <w:spacing w:before="3" w:line="260" w:lineRule="auto"/>
              <w:ind w:right="383"/>
              <w:jc w:val="both"/>
              <w:rPr>
                <w:rFonts w:ascii="Arial" w:eastAsia="Arial" w:hAnsi="Arial" w:cs="Arial"/>
                <w:sz w:val="22"/>
                <w:szCs w:val="22"/>
              </w:rPr>
            </w:pPr>
            <w:r w:rsidRPr="001B179F">
              <w:rPr>
                <w:rFonts w:ascii="Arial" w:eastAsia="Arial" w:hAnsi="Arial" w:cs="Arial"/>
                <w:sz w:val="22"/>
                <w:szCs w:val="22"/>
              </w:rPr>
              <w:t>Хаана, ямар албан байгууллагад</w:t>
            </w:r>
          </w:p>
        </w:tc>
        <w:tc>
          <w:tcPr>
            <w:tcW w:w="1690" w:type="dxa"/>
            <w:gridSpan w:val="5"/>
            <w:tcBorders>
              <w:top w:val="single" w:sz="13" w:space="0" w:color="8DB3E1"/>
              <w:left w:val="single" w:sz="5" w:space="0" w:color="000000"/>
              <w:bottom w:val="single" w:sz="5" w:space="0" w:color="000000"/>
              <w:right w:val="single" w:sz="5" w:space="0" w:color="000000"/>
            </w:tcBorders>
          </w:tcPr>
          <w:p w14:paraId="2FDE43E6" w14:textId="77777777" w:rsidR="00BD42EE" w:rsidRPr="001B179F" w:rsidRDefault="00BD42EE" w:rsidP="00BD42EE">
            <w:pPr>
              <w:spacing w:before="3" w:line="260" w:lineRule="auto"/>
              <w:ind w:right="706"/>
              <w:jc w:val="both"/>
              <w:rPr>
                <w:rFonts w:ascii="Arial" w:eastAsia="Arial" w:hAnsi="Arial" w:cs="Arial"/>
                <w:sz w:val="22"/>
                <w:szCs w:val="22"/>
              </w:rPr>
            </w:pPr>
            <w:r w:rsidRPr="001B179F">
              <w:rPr>
                <w:rFonts w:ascii="Arial" w:eastAsia="Arial" w:hAnsi="Arial" w:cs="Arial"/>
                <w:sz w:val="22"/>
                <w:szCs w:val="22"/>
              </w:rPr>
              <w:t>Албан тушаал</w:t>
            </w:r>
          </w:p>
        </w:tc>
        <w:tc>
          <w:tcPr>
            <w:tcW w:w="1517" w:type="dxa"/>
            <w:gridSpan w:val="4"/>
            <w:tcBorders>
              <w:top w:val="single" w:sz="13" w:space="0" w:color="8DB3E1"/>
              <w:left w:val="single" w:sz="5" w:space="0" w:color="000000"/>
              <w:bottom w:val="single" w:sz="5" w:space="0" w:color="000000"/>
              <w:right w:val="single" w:sz="5" w:space="0" w:color="000000"/>
            </w:tcBorders>
          </w:tcPr>
          <w:p w14:paraId="7CDF961C" w14:textId="77777777" w:rsidR="00BD42EE" w:rsidRPr="001B179F" w:rsidRDefault="00BD42EE" w:rsidP="00BD42EE">
            <w:pPr>
              <w:spacing w:before="3" w:line="260" w:lineRule="auto"/>
              <w:ind w:right="627"/>
              <w:jc w:val="both"/>
              <w:rPr>
                <w:rFonts w:ascii="Arial" w:eastAsia="Arial" w:hAnsi="Arial" w:cs="Arial"/>
                <w:sz w:val="22"/>
                <w:szCs w:val="22"/>
              </w:rPr>
            </w:pPr>
            <w:r w:rsidRPr="001B179F">
              <w:rPr>
                <w:rFonts w:ascii="Arial" w:eastAsia="Arial" w:hAnsi="Arial" w:cs="Arial"/>
                <w:sz w:val="22"/>
                <w:szCs w:val="22"/>
              </w:rPr>
              <w:t>Ажилд орсон огноо</w:t>
            </w:r>
          </w:p>
        </w:tc>
        <w:tc>
          <w:tcPr>
            <w:tcW w:w="1066" w:type="dxa"/>
            <w:gridSpan w:val="2"/>
            <w:tcBorders>
              <w:top w:val="single" w:sz="13" w:space="0" w:color="8DB3E1"/>
              <w:left w:val="single" w:sz="5" w:space="0" w:color="000000"/>
              <w:bottom w:val="single" w:sz="5" w:space="0" w:color="000000"/>
              <w:right w:val="single" w:sz="5" w:space="0" w:color="000000"/>
            </w:tcBorders>
          </w:tcPr>
          <w:p w14:paraId="288E9BEC" w14:textId="77777777" w:rsidR="00BD42EE" w:rsidRPr="001B179F" w:rsidRDefault="00BD42EE" w:rsidP="00BD42EE">
            <w:pPr>
              <w:spacing w:before="3" w:line="260" w:lineRule="auto"/>
              <w:ind w:right="61"/>
              <w:jc w:val="both"/>
              <w:rPr>
                <w:rFonts w:ascii="Arial" w:eastAsia="Arial" w:hAnsi="Arial" w:cs="Arial"/>
                <w:sz w:val="22"/>
                <w:szCs w:val="22"/>
              </w:rPr>
            </w:pPr>
            <w:r w:rsidRPr="001B179F">
              <w:rPr>
                <w:rFonts w:ascii="Arial" w:eastAsia="Arial" w:hAnsi="Arial" w:cs="Arial"/>
                <w:sz w:val="22"/>
                <w:szCs w:val="22"/>
              </w:rPr>
              <w:t>Ажлаас гарсан огноо</w:t>
            </w:r>
          </w:p>
        </w:tc>
        <w:tc>
          <w:tcPr>
            <w:tcW w:w="2447" w:type="dxa"/>
            <w:gridSpan w:val="3"/>
            <w:tcBorders>
              <w:top w:val="single" w:sz="13" w:space="0" w:color="8DB3E1"/>
              <w:left w:val="single" w:sz="5" w:space="0" w:color="000000"/>
              <w:bottom w:val="single" w:sz="5" w:space="0" w:color="000000"/>
              <w:right w:val="single" w:sz="5" w:space="0" w:color="000000"/>
            </w:tcBorders>
          </w:tcPr>
          <w:p w14:paraId="02006802" w14:textId="77777777" w:rsidR="00BD42EE" w:rsidRPr="001B179F" w:rsidRDefault="00BD42EE" w:rsidP="007D0B70">
            <w:pPr>
              <w:spacing w:before="9" w:line="120" w:lineRule="auto"/>
              <w:jc w:val="both"/>
              <w:rPr>
                <w:rFonts w:ascii="Arial" w:eastAsia="Arial" w:hAnsi="Arial" w:cs="Arial"/>
                <w:sz w:val="22"/>
                <w:szCs w:val="22"/>
              </w:rPr>
            </w:pPr>
          </w:p>
          <w:p w14:paraId="64A2BBD6" w14:textId="77777777" w:rsidR="00BD42EE" w:rsidRPr="001B179F" w:rsidRDefault="00BD42EE" w:rsidP="007D0B70">
            <w:pPr>
              <w:ind w:left="102" w:right="620"/>
              <w:jc w:val="both"/>
              <w:rPr>
                <w:rFonts w:ascii="Arial" w:eastAsia="Arial" w:hAnsi="Arial" w:cs="Arial"/>
                <w:sz w:val="22"/>
                <w:szCs w:val="22"/>
              </w:rPr>
            </w:pPr>
            <w:r w:rsidRPr="001B179F">
              <w:rPr>
                <w:rFonts w:ascii="Arial" w:eastAsia="Arial" w:hAnsi="Arial" w:cs="Arial"/>
                <w:sz w:val="22"/>
                <w:szCs w:val="22"/>
              </w:rPr>
              <w:t>Ажлаас гарсан шалтгаан</w:t>
            </w:r>
          </w:p>
        </w:tc>
      </w:tr>
      <w:tr w:rsidR="00BD42EE" w:rsidRPr="001B179F" w14:paraId="5D6CDFE7" w14:textId="77777777" w:rsidTr="007D0B70">
        <w:trPr>
          <w:trHeight w:val="350"/>
        </w:trPr>
        <w:tc>
          <w:tcPr>
            <w:tcW w:w="550" w:type="dxa"/>
            <w:vMerge/>
            <w:tcBorders>
              <w:top w:val="single" w:sz="5" w:space="0" w:color="000000"/>
              <w:left w:val="single" w:sz="5" w:space="0" w:color="000000"/>
              <w:right w:val="single" w:sz="5" w:space="0" w:color="000000"/>
            </w:tcBorders>
          </w:tcPr>
          <w:p w14:paraId="56DBF8BF" w14:textId="77777777" w:rsidR="00BD42EE" w:rsidRPr="001B179F" w:rsidRDefault="00BD42EE" w:rsidP="007D0B70">
            <w:pPr>
              <w:widowControl w:val="0"/>
              <w:pBdr>
                <w:top w:val="nil"/>
                <w:left w:val="nil"/>
                <w:bottom w:val="nil"/>
                <w:right w:val="nil"/>
                <w:between w:val="nil"/>
              </w:pBdr>
              <w:spacing w:line="276" w:lineRule="auto"/>
              <w:jc w:val="both"/>
              <w:rPr>
                <w:rFonts w:ascii="Arial" w:eastAsia="Arial" w:hAnsi="Arial" w:cs="Arial"/>
                <w:sz w:val="22"/>
                <w:szCs w:val="22"/>
              </w:rPr>
            </w:pPr>
          </w:p>
        </w:tc>
        <w:tc>
          <w:tcPr>
            <w:tcW w:w="2043" w:type="dxa"/>
            <w:gridSpan w:val="2"/>
            <w:tcBorders>
              <w:top w:val="single" w:sz="5" w:space="0" w:color="000000"/>
              <w:left w:val="single" w:sz="5" w:space="0" w:color="000000"/>
              <w:bottom w:val="single" w:sz="5" w:space="0" w:color="000000"/>
              <w:right w:val="single" w:sz="5" w:space="0" w:color="000000"/>
            </w:tcBorders>
          </w:tcPr>
          <w:p w14:paraId="4FE28B75" w14:textId="77777777" w:rsidR="00BD42EE" w:rsidRPr="001B179F" w:rsidRDefault="00BD42EE" w:rsidP="007D0B70">
            <w:pPr>
              <w:jc w:val="both"/>
              <w:rPr>
                <w:rFonts w:ascii="Arial" w:eastAsia="Arial" w:hAnsi="Arial" w:cs="Arial"/>
                <w:sz w:val="22"/>
                <w:szCs w:val="22"/>
              </w:rPr>
            </w:pPr>
          </w:p>
        </w:tc>
        <w:tc>
          <w:tcPr>
            <w:tcW w:w="1690" w:type="dxa"/>
            <w:gridSpan w:val="5"/>
            <w:tcBorders>
              <w:top w:val="single" w:sz="5" w:space="0" w:color="000000"/>
              <w:left w:val="single" w:sz="5" w:space="0" w:color="000000"/>
              <w:bottom w:val="single" w:sz="5" w:space="0" w:color="000000"/>
              <w:right w:val="single" w:sz="5" w:space="0" w:color="000000"/>
            </w:tcBorders>
          </w:tcPr>
          <w:p w14:paraId="410CD9B3" w14:textId="77777777" w:rsidR="00BD42EE" w:rsidRPr="001B179F" w:rsidRDefault="00BD42EE" w:rsidP="007D0B70">
            <w:pPr>
              <w:jc w:val="both"/>
              <w:rPr>
                <w:rFonts w:ascii="Arial" w:eastAsia="Arial" w:hAnsi="Arial" w:cs="Arial"/>
                <w:sz w:val="22"/>
                <w:szCs w:val="22"/>
              </w:rPr>
            </w:pPr>
          </w:p>
        </w:tc>
        <w:tc>
          <w:tcPr>
            <w:tcW w:w="1517" w:type="dxa"/>
            <w:gridSpan w:val="4"/>
            <w:tcBorders>
              <w:top w:val="single" w:sz="5" w:space="0" w:color="000000"/>
              <w:left w:val="single" w:sz="5" w:space="0" w:color="000000"/>
              <w:bottom w:val="single" w:sz="5" w:space="0" w:color="000000"/>
              <w:right w:val="single" w:sz="5" w:space="0" w:color="000000"/>
            </w:tcBorders>
          </w:tcPr>
          <w:p w14:paraId="25088BD5" w14:textId="77777777" w:rsidR="00BD42EE" w:rsidRPr="001B179F" w:rsidRDefault="00BD42EE" w:rsidP="007D0B70">
            <w:pPr>
              <w:jc w:val="both"/>
              <w:rPr>
                <w:rFonts w:ascii="Arial" w:eastAsia="Arial" w:hAnsi="Arial" w:cs="Arial"/>
                <w:sz w:val="22"/>
                <w:szCs w:val="22"/>
              </w:rPr>
            </w:pPr>
          </w:p>
        </w:tc>
        <w:tc>
          <w:tcPr>
            <w:tcW w:w="1066" w:type="dxa"/>
            <w:gridSpan w:val="2"/>
            <w:tcBorders>
              <w:top w:val="single" w:sz="5" w:space="0" w:color="000000"/>
              <w:left w:val="single" w:sz="5" w:space="0" w:color="000000"/>
              <w:bottom w:val="single" w:sz="5" w:space="0" w:color="000000"/>
              <w:right w:val="single" w:sz="5" w:space="0" w:color="000000"/>
            </w:tcBorders>
          </w:tcPr>
          <w:p w14:paraId="53E9421E" w14:textId="77777777" w:rsidR="00BD42EE" w:rsidRPr="001B179F" w:rsidRDefault="00BD42EE" w:rsidP="007D0B70">
            <w:pPr>
              <w:jc w:val="both"/>
              <w:rPr>
                <w:rFonts w:ascii="Arial" w:eastAsia="Arial" w:hAnsi="Arial" w:cs="Arial"/>
                <w:sz w:val="22"/>
                <w:szCs w:val="22"/>
              </w:rPr>
            </w:pPr>
          </w:p>
        </w:tc>
        <w:tc>
          <w:tcPr>
            <w:tcW w:w="2447" w:type="dxa"/>
            <w:gridSpan w:val="3"/>
            <w:tcBorders>
              <w:top w:val="single" w:sz="5" w:space="0" w:color="000000"/>
              <w:left w:val="single" w:sz="5" w:space="0" w:color="000000"/>
              <w:bottom w:val="single" w:sz="5" w:space="0" w:color="000000"/>
              <w:right w:val="single" w:sz="5" w:space="0" w:color="000000"/>
            </w:tcBorders>
          </w:tcPr>
          <w:p w14:paraId="369A6DA3" w14:textId="77777777" w:rsidR="00BD42EE" w:rsidRPr="001B179F" w:rsidRDefault="00BD42EE" w:rsidP="007D0B70">
            <w:pPr>
              <w:jc w:val="both"/>
              <w:rPr>
                <w:rFonts w:ascii="Arial" w:eastAsia="Arial" w:hAnsi="Arial" w:cs="Arial"/>
                <w:sz w:val="22"/>
                <w:szCs w:val="22"/>
              </w:rPr>
            </w:pPr>
          </w:p>
        </w:tc>
      </w:tr>
      <w:tr w:rsidR="00BD42EE" w:rsidRPr="001B179F" w14:paraId="4BE386B5" w14:textId="77777777" w:rsidTr="007D0B70">
        <w:trPr>
          <w:trHeight w:val="350"/>
        </w:trPr>
        <w:tc>
          <w:tcPr>
            <w:tcW w:w="550" w:type="dxa"/>
            <w:vMerge/>
            <w:tcBorders>
              <w:top w:val="single" w:sz="5" w:space="0" w:color="000000"/>
              <w:left w:val="single" w:sz="5" w:space="0" w:color="000000"/>
              <w:right w:val="single" w:sz="5" w:space="0" w:color="000000"/>
            </w:tcBorders>
          </w:tcPr>
          <w:p w14:paraId="34D68B04" w14:textId="77777777" w:rsidR="00BD42EE" w:rsidRPr="001B179F" w:rsidRDefault="00BD42EE" w:rsidP="007D0B70">
            <w:pPr>
              <w:widowControl w:val="0"/>
              <w:pBdr>
                <w:top w:val="nil"/>
                <w:left w:val="nil"/>
                <w:bottom w:val="nil"/>
                <w:right w:val="nil"/>
                <w:between w:val="nil"/>
              </w:pBdr>
              <w:spacing w:line="276" w:lineRule="auto"/>
              <w:jc w:val="both"/>
              <w:rPr>
                <w:rFonts w:ascii="Arial" w:eastAsia="Arial" w:hAnsi="Arial" w:cs="Arial"/>
                <w:sz w:val="22"/>
                <w:szCs w:val="22"/>
              </w:rPr>
            </w:pPr>
          </w:p>
        </w:tc>
        <w:tc>
          <w:tcPr>
            <w:tcW w:w="2043" w:type="dxa"/>
            <w:gridSpan w:val="2"/>
            <w:tcBorders>
              <w:top w:val="single" w:sz="5" w:space="0" w:color="000000"/>
              <w:left w:val="single" w:sz="5" w:space="0" w:color="000000"/>
              <w:bottom w:val="single" w:sz="5" w:space="0" w:color="000000"/>
              <w:right w:val="single" w:sz="5" w:space="0" w:color="000000"/>
            </w:tcBorders>
          </w:tcPr>
          <w:p w14:paraId="259FFA16" w14:textId="77777777" w:rsidR="00BD42EE" w:rsidRPr="001B179F" w:rsidRDefault="00BD42EE" w:rsidP="007D0B70">
            <w:pPr>
              <w:jc w:val="both"/>
              <w:rPr>
                <w:rFonts w:ascii="Arial" w:eastAsia="Arial" w:hAnsi="Arial" w:cs="Arial"/>
                <w:sz w:val="22"/>
                <w:szCs w:val="22"/>
              </w:rPr>
            </w:pPr>
          </w:p>
        </w:tc>
        <w:tc>
          <w:tcPr>
            <w:tcW w:w="1690" w:type="dxa"/>
            <w:gridSpan w:val="5"/>
            <w:tcBorders>
              <w:top w:val="single" w:sz="5" w:space="0" w:color="000000"/>
              <w:left w:val="single" w:sz="5" w:space="0" w:color="000000"/>
              <w:bottom w:val="single" w:sz="5" w:space="0" w:color="000000"/>
              <w:right w:val="single" w:sz="5" w:space="0" w:color="000000"/>
            </w:tcBorders>
          </w:tcPr>
          <w:p w14:paraId="0549EB79" w14:textId="77777777" w:rsidR="00BD42EE" w:rsidRPr="001B179F" w:rsidRDefault="00BD42EE" w:rsidP="007D0B70">
            <w:pPr>
              <w:jc w:val="both"/>
              <w:rPr>
                <w:rFonts w:ascii="Arial" w:eastAsia="Arial" w:hAnsi="Arial" w:cs="Arial"/>
                <w:sz w:val="22"/>
                <w:szCs w:val="22"/>
              </w:rPr>
            </w:pPr>
          </w:p>
        </w:tc>
        <w:tc>
          <w:tcPr>
            <w:tcW w:w="1517" w:type="dxa"/>
            <w:gridSpan w:val="4"/>
            <w:tcBorders>
              <w:top w:val="single" w:sz="5" w:space="0" w:color="000000"/>
              <w:left w:val="single" w:sz="5" w:space="0" w:color="000000"/>
              <w:bottom w:val="single" w:sz="5" w:space="0" w:color="000000"/>
              <w:right w:val="single" w:sz="5" w:space="0" w:color="000000"/>
            </w:tcBorders>
          </w:tcPr>
          <w:p w14:paraId="7FDB2D63" w14:textId="77777777" w:rsidR="00BD42EE" w:rsidRPr="001B179F" w:rsidRDefault="00BD42EE" w:rsidP="007D0B70">
            <w:pPr>
              <w:jc w:val="both"/>
              <w:rPr>
                <w:rFonts w:ascii="Arial" w:eastAsia="Arial" w:hAnsi="Arial" w:cs="Arial"/>
                <w:sz w:val="22"/>
                <w:szCs w:val="22"/>
              </w:rPr>
            </w:pPr>
          </w:p>
        </w:tc>
        <w:tc>
          <w:tcPr>
            <w:tcW w:w="1066" w:type="dxa"/>
            <w:gridSpan w:val="2"/>
            <w:tcBorders>
              <w:top w:val="single" w:sz="5" w:space="0" w:color="000000"/>
              <w:left w:val="single" w:sz="5" w:space="0" w:color="000000"/>
              <w:bottom w:val="single" w:sz="5" w:space="0" w:color="000000"/>
              <w:right w:val="single" w:sz="5" w:space="0" w:color="000000"/>
            </w:tcBorders>
          </w:tcPr>
          <w:p w14:paraId="16692428" w14:textId="77777777" w:rsidR="00BD42EE" w:rsidRPr="001B179F" w:rsidRDefault="00BD42EE" w:rsidP="007D0B70">
            <w:pPr>
              <w:jc w:val="both"/>
              <w:rPr>
                <w:rFonts w:ascii="Arial" w:eastAsia="Arial" w:hAnsi="Arial" w:cs="Arial"/>
                <w:sz w:val="22"/>
                <w:szCs w:val="22"/>
              </w:rPr>
            </w:pPr>
          </w:p>
        </w:tc>
        <w:tc>
          <w:tcPr>
            <w:tcW w:w="2447" w:type="dxa"/>
            <w:gridSpan w:val="3"/>
            <w:tcBorders>
              <w:top w:val="single" w:sz="5" w:space="0" w:color="000000"/>
              <w:left w:val="single" w:sz="5" w:space="0" w:color="000000"/>
              <w:bottom w:val="single" w:sz="5" w:space="0" w:color="000000"/>
              <w:right w:val="single" w:sz="5" w:space="0" w:color="000000"/>
            </w:tcBorders>
          </w:tcPr>
          <w:p w14:paraId="5A9CC94D" w14:textId="77777777" w:rsidR="00BD42EE" w:rsidRPr="001B179F" w:rsidRDefault="00BD42EE" w:rsidP="007D0B70">
            <w:pPr>
              <w:jc w:val="both"/>
              <w:rPr>
                <w:rFonts w:ascii="Arial" w:eastAsia="Arial" w:hAnsi="Arial" w:cs="Arial"/>
                <w:sz w:val="22"/>
                <w:szCs w:val="22"/>
              </w:rPr>
            </w:pPr>
          </w:p>
        </w:tc>
      </w:tr>
      <w:tr w:rsidR="00BD42EE" w:rsidRPr="001B179F" w14:paraId="79B08ABA" w14:textId="77777777" w:rsidTr="007D0B70">
        <w:trPr>
          <w:trHeight w:val="351"/>
        </w:trPr>
        <w:tc>
          <w:tcPr>
            <w:tcW w:w="550" w:type="dxa"/>
            <w:vMerge/>
            <w:tcBorders>
              <w:top w:val="single" w:sz="5" w:space="0" w:color="000000"/>
              <w:left w:val="single" w:sz="5" w:space="0" w:color="000000"/>
              <w:right w:val="single" w:sz="5" w:space="0" w:color="000000"/>
            </w:tcBorders>
          </w:tcPr>
          <w:p w14:paraId="72B3B1A1" w14:textId="77777777" w:rsidR="00BD42EE" w:rsidRPr="001B179F" w:rsidRDefault="00BD42EE" w:rsidP="007D0B70">
            <w:pPr>
              <w:widowControl w:val="0"/>
              <w:pBdr>
                <w:top w:val="nil"/>
                <w:left w:val="nil"/>
                <w:bottom w:val="nil"/>
                <w:right w:val="nil"/>
                <w:between w:val="nil"/>
              </w:pBdr>
              <w:spacing w:line="276" w:lineRule="auto"/>
              <w:jc w:val="both"/>
              <w:rPr>
                <w:rFonts w:ascii="Arial" w:eastAsia="Arial" w:hAnsi="Arial" w:cs="Arial"/>
                <w:sz w:val="22"/>
                <w:szCs w:val="22"/>
              </w:rPr>
            </w:pPr>
          </w:p>
        </w:tc>
        <w:tc>
          <w:tcPr>
            <w:tcW w:w="2043" w:type="dxa"/>
            <w:gridSpan w:val="2"/>
            <w:tcBorders>
              <w:top w:val="single" w:sz="5" w:space="0" w:color="000000"/>
              <w:left w:val="single" w:sz="5" w:space="0" w:color="000000"/>
              <w:bottom w:val="single" w:sz="5" w:space="0" w:color="000000"/>
              <w:right w:val="single" w:sz="5" w:space="0" w:color="000000"/>
            </w:tcBorders>
          </w:tcPr>
          <w:p w14:paraId="72B2728F" w14:textId="77777777" w:rsidR="00BD42EE" w:rsidRPr="001B179F" w:rsidRDefault="00BD42EE" w:rsidP="007D0B70">
            <w:pPr>
              <w:jc w:val="both"/>
              <w:rPr>
                <w:rFonts w:ascii="Arial" w:eastAsia="Arial" w:hAnsi="Arial" w:cs="Arial"/>
                <w:sz w:val="22"/>
                <w:szCs w:val="22"/>
              </w:rPr>
            </w:pPr>
          </w:p>
        </w:tc>
        <w:tc>
          <w:tcPr>
            <w:tcW w:w="1690" w:type="dxa"/>
            <w:gridSpan w:val="5"/>
            <w:tcBorders>
              <w:top w:val="single" w:sz="5" w:space="0" w:color="000000"/>
              <w:left w:val="single" w:sz="5" w:space="0" w:color="000000"/>
              <w:bottom w:val="single" w:sz="5" w:space="0" w:color="000000"/>
              <w:right w:val="single" w:sz="5" w:space="0" w:color="000000"/>
            </w:tcBorders>
          </w:tcPr>
          <w:p w14:paraId="42E1C891" w14:textId="77777777" w:rsidR="00BD42EE" w:rsidRPr="001B179F" w:rsidRDefault="00BD42EE" w:rsidP="007D0B70">
            <w:pPr>
              <w:jc w:val="both"/>
              <w:rPr>
                <w:rFonts w:ascii="Arial" w:eastAsia="Arial" w:hAnsi="Arial" w:cs="Arial"/>
                <w:sz w:val="22"/>
                <w:szCs w:val="22"/>
              </w:rPr>
            </w:pPr>
          </w:p>
        </w:tc>
        <w:tc>
          <w:tcPr>
            <w:tcW w:w="1517" w:type="dxa"/>
            <w:gridSpan w:val="4"/>
            <w:tcBorders>
              <w:top w:val="single" w:sz="5" w:space="0" w:color="000000"/>
              <w:left w:val="single" w:sz="5" w:space="0" w:color="000000"/>
              <w:bottom w:val="single" w:sz="5" w:space="0" w:color="000000"/>
              <w:right w:val="single" w:sz="5" w:space="0" w:color="000000"/>
            </w:tcBorders>
          </w:tcPr>
          <w:p w14:paraId="6AD83CD0" w14:textId="77777777" w:rsidR="00BD42EE" w:rsidRPr="001B179F" w:rsidRDefault="00BD42EE" w:rsidP="007D0B70">
            <w:pPr>
              <w:jc w:val="both"/>
              <w:rPr>
                <w:rFonts w:ascii="Arial" w:eastAsia="Arial" w:hAnsi="Arial" w:cs="Arial"/>
                <w:sz w:val="22"/>
                <w:szCs w:val="22"/>
              </w:rPr>
            </w:pPr>
          </w:p>
        </w:tc>
        <w:tc>
          <w:tcPr>
            <w:tcW w:w="1066" w:type="dxa"/>
            <w:gridSpan w:val="2"/>
            <w:tcBorders>
              <w:top w:val="single" w:sz="5" w:space="0" w:color="000000"/>
              <w:left w:val="single" w:sz="5" w:space="0" w:color="000000"/>
              <w:bottom w:val="single" w:sz="5" w:space="0" w:color="000000"/>
              <w:right w:val="single" w:sz="5" w:space="0" w:color="000000"/>
            </w:tcBorders>
          </w:tcPr>
          <w:p w14:paraId="04A1E51D" w14:textId="77777777" w:rsidR="00BD42EE" w:rsidRPr="001B179F" w:rsidRDefault="00BD42EE" w:rsidP="007D0B70">
            <w:pPr>
              <w:jc w:val="both"/>
              <w:rPr>
                <w:rFonts w:ascii="Arial" w:eastAsia="Arial" w:hAnsi="Arial" w:cs="Arial"/>
                <w:sz w:val="22"/>
                <w:szCs w:val="22"/>
              </w:rPr>
            </w:pPr>
          </w:p>
        </w:tc>
        <w:tc>
          <w:tcPr>
            <w:tcW w:w="2447" w:type="dxa"/>
            <w:gridSpan w:val="3"/>
            <w:tcBorders>
              <w:top w:val="single" w:sz="5" w:space="0" w:color="000000"/>
              <w:left w:val="single" w:sz="5" w:space="0" w:color="000000"/>
              <w:bottom w:val="single" w:sz="5" w:space="0" w:color="000000"/>
              <w:right w:val="single" w:sz="5" w:space="0" w:color="000000"/>
            </w:tcBorders>
          </w:tcPr>
          <w:p w14:paraId="51DF2C3A" w14:textId="77777777" w:rsidR="00BD42EE" w:rsidRPr="001B179F" w:rsidRDefault="00BD42EE" w:rsidP="007D0B70">
            <w:pPr>
              <w:jc w:val="both"/>
              <w:rPr>
                <w:rFonts w:ascii="Arial" w:eastAsia="Arial" w:hAnsi="Arial" w:cs="Arial"/>
                <w:sz w:val="22"/>
                <w:szCs w:val="22"/>
              </w:rPr>
            </w:pPr>
          </w:p>
        </w:tc>
      </w:tr>
      <w:tr w:rsidR="00BD42EE" w:rsidRPr="001B179F" w14:paraId="5112DB94" w14:textId="77777777" w:rsidTr="007D0B70">
        <w:trPr>
          <w:trHeight w:val="366"/>
        </w:trPr>
        <w:tc>
          <w:tcPr>
            <w:tcW w:w="550" w:type="dxa"/>
            <w:vMerge/>
            <w:tcBorders>
              <w:top w:val="single" w:sz="5" w:space="0" w:color="000000"/>
              <w:left w:val="single" w:sz="5" w:space="0" w:color="000000"/>
              <w:right w:val="single" w:sz="5" w:space="0" w:color="000000"/>
            </w:tcBorders>
          </w:tcPr>
          <w:p w14:paraId="04C703BA" w14:textId="77777777" w:rsidR="00BD42EE" w:rsidRPr="001B179F" w:rsidRDefault="00BD42EE" w:rsidP="007D0B70">
            <w:pPr>
              <w:widowControl w:val="0"/>
              <w:pBdr>
                <w:top w:val="nil"/>
                <w:left w:val="nil"/>
                <w:bottom w:val="nil"/>
                <w:right w:val="nil"/>
                <w:between w:val="nil"/>
              </w:pBdr>
              <w:spacing w:line="276" w:lineRule="auto"/>
              <w:jc w:val="both"/>
              <w:rPr>
                <w:rFonts w:ascii="Arial" w:eastAsia="Arial" w:hAnsi="Arial" w:cs="Arial"/>
                <w:sz w:val="22"/>
                <w:szCs w:val="22"/>
              </w:rPr>
            </w:pPr>
          </w:p>
        </w:tc>
        <w:tc>
          <w:tcPr>
            <w:tcW w:w="2043" w:type="dxa"/>
            <w:gridSpan w:val="2"/>
            <w:tcBorders>
              <w:top w:val="single" w:sz="5" w:space="0" w:color="000000"/>
              <w:left w:val="single" w:sz="5" w:space="0" w:color="000000"/>
              <w:bottom w:val="single" w:sz="13" w:space="0" w:color="8DB3E1"/>
              <w:right w:val="single" w:sz="5" w:space="0" w:color="000000"/>
            </w:tcBorders>
          </w:tcPr>
          <w:p w14:paraId="61E69750" w14:textId="77777777" w:rsidR="00BD42EE" w:rsidRPr="001B179F" w:rsidRDefault="00BD42EE" w:rsidP="007D0B70">
            <w:pPr>
              <w:jc w:val="both"/>
              <w:rPr>
                <w:rFonts w:ascii="Arial" w:eastAsia="Arial" w:hAnsi="Arial" w:cs="Arial"/>
                <w:sz w:val="22"/>
                <w:szCs w:val="22"/>
              </w:rPr>
            </w:pPr>
          </w:p>
        </w:tc>
        <w:tc>
          <w:tcPr>
            <w:tcW w:w="1690" w:type="dxa"/>
            <w:gridSpan w:val="5"/>
            <w:tcBorders>
              <w:top w:val="single" w:sz="5" w:space="0" w:color="000000"/>
              <w:left w:val="single" w:sz="5" w:space="0" w:color="000000"/>
              <w:bottom w:val="single" w:sz="13" w:space="0" w:color="8DB3E1"/>
              <w:right w:val="single" w:sz="5" w:space="0" w:color="000000"/>
            </w:tcBorders>
          </w:tcPr>
          <w:p w14:paraId="6647C05C" w14:textId="77777777" w:rsidR="00BD42EE" w:rsidRPr="001B179F" w:rsidRDefault="00BD42EE" w:rsidP="007D0B70">
            <w:pPr>
              <w:jc w:val="both"/>
              <w:rPr>
                <w:rFonts w:ascii="Arial" w:eastAsia="Arial" w:hAnsi="Arial" w:cs="Arial"/>
                <w:sz w:val="22"/>
                <w:szCs w:val="22"/>
              </w:rPr>
            </w:pPr>
          </w:p>
        </w:tc>
        <w:tc>
          <w:tcPr>
            <w:tcW w:w="1517" w:type="dxa"/>
            <w:gridSpan w:val="4"/>
            <w:tcBorders>
              <w:top w:val="single" w:sz="5" w:space="0" w:color="000000"/>
              <w:left w:val="single" w:sz="5" w:space="0" w:color="000000"/>
              <w:bottom w:val="single" w:sz="13" w:space="0" w:color="8DB3E1"/>
              <w:right w:val="single" w:sz="5" w:space="0" w:color="000000"/>
            </w:tcBorders>
          </w:tcPr>
          <w:p w14:paraId="69AB83A1" w14:textId="77777777" w:rsidR="00BD42EE" w:rsidRPr="001B179F" w:rsidRDefault="00BD42EE" w:rsidP="007D0B70">
            <w:pPr>
              <w:jc w:val="both"/>
              <w:rPr>
                <w:rFonts w:ascii="Arial" w:eastAsia="Arial" w:hAnsi="Arial" w:cs="Arial"/>
                <w:sz w:val="22"/>
                <w:szCs w:val="22"/>
              </w:rPr>
            </w:pPr>
          </w:p>
        </w:tc>
        <w:tc>
          <w:tcPr>
            <w:tcW w:w="1066" w:type="dxa"/>
            <w:gridSpan w:val="2"/>
            <w:tcBorders>
              <w:top w:val="single" w:sz="5" w:space="0" w:color="000000"/>
              <w:left w:val="single" w:sz="5" w:space="0" w:color="000000"/>
              <w:bottom w:val="single" w:sz="13" w:space="0" w:color="8DB3E1"/>
              <w:right w:val="single" w:sz="5" w:space="0" w:color="000000"/>
            </w:tcBorders>
          </w:tcPr>
          <w:p w14:paraId="73E59B24" w14:textId="77777777" w:rsidR="00BD42EE" w:rsidRPr="001B179F" w:rsidRDefault="00BD42EE" w:rsidP="007D0B70">
            <w:pPr>
              <w:jc w:val="both"/>
              <w:rPr>
                <w:rFonts w:ascii="Arial" w:eastAsia="Arial" w:hAnsi="Arial" w:cs="Arial"/>
                <w:sz w:val="22"/>
                <w:szCs w:val="22"/>
              </w:rPr>
            </w:pPr>
          </w:p>
        </w:tc>
        <w:tc>
          <w:tcPr>
            <w:tcW w:w="2447" w:type="dxa"/>
            <w:gridSpan w:val="3"/>
            <w:tcBorders>
              <w:top w:val="single" w:sz="5" w:space="0" w:color="000000"/>
              <w:left w:val="single" w:sz="5" w:space="0" w:color="000000"/>
              <w:bottom w:val="single" w:sz="13" w:space="0" w:color="8DB3E1"/>
              <w:right w:val="single" w:sz="5" w:space="0" w:color="000000"/>
            </w:tcBorders>
          </w:tcPr>
          <w:p w14:paraId="4A7DA43F" w14:textId="77777777" w:rsidR="00BD42EE" w:rsidRPr="001B179F" w:rsidRDefault="00BD42EE" w:rsidP="007D0B70">
            <w:pPr>
              <w:jc w:val="both"/>
              <w:rPr>
                <w:rFonts w:ascii="Arial" w:eastAsia="Arial" w:hAnsi="Arial" w:cs="Arial"/>
                <w:sz w:val="22"/>
                <w:szCs w:val="22"/>
              </w:rPr>
            </w:pPr>
          </w:p>
        </w:tc>
      </w:tr>
      <w:tr w:rsidR="00BD42EE" w:rsidRPr="001B179F" w14:paraId="4C422AE5" w14:textId="77777777" w:rsidTr="007D0B70">
        <w:trPr>
          <w:trHeight w:val="318"/>
        </w:trPr>
        <w:tc>
          <w:tcPr>
            <w:tcW w:w="550" w:type="dxa"/>
            <w:vMerge w:val="restart"/>
            <w:tcBorders>
              <w:top w:val="single" w:sz="5" w:space="0" w:color="000000"/>
              <w:left w:val="single" w:sz="5" w:space="0" w:color="000000"/>
              <w:right w:val="single" w:sz="5" w:space="0" w:color="000000"/>
            </w:tcBorders>
          </w:tcPr>
          <w:p w14:paraId="5B7E9CAC" w14:textId="77777777" w:rsidR="00BD42EE" w:rsidRPr="001B179F" w:rsidRDefault="00BD42EE" w:rsidP="007D0B70">
            <w:pPr>
              <w:spacing w:before="9" w:line="180" w:lineRule="auto"/>
              <w:jc w:val="both"/>
              <w:rPr>
                <w:rFonts w:ascii="Arial" w:eastAsia="Arial" w:hAnsi="Arial" w:cs="Arial"/>
                <w:sz w:val="22"/>
                <w:szCs w:val="22"/>
              </w:rPr>
            </w:pPr>
          </w:p>
          <w:p w14:paraId="234D5F82" w14:textId="77777777" w:rsidR="00BD42EE" w:rsidRPr="001B179F" w:rsidRDefault="00BD42EE" w:rsidP="007D0B70">
            <w:pPr>
              <w:spacing w:line="200" w:lineRule="auto"/>
              <w:jc w:val="both"/>
              <w:rPr>
                <w:rFonts w:ascii="Arial" w:eastAsia="Arial" w:hAnsi="Arial" w:cs="Arial"/>
                <w:sz w:val="22"/>
                <w:szCs w:val="22"/>
              </w:rPr>
            </w:pPr>
          </w:p>
          <w:p w14:paraId="6A55BCB7" w14:textId="77777777" w:rsidR="00BD42EE" w:rsidRPr="001B179F" w:rsidRDefault="00BD42EE" w:rsidP="007D0B70">
            <w:pPr>
              <w:spacing w:line="200" w:lineRule="auto"/>
              <w:jc w:val="both"/>
              <w:rPr>
                <w:rFonts w:ascii="Arial" w:eastAsia="Arial" w:hAnsi="Arial" w:cs="Arial"/>
                <w:sz w:val="22"/>
                <w:szCs w:val="22"/>
              </w:rPr>
            </w:pPr>
          </w:p>
          <w:p w14:paraId="7635A50C" w14:textId="77777777" w:rsidR="00BD42EE" w:rsidRPr="001B179F" w:rsidRDefault="00BD42EE" w:rsidP="007D0B70">
            <w:pPr>
              <w:spacing w:line="200" w:lineRule="auto"/>
              <w:jc w:val="both"/>
              <w:rPr>
                <w:rFonts w:ascii="Arial" w:eastAsia="Arial" w:hAnsi="Arial" w:cs="Arial"/>
                <w:sz w:val="22"/>
                <w:szCs w:val="22"/>
              </w:rPr>
            </w:pPr>
          </w:p>
          <w:p w14:paraId="0309C522" w14:textId="77777777" w:rsidR="00BD42EE" w:rsidRPr="001B179F" w:rsidRDefault="00BD42EE" w:rsidP="007D0B70">
            <w:pPr>
              <w:spacing w:line="200" w:lineRule="auto"/>
              <w:jc w:val="both"/>
              <w:rPr>
                <w:rFonts w:ascii="Arial" w:eastAsia="Arial" w:hAnsi="Arial" w:cs="Arial"/>
                <w:sz w:val="22"/>
                <w:szCs w:val="22"/>
              </w:rPr>
            </w:pPr>
          </w:p>
          <w:p w14:paraId="28DC61ED" w14:textId="77777777" w:rsidR="00BD42EE" w:rsidRPr="001B179F" w:rsidRDefault="00BD42EE" w:rsidP="007D0B70">
            <w:pPr>
              <w:ind w:left="163" w:right="166"/>
              <w:jc w:val="both"/>
              <w:rPr>
                <w:rFonts w:ascii="Arial" w:eastAsia="Arial" w:hAnsi="Arial" w:cs="Arial"/>
                <w:sz w:val="22"/>
                <w:szCs w:val="22"/>
              </w:rPr>
            </w:pPr>
            <w:r w:rsidRPr="001B179F">
              <w:rPr>
                <w:rFonts w:ascii="Arial" w:eastAsia="Arial" w:hAnsi="Arial" w:cs="Arial"/>
                <w:i/>
                <w:sz w:val="22"/>
                <w:szCs w:val="22"/>
              </w:rPr>
              <w:t>4</w:t>
            </w:r>
          </w:p>
        </w:tc>
        <w:tc>
          <w:tcPr>
            <w:tcW w:w="8763" w:type="dxa"/>
            <w:gridSpan w:val="16"/>
            <w:tcBorders>
              <w:top w:val="single" w:sz="13" w:space="0" w:color="8DB3E1"/>
              <w:left w:val="single" w:sz="5" w:space="0" w:color="000000"/>
              <w:bottom w:val="single" w:sz="14" w:space="0" w:color="8DB3E1"/>
              <w:right w:val="single" w:sz="5" w:space="0" w:color="000000"/>
            </w:tcBorders>
            <w:shd w:val="clear" w:color="auto" w:fill="8DB3E1"/>
          </w:tcPr>
          <w:p w14:paraId="29A579E6" w14:textId="77777777" w:rsidR="00BD42EE" w:rsidRPr="001B179F" w:rsidRDefault="00BD42EE" w:rsidP="007D0B70">
            <w:pPr>
              <w:spacing w:line="260" w:lineRule="auto"/>
              <w:ind w:left="102"/>
              <w:jc w:val="both"/>
              <w:rPr>
                <w:rFonts w:ascii="Arial" w:eastAsia="Arial" w:hAnsi="Arial" w:cs="Arial"/>
                <w:sz w:val="22"/>
                <w:szCs w:val="22"/>
              </w:rPr>
            </w:pPr>
            <w:r w:rsidRPr="001B179F">
              <w:rPr>
                <w:rFonts w:ascii="Arial" w:eastAsia="Arial" w:hAnsi="Arial" w:cs="Arial"/>
                <w:i/>
                <w:sz w:val="22"/>
                <w:szCs w:val="22"/>
              </w:rPr>
              <w:t>Гэр бүлийн байдал</w:t>
            </w:r>
          </w:p>
        </w:tc>
      </w:tr>
      <w:tr w:rsidR="00BD42EE" w:rsidRPr="001B179F" w14:paraId="19804A71" w14:textId="77777777" w:rsidTr="007D0B70">
        <w:trPr>
          <w:trHeight w:val="578"/>
        </w:trPr>
        <w:tc>
          <w:tcPr>
            <w:tcW w:w="550" w:type="dxa"/>
            <w:vMerge/>
            <w:tcBorders>
              <w:top w:val="single" w:sz="5" w:space="0" w:color="000000"/>
              <w:left w:val="single" w:sz="5" w:space="0" w:color="000000"/>
              <w:right w:val="single" w:sz="5" w:space="0" w:color="000000"/>
            </w:tcBorders>
          </w:tcPr>
          <w:p w14:paraId="217471D4" w14:textId="77777777" w:rsidR="00BD42EE" w:rsidRPr="001B179F" w:rsidRDefault="00BD42EE" w:rsidP="007D0B70">
            <w:pPr>
              <w:widowControl w:val="0"/>
              <w:pBdr>
                <w:top w:val="nil"/>
                <w:left w:val="nil"/>
                <w:bottom w:val="nil"/>
                <w:right w:val="nil"/>
                <w:between w:val="nil"/>
              </w:pBdr>
              <w:spacing w:line="276" w:lineRule="auto"/>
              <w:jc w:val="both"/>
              <w:rPr>
                <w:rFonts w:ascii="Arial" w:eastAsia="Arial" w:hAnsi="Arial" w:cs="Arial"/>
                <w:sz w:val="22"/>
                <w:szCs w:val="22"/>
              </w:rPr>
            </w:pPr>
          </w:p>
        </w:tc>
        <w:tc>
          <w:tcPr>
            <w:tcW w:w="1222" w:type="dxa"/>
            <w:tcBorders>
              <w:top w:val="single" w:sz="14" w:space="0" w:color="8DB3E1"/>
              <w:left w:val="single" w:sz="5" w:space="0" w:color="000000"/>
              <w:bottom w:val="single" w:sz="5" w:space="0" w:color="000000"/>
              <w:right w:val="single" w:sz="5" w:space="0" w:color="000000"/>
            </w:tcBorders>
          </w:tcPr>
          <w:p w14:paraId="0B3F954E" w14:textId="77777777" w:rsidR="00BD42EE" w:rsidRPr="001B179F" w:rsidRDefault="00BD42EE" w:rsidP="00BD42EE">
            <w:pPr>
              <w:spacing w:before="3" w:line="260" w:lineRule="auto"/>
              <w:ind w:right="112"/>
              <w:jc w:val="both"/>
              <w:rPr>
                <w:rFonts w:ascii="Arial" w:eastAsia="Arial" w:hAnsi="Arial" w:cs="Arial"/>
                <w:sz w:val="22"/>
                <w:szCs w:val="22"/>
              </w:rPr>
            </w:pPr>
            <w:r w:rsidRPr="001B179F">
              <w:rPr>
                <w:rFonts w:ascii="Arial" w:eastAsia="Arial" w:hAnsi="Arial" w:cs="Arial"/>
                <w:sz w:val="22"/>
                <w:szCs w:val="22"/>
              </w:rPr>
              <w:t>Таны юу болох</w:t>
            </w:r>
          </w:p>
        </w:tc>
        <w:tc>
          <w:tcPr>
            <w:tcW w:w="2269" w:type="dxa"/>
            <w:gridSpan w:val="5"/>
            <w:tcBorders>
              <w:top w:val="single" w:sz="14" w:space="0" w:color="8DB3E1"/>
              <w:left w:val="single" w:sz="5" w:space="0" w:color="000000"/>
              <w:bottom w:val="single" w:sz="5" w:space="0" w:color="000000"/>
              <w:right w:val="single" w:sz="5" w:space="0" w:color="000000"/>
            </w:tcBorders>
          </w:tcPr>
          <w:p w14:paraId="214F8929" w14:textId="77777777" w:rsidR="00BD42EE" w:rsidRPr="001B179F" w:rsidRDefault="00BD42EE" w:rsidP="007D0B70">
            <w:pPr>
              <w:spacing w:before="6" w:line="120" w:lineRule="auto"/>
              <w:jc w:val="both"/>
              <w:rPr>
                <w:rFonts w:ascii="Arial" w:eastAsia="Arial" w:hAnsi="Arial" w:cs="Arial"/>
                <w:sz w:val="22"/>
                <w:szCs w:val="22"/>
              </w:rPr>
            </w:pPr>
          </w:p>
          <w:p w14:paraId="034DA9BD" w14:textId="77777777" w:rsidR="00BD42EE" w:rsidRPr="001B179F" w:rsidRDefault="00BD42EE" w:rsidP="007D0B70">
            <w:pPr>
              <w:ind w:left="102"/>
              <w:jc w:val="both"/>
              <w:rPr>
                <w:rFonts w:ascii="Arial" w:eastAsia="Arial" w:hAnsi="Arial" w:cs="Arial"/>
                <w:sz w:val="22"/>
                <w:szCs w:val="22"/>
              </w:rPr>
            </w:pPr>
            <w:r w:rsidRPr="001B179F">
              <w:rPr>
                <w:rFonts w:ascii="Arial" w:eastAsia="Arial" w:hAnsi="Arial" w:cs="Arial"/>
                <w:sz w:val="22"/>
                <w:szCs w:val="22"/>
              </w:rPr>
              <w:t>Овог нэр</w:t>
            </w:r>
          </w:p>
        </w:tc>
        <w:tc>
          <w:tcPr>
            <w:tcW w:w="1462" w:type="dxa"/>
            <w:gridSpan w:val="3"/>
            <w:tcBorders>
              <w:top w:val="single" w:sz="14" w:space="0" w:color="8DB3E1"/>
              <w:left w:val="single" w:sz="5" w:space="0" w:color="000000"/>
              <w:bottom w:val="single" w:sz="5" w:space="0" w:color="000000"/>
              <w:right w:val="single" w:sz="5" w:space="0" w:color="000000"/>
            </w:tcBorders>
          </w:tcPr>
          <w:p w14:paraId="557561D8" w14:textId="77777777" w:rsidR="00BD42EE" w:rsidRPr="001B179F" w:rsidRDefault="00BD42EE" w:rsidP="00BD42EE">
            <w:pPr>
              <w:spacing w:before="3" w:line="260" w:lineRule="auto"/>
              <w:ind w:right="26"/>
              <w:jc w:val="both"/>
              <w:rPr>
                <w:rFonts w:ascii="Arial" w:eastAsia="Arial" w:hAnsi="Arial" w:cs="Arial"/>
                <w:sz w:val="22"/>
                <w:szCs w:val="22"/>
              </w:rPr>
            </w:pPr>
            <w:r w:rsidRPr="001B179F">
              <w:rPr>
                <w:rFonts w:ascii="Arial" w:eastAsia="Arial" w:hAnsi="Arial" w:cs="Arial"/>
                <w:sz w:val="22"/>
                <w:szCs w:val="22"/>
              </w:rPr>
              <w:t>Регистрийн дугаар</w:t>
            </w:r>
          </w:p>
        </w:tc>
        <w:tc>
          <w:tcPr>
            <w:tcW w:w="1363" w:type="dxa"/>
            <w:gridSpan w:val="4"/>
            <w:tcBorders>
              <w:top w:val="single" w:sz="14" w:space="0" w:color="8DB3E1"/>
              <w:left w:val="single" w:sz="5" w:space="0" w:color="000000"/>
              <w:bottom w:val="single" w:sz="5" w:space="0" w:color="000000"/>
              <w:right w:val="single" w:sz="5" w:space="0" w:color="000000"/>
            </w:tcBorders>
          </w:tcPr>
          <w:p w14:paraId="13377F6E" w14:textId="77777777" w:rsidR="00BD42EE" w:rsidRPr="001B179F" w:rsidRDefault="00BD42EE" w:rsidP="00BD42EE">
            <w:pPr>
              <w:spacing w:before="3" w:line="260" w:lineRule="auto"/>
              <w:ind w:right="234"/>
              <w:jc w:val="both"/>
              <w:rPr>
                <w:rFonts w:ascii="Arial" w:eastAsia="Arial" w:hAnsi="Arial" w:cs="Arial"/>
                <w:sz w:val="22"/>
                <w:szCs w:val="22"/>
              </w:rPr>
            </w:pPr>
            <w:r w:rsidRPr="001B179F">
              <w:rPr>
                <w:rFonts w:ascii="Arial" w:eastAsia="Arial" w:hAnsi="Arial" w:cs="Arial"/>
                <w:sz w:val="22"/>
                <w:szCs w:val="22"/>
              </w:rPr>
              <w:t>Төрсөн газар</w:t>
            </w:r>
          </w:p>
        </w:tc>
        <w:tc>
          <w:tcPr>
            <w:tcW w:w="2447" w:type="dxa"/>
            <w:gridSpan w:val="3"/>
            <w:tcBorders>
              <w:top w:val="single" w:sz="14" w:space="0" w:color="8DB3E1"/>
              <w:left w:val="single" w:sz="5" w:space="0" w:color="000000"/>
              <w:bottom w:val="single" w:sz="5" w:space="0" w:color="000000"/>
              <w:right w:val="single" w:sz="5" w:space="0" w:color="000000"/>
            </w:tcBorders>
          </w:tcPr>
          <w:p w14:paraId="53204EEA" w14:textId="77777777" w:rsidR="00BD42EE" w:rsidRPr="001B179F" w:rsidRDefault="00BD42EE" w:rsidP="00BD42EE">
            <w:pPr>
              <w:spacing w:before="3" w:line="260" w:lineRule="auto"/>
              <w:ind w:right="221"/>
              <w:jc w:val="both"/>
              <w:rPr>
                <w:rFonts w:ascii="Arial" w:eastAsia="Arial" w:hAnsi="Arial" w:cs="Arial"/>
                <w:sz w:val="22"/>
                <w:szCs w:val="22"/>
              </w:rPr>
            </w:pPr>
            <w:r w:rsidRPr="001B179F">
              <w:rPr>
                <w:rFonts w:ascii="Arial" w:eastAsia="Arial" w:hAnsi="Arial" w:cs="Arial"/>
                <w:sz w:val="22"/>
                <w:szCs w:val="22"/>
              </w:rPr>
              <w:t>Одоо эрхэлж буй ажил</w:t>
            </w:r>
          </w:p>
        </w:tc>
      </w:tr>
      <w:tr w:rsidR="00BD42EE" w:rsidRPr="001B179F" w14:paraId="3ACEEC5D" w14:textId="77777777" w:rsidTr="007D0B70">
        <w:trPr>
          <w:trHeight w:val="348"/>
        </w:trPr>
        <w:tc>
          <w:tcPr>
            <w:tcW w:w="550" w:type="dxa"/>
            <w:vMerge/>
            <w:tcBorders>
              <w:top w:val="single" w:sz="5" w:space="0" w:color="000000"/>
              <w:left w:val="single" w:sz="5" w:space="0" w:color="000000"/>
              <w:right w:val="single" w:sz="5" w:space="0" w:color="000000"/>
            </w:tcBorders>
          </w:tcPr>
          <w:p w14:paraId="69B485F3" w14:textId="77777777" w:rsidR="00BD42EE" w:rsidRPr="001B179F" w:rsidRDefault="00BD42EE" w:rsidP="007D0B70">
            <w:pPr>
              <w:widowControl w:val="0"/>
              <w:pBdr>
                <w:top w:val="nil"/>
                <w:left w:val="nil"/>
                <w:bottom w:val="nil"/>
                <w:right w:val="nil"/>
                <w:between w:val="nil"/>
              </w:pBdr>
              <w:spacing w:line="276" w:lineRule="auto"/>
              <w:jc w:val="both"/>
              <w:rPr>
                <w:rFonts w:ascii="Arial" w:eastAsia="Arial" w:hAnsi="Arial" w:cs="Arial"/>
                <w:sz w:val="22"/>
                <w:szCs w:val="22"/>
              </w:rPr>
            </w:pPr>
          </w:p>
        </w:tc>
        <w:tc>
          <w:tcPr>
            <w:tcW w:w="1222" w:type="dxa"/>
            <w:tcBorders>
              <w:top w:val="single" w:sz="5" w:space="0" w:color="000000"/>
              <w:left w:val="single" w:sz="5" w:space="0" w:color="000000"/>
              <w:bottom w:val="single" w:sz="5" w:space="0" w:color="000000"/>
              <w:right w:val="single" w:sz="5" w:space="0" w:color="000000"/>
            </w:tcBorders>
          </w:tcPr>
          <w:p w14:paraId="4D839E42" w14:textId="77777777" w:rsidR="00BD42EE" w:rsidRPr="001B179F" w:rsidRDefault="00BD42EE" w:rsidP="007D0B70">
            <w:pPr>
              <w:jc w:val="both"/>
              <w:rPr>
                <w:rFonts w:ascii="Arial" w:eastAsia="Arial" w:hAnsi="Arial" w:cs="Arial"/>
                <w:sz w:val="22"/>
                <w:szCs w:val="22"/>
              </w:rPr>
            </w:pPr>
          </w:p>
        </w:tc>
        <w:tc>
          <w:tcPr>
            <w:tcW w:w="2269" w:type="dxa"/>
            <w:gridSpan w:val="5"/>
            <w:tcBorders>
              <w:top w:val="single" w:sz="5" w:space="0" w:color="000000"/>
              <w:left w:val="single" w:sz="5" w:space="0" w:color="000000"/>
              <w:bottom w:val="single" w:sz="5" w:space="0" w:color="000000"/>
              <w:right w:val="single" w:sz="5" w:space="0" w:color="000000"/>
            </w:tcBorders>
          </w:tcPr>
          <w:p w14:paraId="4D5B21CB" w14:textId="77777777" w:rsidR="00BD42EE" w:rsidRPr="001B179F" w:rsidRDefault="00BD42EE" w:rsidP="007D0B70">
            <w:pPr>
              <w:jc w:val="both"/>
              <w:rPr>
                <w:rFonts w:ascii="Arial" w:eastAsia="Arial" w:hAnsi="Arial" w:cs="Arial"/>
                <w:sz w:val="22"/>
                <w:szCs w:val="22"/>
              </w:rPr>
            </w:pPr>
          </w:p>
        </w:tc>
        <w:tc>
          <w:tcPr>
            <w:tcW w:w="1462" w:type="dxa"/>
            <w:gridSpan w:val="3"/>
            <w:tcBorders>
              <w:top w:val="single" w:sz="5" w:space="0" w:color="000000"/>
              <w:left w:val="single" w:sz="5" w:space="0" w:color="000000"/>
              <w:bottom w:val="single" w:sz="5" w:space="0" w:color="000000"/>
              <w:right w:val="single" w:sz="5" w:space="0" w:color="000000"/>
            </w:tcBorders>
          </w:tcPr>
          <w:p w14:paraId="3C2C3E17" w14:textId="77777777" w:rsidR="00BD42EE" w:rsidRPr="001B179F" w:rsidRDefault="00BD42EE" w:rsidP="007D0B70">
            <w:pPr>
              <w:jc w:val="both"/>
              <w:rPr>
                <w:rFonts w:ascii="Arial" w:eastAsia="Arial" w:hAnsi="Arial" w:cs="Arial"/>
                <w:sz w:val="22"/>
                <w:szCs w:val="22"/>
              </w:rPr>
            </w:pPr>
          </w:p>
        </w:tc>
        <w:tc>
          <w:tcPr>
            <w:tcW w:w="1363" w:type="dxa"/>
            <w:gridSpan w:val="4"/>
            <w:tcBorders>
              <w:top w:val="single" w:sz="5" w:space="0" w:color="000000"/>
              <w:left w:val="single" w:sz="5" w:space="0" w:color="000000"/>
              <w:bottom w:val="single" w:sz="5" w:space="0" w:color="000000"/>
              <w:right w:val="single" w:sz="5" w:space="0" w:color="000000"/>
            </w:tcBorders>
          </w:tcPr>
          <w:p w14:paraId="0856CDED" w14:textId="77777777" w:rsidR="00BD42EE" w:rsidRPr="001B179F" w:rsidRDefault="00BD42EE" w:rsidP="007D0B70">
            <w:pPr>
              <w:jc w:val="both"/>
              <w:rPr>
                <w:rFonts w:ascii="Arial" w:eastAsia="Arial" w:hAnsi="Arial" w:cs="Arial"/>
                <w:sz w:val="22"/>
                <w:szCs w:val="22"/>
              </w:rPr>
            </w:pPr>
          </w:p>
        </w:tc>
        <w:tc>
          <w:tcPr>
            <w:tcW w:w="2447" w:type="dxa"/>
            <w:gridSpan w:val="3"/>
            <w:tcBorders>
              <w:top w:val="single" w:sz="5" w:space="0" w:color="000000"/>
              <w:left w:val="single" w:sz="5" w:space="0" w:color="000000"/>
              <w:bottom w:val="single" w:sz="5" w:space="0" w:color="000000"/>
              <w:right w:val="single" w:sz="5" w:space="0" w:color="000000"/>
            </w:tcBorders>
          </w:tcPr>
          <w:p w14:paraId="0526C136" w14:textId="77777777" w:rsidR="00BD42EE" w:rsidRPr="001B179F" w:rsidRDefault="00BD42EE" w:rsidP="007D0B70">
            <w:pPr>
              <w:jc w:val="both"/>
              <w:rPr>
                <w:rFonts w:ascii="Arial" w:eastAsia="Arial" w:hAnsi="Arial" w:cs="Arial"/>
                <w:sz w:val="22"/>
                <w:szCs w:val="22"/>
              </w:rPr>
            </w:pPr>
          </w:p>
        </w:tc>
      </w:tr>
      <w:tr w:rsidR="00BD42EE" w:rsidRPr="001B179F" w14:paraId="24527032" w14:textId="77777777" w:rsidTr="007D0B70">
        <w:trPr>
          <w:trHeight w:val="350"/>
        </w:trPr>
        <w:tc>
          <w:tcPr>
            <w:tcW w:w="550" w:type="dxa"/>
            <w:vMerge/>
            <w:tcBorders>
              <w:top w:val="single" w:sz="5" w:space="0" w:color="000000"/>
              <w:left w:val="single" w:sz="5" w:space="0" w:color="000000"/>
              <w:right w:val="single" w:sz="5" w:space="0" w:color="000000"/>
            </w:tcBorders>
          </w:tcPr>
          <w:p w14:paraId="2F4E8B05" w14:textId="77777777" w:rsidR="00BD42EE" w:rsidRPr="001B179F" w:rsidRDefault="00BD42EE" w:rsidP="007D0B70">
            <w:pPr>
              <w:widowControl w:val="0"/>
              <w:pBdr>
                <w:top w:val="nil"/>
                <w:left w:val="nil"/>
                <w:bottom w:val="nil"/>
                <w:right w:val="nil"/>
                <w:between w:val="nil"/>
              </w:pBdr>
              <w:spacing w:line="276" w:lineRule="auto"/>
              <w:jc w:val="both"/>
              <w:rPr>
                <w:rFonts w:ascii="Arial" w:eastAsia="Arial" w:hAnsi="Arial" w:cs="Arial"/>
                <w:sz w:val="22"/>
                <w:szCs w:val="22"/>
              </w:rPr>
            </w:pPr>
          </w:p>
        </w:tc>
        <w:tc>
          <w:tcPr>
            <w:tcW w:w="1222" w:type="dxa"/>
            <w:tcBorders>
              <w:top w:val="single" w:sz="5" w:space="0" w:color="000000"/>
              <w:left w:val="single" w:sz="5" w:space="0" w:color="000000"/>
              <w:bottom w:val="single" w:sz="5" w:space="0" w:color="000000"/>
              <w:right w:val="single" w:sz="5" w:space="0" w:color="000000"/>
            </w:tcBorders>
          </w:tcPr>
          <w:p w14:paraId="7338137C" w14:textId="77777777" w:rsidR="00BD42EE" w:rsidRPr="001B179F" w:rsidRDefault="00BD42EE" w:rsidP="007D0B70">
            <w:pPr>
              <w:jc w:val="both"/>
              <w:rPr>
                <w:rFonts w:ascii="Arial" w:eastAsia="Arial" w:hAnsi="Arial" w:cs="Arial"/>
                <w:sz w:val="22"/>
                <w:szCs w:val="22"/>
              </w:rPr>
            </w:pPr>
          </w:p>
        </w:tc>
        <w:tc>
          <w:tcPr>
            <w:tcW w:w="2269" w:type="dxa"/>
            <w:gridSpan w:val="5"/>
            <w:tcBorders>
              <w:top w:val="single" w:sz="5" w:space="0" w:color="000000"/>
              <w:left w:val="single" w:sz="5" w:space="0" w:color="000000"/>
              <w:bottom w:val="single" w:sz="5" w:space="0" w:color="000000"/>
              <w:right w:val="single" w:sz="5" w:space="0" w:color="000000"/>
            </w:tcBorders>
          </w:tcPr>
          <w:p w14:paraId="49505FA0" w14:textId="77777777" w:rsidR="00BD42EE" w:rsidRPr="001B179F" w:rsidRDefault="00BD42EE" w:rsidP="007D0B70">
            <w:pPr>
              <w:jc w:val="both"/>
              <w:rPr>
                <w:rFonts w:ascii="Arial" w:eastAsia="Arial" w:hAnsi="Arial" w:cs="Arial"/>
                <w:sz w:val="22"/>
                <w:szCs w:val="22"/>
              </w:rPr>
            </w:pPr>
          </w:p>
        </w:tc>
        <w:tc>
          <w:tcPr>
            <w:tcW w:w="1462" w:type="dxa"/>
            <w:gridSpan w:val="3"/>
            <w:tcBorders>
              <w:top w:val="single" w:sz="5" w:space="0" w:color="000000"/>
              <w:left w:val="single" w:sz="5" w:space="0" w:color="000000"/>
              <w:bottom w:val="single" w:sz="5" w:space="0" w:color="000000"/>
              <w:right w:val="single" w:sz="5" w:space="0" w:color="000000"/>
            </w:tcBorders>
          </w:tcPr>
          <w:p w14:paraId="2B716667" w14:textId="77777777" w:rsidR="00BD42EE" w:rsidRPr="001B179F" w:rsidRDefault="00BD42EE" w:rsidP="007D0B70">
            <w:pPr>
              <w:jc w:val="both"/>
              <w:rPr>
                <w:rFonts w:ascii="Arial" w:eastAsia="Arial" w:hAnsi="Arial" w:cs="Arial"/>
                <w:sz w:val="22"/>
                <w:szCs w:val="22"/>
              </w:rPr>
            </w:pPr>
          </w:p>
        </w:tc>
        <w:tc>
          <w:tcPr>
            <w:tcW w:w="1363" w:type="dxa"/>
            <w:gridSpan w:val="4"/>
            <w:tcBorders>
              <w:top w:val="single" w:sz="5" w:space="0" w:color="000000"/>
              <w:left w:val="single" w:sz="5" w:space="0" w:color="000000"/>
              <w:bottom w:val="single" w:sz="5" w:space="0" w:color="000000"/>
              <w:right w:val="single" w:sz="5" w:space="0" w:color="000000"/>
            </w:tcBorders>
          </w:tcPr>
          <w:p w14:paraId="387238C3" w14:textId="77777777" w:rsidR="00BD42EE" w:rsidRPr="001B179F" w:rsidRDefault="00BD42EE" w:rsidP="007D0B70">
            <w:pPr>
              <w:jc w:val="both"/>
              <w:rPr>
                <w:rFonts w:ascii="Arial" w:eastAsia="Arial" w:hAnsi="Arial" w:cs="Arial"/>
                <w:sz w:val="22"/>
                <w:szCs w:val="22"/>
              </w:rPr>
            </w:pPr>
          </w:p>
        </w:tc>
        <w:tc>
          <w:tcPr>
            <w:tcW w:w="2447" w:type="dxa"/>
            <w:gridSpan w:val="3"/>
            <w:tcBorders>
              <w:top w:val="single" w:sz="5" w:space="0" w:color="000000"/>
              <w:left w:val="single" w:sz="5" w:space="0" w:color="000000"/>
              <w:bottom w:val="single" w:sz="5" w:space="0" w:color="000000"/>
              <w:right w:val="single" w:sz="5" w:space="0" w:color="000000"/>
            </w:tcBorders>
          </w:tcPr>
          <w:p w14:paraId="10F8654A" w14:textId="77777777" w:rsidR="00BD42EE" w:rsidRPr="001B179F" w:rsidRDefault="00BD42EE" w:rsidP="007D0B70">
            <w:pPr>
              <w:jc w:val="both"/>
              <w:rPr>
                <w:rFonts w:ascii="Arial" w:eastAsia="Arial" w:hAnsi="Arial" w:cs="Arial"/>
                <w:sz w:val="22"/>
                <w:szCs w:val="22"/>
              </w:rPr>
            </w:pPr>
          </w:p>
        </w:tc>
      </w:tr>
      <w:tr w:rsidR="00BD42EE" w:rsidRPr="001B179F" w14:paraId="02A60A6A" w14:textId="77777777" w:rsidTr="007D0B70">
        <w:trPr>
          <w:trHeight w:val="350"/>
        </w:trPr>
        <w:tc>
          <w:tcPr>
            <w:tcW w:w="550" w:type="dxa"/>
            <w:vMerge/>
            <w:tcBorders>
              <w:top w:val="single" w:sz="5" w:space="0" w:color="000000"/>
              <w:left w:val="single" w:sz="5" w:space="0" w:color="000000"/>
              <w:right w:val="single" w:sz="5" w:space="0" w:color="000000"/>
            </w:tcBorders>
          </w:tcPr>
          <w:p w14:paraId="09A6FD5E" w14:textId="77777777" w:rsidR="00BD42EE" w:rsidRPr="001B179F" w:rsidRDefault="00BD42EE" w:rsidP="007D0B70">
            <w:pPr>
              <w:widowControl w:val="0"/>
              <w:pBdr>
                <w:top w:val="nil"/>
                <w:left w:val="nil"/>
                <w:bottom w:val="nil"/>
                <w:right w:val="nil"/>
                <w:between w:val="nil"/>
              </w:pBdr>
              <w:spacing w:line="276" w:lineRule="auto"/>
              <w:jc w:val="both"/>
              <w:rPr>
                <w:rFonts w:ascii="Arial" w:eastAsia="Arial" w:hAnsi="Arial" w:cs="Arial"/>
                <w:sz w:val="22"/>
                <w:szCs w:val="22"/>
              </w:rPr>
            </w:pPr>
          </w:p>
        </w:tc>
        <w:tc>
          <w:tcPr>
            <w:tcW w:w="1222" w:type="dxa"/>
            <w:tcBorders>
              <w:top w:val="single" w:sz="5" w:space="0" w:color="000000"/>
              <w:left w:val="single" w:sz="5" w:space="0" w:color="000000"/>
              <w:bottom w:val="single" w:sz="5" w:space="0" w:color="000000"/>
              <w:right w:val="single" w:sz="5" w:space="0" w:color="000000"/>
            </w:tcBorders>
          </w:tcPr>
          <w:p w14:paraId="6652B266" w14:textId="77777777" w:rsidR="00BD42EE" w:rsidRPr="001B179F" w:rsidRDefault="00BD42EE" w:rsidP="007D0B70">
            <w:pPr>
              <w:jc w:val="both"/>
              <w:rPr>
                <w:rFonts w:ascii="Arial" w:eastAsia="Arial" w:hAnsi="Arial" w:cs="Arial"/>
                <w:sz w:val="22"/>
                <w:szCs w:val="22"/>
              </w:rPr>
            </w:pPr>
          </w:p>
        </w:tc>
        <w:tc>
          <w:tcPr>
            <w:tcW w:w="2269" w:type="dxa"/>
            <w:gridSpan w:val="5"/>
            <w:tcBorders>
              <w:top w:val="single" w:sz="5" w:space="0" w:color="000000"/>
              <w:left w:val="single" w:sz="5" w:space="0" w:color="000000"/>
              <w:bottom w:val="single" w:sz="5" w:space="0" w:color="000000"/>
              <w:right w:val="single" w:sz="5" w:space="0" w:color="000000"/>
            </w:tcBorders>
          </w:tcPr>
          <w:p w14:paraId="0D92D630" w14:textId="77777777" w:rsidR="00BD42EE" w:rsidRPr="001B179F" w:rsidRDefault="00BD42EE" w:rsidP="007D0B70">
            <w:pPr>
              <w:jc w:val="both"/>
              <w:rPr>
                <w:rFonts w:ascii="Arial" w:eastAsia="Arial" w:hAnsi="Arial" w:cs="Arial"/>
                <w:sz w:val="22"/>
                <w:szCs w:val="22"/>
              </w:rPr>
            </w:pPr>
          </w:p>
        </w:tc>
        <w:tc>
          <w:tcPr>
            <w:tcW w:w="1462" w:type="dxa"/>
            <w:gridSpan w:val="3"/>
            <w:tcBorders>
              <w:top w:val="single" w:sz="5" w:space="0" w:color="000000"/>
              <w:left w:val="single" w:sz="5" w:space="0" w:color="000000"/>
              <w:bottom w:val="single" w:sz="5" w:space="0" w:color="000000"/>
              <w:right w:val="single" w:sz="5" w:space="0" w:color="000000"/>
            </w:tcBorders>
          </w:tcPr>
          <w:p w14:paraId="552FAED3" w14:textId="77777777" w:rsidR="00BD42EE" w:rsidRPr="001B179F" w:rsidRDefault="00BD42EE" w:rsidP="007D0B70">
            <w:pPr>
              <w:jc w:val="both"/>
              <w:rPr>
                <w:rFonts w:ascii="Arial" w:eastAsia="Arial" w:hAnsi="Arial" w:cs="Arial"/>
                <w:sz w:val="22"/>
                <w:szCs w:val="22"/>
              </w:rPr>
            </w:pPr>
          </w:p>
        </w:tc>
        <w:tc>
          <w:tcPr>
            <w:tcW w:w="1363" w:type="dxa"/>
            <w:gridSpan w:val="4"/>
            <w:tcBorders>
              <w:top w:val="single" w:sz="5" w:space="0" w:color="000000"/>
              <w:left w:val="single" w:sz="5" w:space="0" w:color="000000"/>
              <w:bottom w:val="single" w:sz="5" w:space="0" w:color="000000"/>
              <w:right w:val="single" w:sz="5" w:space="0" w:color="000000"/>
            </w:tcBorders>
          </w:tcPr>
          <w:p w14:paraId="2152C81E" w14:textId="77777777" w:rsidR="00BD42EE" w:rsidRPr="001B179F" w:rsidRDefault="00BD42EE" w:rsidP="007D0B70">
            <w:pPr>
              <w:jc w:val="both"/>
              <w:rPr>
                <w:rFonts w:ascii="Arial" w:eastAsia="Arial" w:hAnsi="Arial" w:cs="Arial"/>
                <w:sz w:val="22"/>
                <w:szCs w:val="22"/>
              </w:rPr>
            </w:pPr>
          </w:p>
        </w:tc>
        <w:tc>
          <w:tcPr>
            <w:tcW w:w="2447" w:type="dxa"/>
            <w:gridSpan w:val="3"/>
            <w:tcBorders>
              <w:top w:val="single" w:sz="5" w:space="0" w:color="000000"/>
              <w:left w:val="single" w:sz="5" w:space="0" w:color="000000"/>
              <w:bottom w:val="single" w:sz="5" w:space="0" w:color="000000"/>
              <w:right w:val="single" w:sz="5" w:space="0" w:color="000000"/>
            </w:tcBorders>
          </w:tcPr>
          <w:p w14:paraId="7FD3FD36" w14:textId="77777777" w:rsidR="00BD42EE" w:rsidRPr="001B179F" w:rsidRDefault="00BD42EE" w:rsidP="007D0B70">
            <w:pPr>
              <w:jc w:val="both"/>
              <w:rPr>
                <w:rFonts w:ascii="Arial" w:eastAsia="Arial" w:hAnsi="Arial" w:cs="Arial"/>
                <w:sz w:val="22"/>
                <w:szCs w:val="22"/>
              </w:rPr>
            </w:pPr>
          </w:p>
        </w:tc>
      </w:tr>
      <w:tr w:rsidR="00BD42EE" w:rsidRPr="001B179F" w14:paraId="4C9C893A" w14:textId="77777777" w:rsidTr="007D0B70">
        <w:trPr>
          <w:trHeight w:val="355"/>
        </w:trPr>
        <w:tc>
          <w:tcPr>
            <w:tcW w:w="550" w:type="dxa"/>
            <w:vMerge/>
            <w:tcBorders>
              <w:top w:val="single" w:sz="5" w:space="0" w:color="000000"/>
              <w:left w:val="single" w:sz="5" w:space="0" w:color="000000"/>
              <w:right w:val="single" w:sz="5" w:space="0" w:color="000000"/>
            </w:tcBorders>
          </w:tcPr>
          <w:p w14:paraId="36EA397C" w14:textId="77777777" w:rsidR="00BD42EE" w:rsidRPr="001B179F" w:rsidRDefault="00BD42EE" w:rsidP="007D0B70">
            <w:pPr>
              <w:widowControl w:val="0"/>
              <w:pBdr>
                <w:top w:val="nil"/>
                <w:left w:val="nil"/>
                <w:bottom w:val="nil"/>
                <w:right w:val="nil"/>
                <w:between w:val="nil"/>
              </w:pBdr>
              <w:spacing w:line="276" w:lineRule="auto"/>
              <w:jc w:val="both"/>
              <w:rPr>
                <w:rFonts w:ascii="Arial" w:eastAsia="Arial" w:hAnsi="Arial" w:cs="Arial"/>
                <w:sz w:val="22"/>
                <w:szCs w:val="22"/>
              </w:rPr>
            </w:pPr>
          </w:p>
        </w:tc>
        <w:tc>
          <w:tcPr>
            <w:tcW w:w="1222" w:type="dxa"/>
            <w:tcBorders>
              <w:top w:val="single" w:sz="5" w:space="0" w:color="000000"/>
              <w:left w:val="single" w:sz="5" w:space="0" w:color="000000"/>
              <w:bottom w:val="single" w:sz="5" w:space="0" w:color="000000"/>
              <w:right w:val="single" w:sz="5" w:space="0" w:color="000000"/>
            </w:tcBorders>
          </w:tcPr>
          <w:p w14:paraId="52AC0DA2" w14:textId="77777777" w:rsidR="00BD42EE" w:rsidRPr="001B179F" w:rsidRDefault="00BD42EE" w:rsidP="007D0B70">
            <w:pPr>
              <w:jc w:val="both"/>
              <w:rPr>
                <w:rFonts w:ascii="Arial" w:eastAsia="Arial" w:hAnsi="Arial" w:cs="Arial"/>
                <w:sz w:val="22"/>
                <w:szCs w:val="22"/>
              </w:rPr>
            </w:pPr>
          </w:p>
        </w:tc>
        <w:tc>
          <w:tcPr>
            <w:tcW w:w="2269" w:type="dxa"/>
            <w:gridSpan w:val="5"/>
            <w:tcBorders>
              <w:top w:val="single" w:sz="5" w:space="0" w:color="000000"/>
              <w:left w:val="single" w:sz="5" w:space="0" w:color="000000"/>
              <w:bottom w:val="single" w:sz="5" w:space="0" w:color="000000"/>
              <w:right w:val="single" w:sz="5" w:space="0" w:color="000000"/>
            </w:tcBorders>
          </w:tcPr>
          <w:p w14:paraId="2D93EA8D" w14:textId="77777777" w:rsidR="00BD42EE" w:rsidRPr="001B179F" w:rsidRDefault="00BD42EE" w:rsidP="007D0B70">
            <w:pPr>
              <w:jc w:val="both"/>
              <w:rPr>
                <w:rFonts w:ascii="Arial" w:eastAsia="Arial" w:hAnsi="Arial" w:cs="Arial"/>
                <w:sz w:val="22"/>
                <w:szCs w:val="22"/>
              </w:rPr>
            </w:pPr>
          </w:p>
        </w:tc>
        <w:tc>
          <w:tcPr>
            <w:tcW w:w="1462" w:type="dxa"/>
            <w:gridSpan w:val="3"/>
            <w:tcBorders>
              <w:top w:val="single" w:sz="5" w:space="0" w:color="000000"/>
              <w:left w:val="single" w:sz="5" w:space="0" w:color="000000"/>
              <w:bottom w:val="single" w:sz="5" w:space="0" w:color="000000"/>
              <w:right w:val="single" w:sz="5" w:space="0" w:color="000000"/>
            </w:tcBorders>
          </w:tcPr>
          <w:p w14:paraId="1E99EFE0" w14:textId="77777777" w:rsidR="00BD42EE" w:rsidRPr="001B179F" w:rsidRDefault="00BD42EE" w:rsidP="007D0B70">
            <w:pPr>
              <w:jc w:val="both"/>
              <w:rPr>
                <w:rFonts w:ascii="Arial" w:eastAsia="Arial" w:hAnsi="Arial" w:cs="Arial"/>
                <w:sz w:val="22"/>
                <w:szCs w:val="22"/>
              </w:rPr>
            </w:pPr>
          </w:p>
        </w:tc>
        <w:tc>
          <w:tcPr>
            <w:tcW w:w="1363" w:type="dxa"/>
            <w:gridSpan w:val="4"/>
            <w:tcBorders>
              <w:top w:val="single" w:sz="5" w:space="0" w:color="000000"/>
              <w:left w:val="single" w:sz="5" w:space="0" w:color="000000"/>
              <w:bottom w:val="single" w:sz="5" w:space="0" w:color="000000"/>
              <w:right w:val="single" w:sz="5" w:space="0" w:color="000000"/>
            </w:tcBorders>
          </w:tcPr>
          <w:p w14:paraId="12943740" w14:textId="77777777" w:rsidR="00BD42EE" w:rsidRPr="001B179F" w:rsidRDefault="00BD42EE" w:rsidP="007D0B70">
            <w:pPr>
              <w:jc w:val="both"/>
              <w:rPr>
                <w:rFonts w:ascii="Arial" w:eastAsia="Arial" w:hAnsi="Arial" w:cs="Arial"/>
                <w:sz w:val="22"/>
                <w:szCs w:val="22"/>
              </w:rPr>
            </w:pPr>
          </w:p>
        </w:tc>
        <w:tc>
          <w:tcPr>
            <w:tcW w:w="2447" w:type="dxa"/>
            <w:gridSpan w:val="3"/>
            <w:tcBorders>
              <w:top w:val="single" w:sz="5" w:space="0" w:color="000000"/>
              <w:left w:val="single" w:sz="5" w:space="0" w:color="000000"/>
              <w:bottom w:val="single" w:sz="5" w:space="0" w:color="000000"/>
              <w:right w:val="single" w:sz="5" w:space="0" w:color="000000"/>
            </w:tcBorders>
          </w:tcPr>
          <w:p w14:paraId="5B1841AE" w14:textId="77777777" w:rsidR="00BD42EE" w:rsidRPr="001B179F" w:rsidRDefault="00BD42EE" w:rsidP="007D0B70">
            <w:pPr>
              <w:jc w:val="both"/>
              <w:rPr>
                <w:rFonts w:ascii="Arial" w:eastAsia="Arial" w:hAnsi="Arial" w:cs="Arial"/>
                <w:sz w:val="22"/>
                <w:szCs w:val="22"/>
              </w:rPr>
            </w:pPr>
          </w:p>
        </w:tc>
      </w:tr>
      <w:tr w:rsidR="00BD42EE" w:rsidRPr="001B179F" w14:paraId="6185A39F" w14:textId="77777777" w:rsidTr="007D0B70">
        <w:trPr>
          <w:trHeight w:val="281"/>
        </w:trPr>
        <w:tc>
          <w:tcPr>
            <w:tcW w:w="550" w:type="dxa"/>
            <w:tcBorders>
              <w:top w:val="single" w:sz="5" w:space="0" w:color="000000"/>
              <w:left w:val="single" w:sz="5" w:space="0" w:color="000000"/>
              <w:bottom w:val="single" w:sz="5" w:space="0" w:color="000000"/>
              <w:right w:val="single" w:sz="5" w:space="0" w:color="000000"/>
            </w:tcBorders>
            <w:shd w:val="clear" w:color="auto" w:fill="8DB3E1"/>
          </w:tcPr>
          <w:p w14:paraId="2C4947D2" w14:textId="77777777" w:rsidR="00BD42EE" w:rsidRPr="001B179F" w:rsidRDefault="00BD42EE" w:rsidP="007D0B70">
            <w:pPr>
              <w:spacing w:line="260" w:lineRule="auto"/>
              <w:ind w:left="163" w:right="166"/>
              <w:jc w:val="both"/>
              <w:rPr>
                <w:rFonts w:ascii="Arial" w:eastAsia="Arial" w:hAnsi="Arial" w:cs="Arial"/>
                <w:sz w:val="22"/>
                <w:szCs w:val="22"/>
              </w:rPr>
            </w:pPr>
            <w:r w:rsidRPr="001B179F">
              <w:rPr>
                <w:rFonts w:ascii="Arial" w:eastAsia="Arial" w:hAnsi="Arial" w:cs="Arial"/>
                <w:i/>
                <w:sz w:val="22"/>
                <w:szCs w:val="22"/>
              </w:rPr>
              <w:t>5</w:t>
            </w:r>
          </w:p>
        </w:tc>
        <w:tc>
          <w:tcPr>
            <w:tcW w:w="8763" w:type="dxa"/>
            <w:gridSpan w:val="16"/>
            <w:tcBorders>
              <w:top w:val="nil"/>
              <w:left w:val="single" w:sz="5" w:space="0" w:color="000000"/>
              <w:bottom w:val="single" w:sz="5" w:space="0" w:color="000000"/>
              <w:right w:val="single" w:sz="5" w:space="0" w:color="000000"/>
            </w:tcBorders>
            <w:shd w:val="clear" w:color="auto" w:fill="8DB3E1"/>
          </w:tcPr>
          <w:p w14:paraId="1254FD49" w14:textId="77777777" w:rsidR="00BD42EE" w:rsidRPr="001B179F" w:rsidRDefault="00BD42EE" w:rsidP="007D0B70">
            <w:pPr>
              <w:spacing w:line="260" w:lineRule="auto"/>
              <w:ind w:left="102"/>
              <w:jc w:val="both"/>
              <w:rPr>
                <w:rFonts w:ascii="Arial" w:eastAsia="Arial" w:hAnsi="Arial" w:cs="Arial"/>
                <w:sz w:val="22"/>
                <w:szCs w:val="22"/>
              </w:rPr>
            </w:pPr>
            <w:r w:rsidRPr="001B179F">
              <w:rPr>
                <w:rFonts w:ascii="Arial" w:eastAsia="Arial" w:hAnsi="Arial" w:cs="Arial"/>
                <w:i/>
                <w:sz w:val="22"/>
                <w:szCs w:val="22"/>
              </w:rPr>
              <w:t>Батламж</w:t>
            </w:r>
          </w:p>
        </w:tc>
      </w:tr>
    </w:tbl>
    <w:p w14:paraId="5EE2FD40" w14:textId="77777777" w:rsidR="00BD42EE" w:rsidRPr="001B179F" w:rsidRDefault="00BD42EE" w:rsidP="00BD42EE">
      <w:pPr>
        <w:jc w:val="both"/>
        <w:rPr>
          <w:rFonts w:ascii="Arial" w:eastAsia="Arial" w:hAnsi="Arial" w:cs="Arial"/>
          <w:sz w:val="22"/>
          <w:szCs w:val="22"/>
        </w:rPr>
        <w:sectPr w:rsidR="00BD42EE" w:rsidRPr="001B179F">
          <w:pgSz w:w="11920" w:h="16860"/>
          <w:pgMar w:top="1340" w:right="1020" w:bottom="280" w:left="1320" w:header="720" w:footer="720" w:gutter="0"/>
          <w:cols w:space="720"/>
        </w:sectPr>
      </w:pPr>
    </w:p>
    <w:p w14:paraId="451A6F12" w14:textId="77777777" w:rsidR="00BD42EE" w:rsidRPr="001B179F" w:rsidRDefault="00BD42EE" w:rsidP="00BD42EE">
      <w:pPr>
        <w:spacing w:line="120" w:lineRule="auto"/>
        <w:jc w:val="both"/>
        <w:rPr>
          <w:rFonts w:ascii="Arial" w:eastAsia="Arial" w:hAnsi="Arial" w:cs="Arial"/>
          <w:sz w:val="22"/>
          <w:szCs w:val="22"/>
        </w:rPr>
      </w:pPr>
      <w:r w:rsidRPr="001B179F">
        <w:rPr>
          <w:rFonts w:ascii="Arial" w:eastAsia="Arial" w:hAnsi="Arial" w:cs="Arial"/>
          <w:noProof/>
          <w:sz w:val="22"/>
          <w:szCs w:val="22"/>
        </w:rPr>
        <w:lastRenderedPageBreak/>
        <mc:AlternateContent>
          <mc:Choice Requires="wpg">
            <w:drawing>
              <wp:anchor distT="0" distB="0" distL="0" distR="0" simplePos="0" relativeHeight="251662336" behindDoc="1" locked="0" layoutInCell="1" hidden="0" allowOverlap="1" wp14:anchorId="5070D2CE" wp14:editId="1353FDCF">
                <wp:simplePos x="0" y="0"/>
                <wp:positionH relativeFrom="page">
                  <wp:posOffset>900430</wp:posOffset>
                </wp:positionH>
                <wp:positionV relativeFrom="page">
                  <wp:posOffset>897255</wp:posOffset>
                </wp:positionV>
                <wp:extent cx="5942965" cy="2824480"/>
                <wp:effectExtent l="0" t="0" r="0" b="0"/>
                <wp:wrapNone/>
                <wp:docPr id="14" name="Group 14"/>
                <wp:cNvGraphicFramePr/>
                <a:graphic xmlns:a="http://schemas.openxmlformats.org/drawingml/2006/main">
                  <a:graphicData uri="http://schemas.microsoft.com/office/word/2010/wordprocessingGroup">
                    <wpg:wgp>
                      <wpg:cNvGrpSpPr/>
                      <wpg:grpSpPr>
                        <a:xfrm>
                          <a:off x="0" y="0"/>
                          <a:ext cx="5942965" cy="2824480"/>
                          <a:chOff x="2373550" y="2367750"/>
                          <a:chExt cx="5944900" cy="2822275"/>
                        </a:xfrm>
                      </wpg:grpSpPr>
                      <wpg:grpSp>
                        <wpg:cNvPr id="17" name="Group 17"/>
                        <wpg:cNvGrpSpPr/>
                        <wpg:grpSpPr>
                          <a:xfrm>
                            <a:off x="2374518" y="2367760"/>
                            <a:ext cx="5939155" cy="2820035"/>
                            <a:chOff x="1418" y="1413"/>
                            <a:chExt cx="9353" cy="4441"/>
                          </a:xfrm>
                        </wpg:grpSpPr>
                        <wps:wsp>
                          <wps:cNvPr id="18" name="Rectangle 18"/>
                          <wps:cNvSpPr/>
                          <wps:spPr>
                            <a:xfrm>
                              <a:off x="1418" y="1413"/>
                              <a:ext cx="9350" cy="4425"/>
                            </a:xfrm>
                            <a:prstGeom prst="rect">
                              <a:avLst/>
                            </a:prstGeom>
                            <a:noFill/>
                            <a:ln>
                              <a:noFill/>
                            </a:ln>
                          </wps:spPr>
                          <wps:txbx>
                            <w:txbxContent>
                              <w:p w14:paraId="0879C2E5" w14:textId="77777777" w:rsidR="00BD42EE" w:rsidRDefault="00BD42EE" w:rsidP="00BD42EE">
                                <w:pPr>
                                  <w:textDirection w:val="btLr"/>
                                </w:pPr>
                              </w:p>
                            </w:txbxContent>
                          </wps:txbx>
                          <wps:bodyPr spcFirstLastPara="1" wrap="square" lIns="91425" tIns="91425" rIns="91425" bIns="91425" anchor="ctr" anchorCtr="0">
                            <a:noAutofit/>
                          </wps:bodyPr>
                        </wps:wsp>
                        <wps:wsp>
                          <wps:cNvPr id="19" name="Freeform: Shape 19"/>
                          <wps:cNvSpPr/>
                          <wps:spPr>
                            <a:xfrm>
                              <a:off x="1428" y="1423"/>
                              <a:ext cx="9337" cy="0"/>
                            </a:xfrm>
                            <a:custGeom>
                              <a:avLst/>
                              <a:gdLst/>
                              <a:ahLst/>
                              <a:cxnLst/>
                              <a:rect l="l" t="t" r="r" b="b"/>
                              <a:pathLst>
                                <a:path w="9337" h="120000" extrusionOk="0">
                                  <a:moveTo>
                                    <a:pt x="0" y="0"/>
                                  </a:moveTo>
                                  <a:lnTo>
                                    <a:pt x="9338"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s:wsp>
                          <wps:cNvPr id="20" name="Freeform: Shape 20"/>
                          <wps:cNvSpPr/>
                          <wps:spPr>
                            <a:xfrm>
                              <a:off x="1424" y="1418"/>
                              <a:ext cx="0" cy="4436"/>
                            </a:xfrm>
                            <a:custGeom>
                              <a:avLst/>
                              <a:gdLst/>
                              <a:ahLst/>
                              <a:cxnLst/>
                              <a:rect l="l" t="t" r="r" b="b"/>
                              <a:pathLst>
                                <a:path w="120000" h="4436" extrusionOk="0">
                                  <a:moveTo>
                                    <a:pt x="0" y="0"/>
                                  </a:moveTo>
                                  <a:lnTo>
                                    <a:pt x="0" y="4437"/>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s:wsp>
                          <wps:cNvPr id="21" name="Freeform: Shape 21"/>
                          <wps:cNvSpPr/>
                          <wps:spPr>
                            <a:xfrm>
                              <a:off x="1428" y="5850"/>
                              <a:ext cx="9337" cy="0"/>
                            </a:xfrm>
                            <a:custGeom>
                              <a:avLst/>
                              <a:gdLst/>
                              <a:ahLst/>
                              <a:cxnLst/>
                              <a:rect l="l" t="t" r="r" b="b"/>
                              <a:pathLst>
                                <a:path w="9337" h="120000" extrusionOk="0">
                                  <a:moveTo>
                                    <a:pt x="0" y="0"/>
                                  </a:moveTo>
                                  <a:lnTo>
                                    <a:pt x="9338"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s:wsp>
                          <wps:cNvPr id="22" name="Freeform: Shape 22"/>
                          <wps:cNvSpPr/>
                          <wps:spPr>
                            <a:xfrm>
                              <a:off x="10771" y="1418"/>
                              <a:ext cx="0" cy="4436"/>
                            </a:xfrm>
                            <a:custGeom>
                              <a:avLst/>
                              <a:gdLst/>
                              <a:ahLst/>
                              <a:cxnLst/>
                              <a:rect l="l" t="t" r="r" b="b"/>
                              <a:pathLst>
                                <a:path w="120000" h="4436" extrusionOk="0">
                                  <a:moveTo>
                                    <a:pt x="0" y="0"/>
                                  </a:moveTo>
                                  <a:lnTo>
                                    <a:pt x="0" y="4437"/>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g:grpSp>
                    </wpg:wgp>
                  </a:graphicData>
                </a:graphic>
              </wp:anchor>
            </w:drawing>
          </mc:Choice>
          <mc:Fallback>
            <w:pict>
              <v:group w14:anchorId="5070D2CE" id="Group 14" o:spid="_x0000_s1041" style="position:absolute;left:0;text-align:left;margin-left:70.9pt;margin-top:70.65pt;width:467.95pt;height:222.4pt;z-index:-251654144;mso-wrap-distance-left:0;mso-wrap-distance-right:0;mso-position-horizontal-relative:page;mso-position-vertical-relative:page" coordorigin="23735,23677" coordsize="59449,28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">
                <v:group id="Group 17" o:spid="_x0000_s1042" style="position:absolute;left:23745;top:23677;width:59391;height:28200" coordorigin="1418,1413" coordsize="9353,4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rect id="Rectangle 18" o:spid="_x0000_s1043" style="position:absolute;left:1418;top:1413;width:9350;height:44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" filled="f" stroked="f">
                    <v:textbox inset="2.53958mm,2.53958mm,2.53958mm,2.53958mm">
                      <w:txbxContent>
                        <w:p w14:paraId="0879C2E5" w14:textId="77777777" w:rsidR="00BD42EE" w:rsidRDefault="00BD42EE" w:rsidP="00BD42EE">
                          <w:pPr>
                            <w:textDirection w:val="btLr"/>
                          </w:pPr>
                        </w:p>
                      </w:txbxContent>
                    </v:textbox>
                  </v:rect>
                  <v:shape id="Freeform: Shape 19" o:spid="_x0000_s1044" style="position:absolute;left:1428;top:1423;width:9337;height:0;visibility:visible;mso-wrap-style:square;v-text-anchor:middle" coordsize="9337,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" path="m,l9338,e" filled="f">
                    <v:path arrowok="t" o:extrusionok="f"/>
                  </v:shape>
                  <v:shape id="Freeform: Shape 20" o:spid="_x0000_s1045" style="position:absolute;left:1424;top:1418;width:0;height:4436;visibility:visible;mso-wrap-style:square;v-text-anchor:middle" coordsize="120000,4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" path="m,l,4437e" filled="f">
                    <v:path arrowok="t" o:extrusionok="f"/>
                  </v:shape>
                  <v:shape id="Freeform: Shape 21" o:spid="_x0000_s1046" style="position:absolute;left:1428;top:5850;width:9337;height:0;visibility:visible;mso-wrap-style:square;v-text-anchor:middle" coordsize="9337,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" path="m,l9338,e" filled="f">
                    <v:path arrowok="t" o:extrusionok="f"/>
                  </v:shape>
                  <v:shape id="Freeform: Shape 22" o:spid="_x0000_s1047" style="position:absolute;left:10771;top:1418;width:0;height:4436;visibility:visible;mso-wrap-style:square;v-text-anchor:middle" coordsize="120000,4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" path="m,l,4437e" filled="f">
                    <v:path arrowok="t" o:extrusionok="f"/>
                  </v:shape>
                </v:group>
                <w10:wrap anchorx="page" anchory="page"/>
              </v:group>
            </w:pict>
          </mc:Fallback>
        </mc:AlternateContent>
      </w:r>
    </w:p>
    <w:p w14:paraId="2223D1D1" w14:textId="77777777" w:rsidR="00BD42EE" w:rsidRPr="001B179F" w:rsidRDefault="00BD42EE" w:rsidP="00BD42EE">
      <w:pPr>
        <w:ind w:left="232" w:right="140"/>
        <w:jc w:val="both"/>
        <w:rPr>
          <w:rFonts w:ascii="Arial" w:eastAsia="Arial" w:hAnsi="Arial" w:cs="Arial"/>
          <w:sz w:val="22"/>
          <w:szCs w:val="22"/>
        </w:rPr>
      </w:pPr>
      <w:r w:rsidRPr="001B179F">
        <w:rPr>
          <w:rFonts w:ascii="Arial" w:eastAsia="Arial" w:hAnsi="Arial" w:cs="Arial"/>
          <w:sz w:val="22"/>
          <w:szCs w:val="22"/>
        </w:rPr>
        <w:t xml:space="preserve">“Монголын хөрөнгийн бирж” ТӨХК-ийн гишүүнээр элсэхээр өргөдөл гаргагч “.............................................” компанийн ............................................... </w:t>
      </w:r>
      <w:r w:rsidRPr="001B179F">
        <w:rPr>
          <w:rFonts w:ascii="Arial" w:eastAsia="Arial" w:hAnsi="Arial" w:cs="Arial"/>
          <w:i/>
          <w:sz w:val="22"/>
          <w:szCs w:val="22"/>
        </w:rPr>
        <w:t xml:space="preserve">/албан тушаал,         хөрөнгө         оруулагч/         </w:t>
      </w:r>
      <w:r w:rsidRPr="001B179F">
        <w:rPr>
          <w:rFonts w:ascii="Arial" w:eastAsia="Arial" w:hAnsi="Arial" w:cs="Arial"/>
          <w:sz w:val="22"/>
          <w:szCs w:val="22"/>
        </w:rPr>
        <w:t>.........................................         овогтой</w:t>
      </w:r>
    </w:p>
    <w:p w14:paraId="53351551" w14:textId="77777777" w:rsidR="00BD42EE" w:rsidRPr="001B179F" w:rsidRDefault="00BD42EE" w:rsidP="00BD42EE">
      <w:pPr>
        <w:spacing w:before="2"/>
        <w:ind w:left="232" w:right="142"/>
        <w:jc w:val="both"/>
        <w:rPr>
          <w:rFonts w:ascii="Arial" w:eastAsia="Arial" w:hAnsi="Arial" w:cs="Arial"/>
          <w:sz w:val="22"/>
          <w:szCs w:val="22"/>
        </w:rPr>
      </w:pPr>
      <w:r w:rsidRPr="001B179F">
        <w:rPr>
          <w:rFonts w:ascii="Arial" w:eastAsia="Arial" w:hAnsi="Arial" w:cs="Arial"/>
          <w:sz w:val="22"/>
          <w:szCs w:val="22"/>
        </w:rPr>
        <w:t>............................................. нь “Монголын хөрөнгийн бирж” ТӨХК-д ирүүлсэн материалын үнэн зөвийг хариуцах бөгөөд хуурамч, худал мэдээлэл ирүүлсэн нь тогтоогдсон тохиолдолд холбогдох хууль тогтоомжийн дагуу хариуцлага хүлээх ба цаашид Монгол Улсын хууль тогтоомж, уул уурхайн бүтээгдэхүүний зах зээлд мөрдөгдөж буй Санхүүгийн Зохицуулах Хороо болон “Монголын хөрөнгийн бирж” ХК-ийн холбогдох журам, заавар, гэрээтэй бүрэн танилцсан бөгөөд цаашид хүлээсэн үүргээ бүрэн биелүүлж ажиллахыг БАТАЛЖ байна.</w:t>
      </w:r>
    </w:p>
    <w:p w14:paraId="367FAED3" w14:textId="77777777" w:rsidR="00BD42EE" w:rsidRPr="001B179F" w:rsidRDefault="00BD42EE" w:rsidP="00BD42EE">
      <w:pPr>
        <w:spacing w:before="3" w:line="140" w:lineRule="auto"/>
        <w:jc w:val="both"/>
        <w:rPr>
          <w:rFonts w:ascii="Arial" w:eastAsia="Arial" w:hAnsi="Arial" w:cs="Arial"/>
          <w:sz w:val="22"/>
          <w:szCs w:val="22"/>
        </w:rPr>
      </w:pPr>
    </w:p>
    <w:p w14:paraId="5B62ABCB" w14:textId="77777777" w:rsidR="00BD42EE" w:rsidRPr="001B179F" w:rsidRDefault="00BD42EE" w:rsidP="00BD42EE">
      <w:pPr>
        <w:spacing w:line="200" w:lineRule="auto"/>
        <w:jc w:val="both"/>
        <w:rPr>
          <w:rFonts w:ascii="Arial" w:eastAsia="Arial" w:hAnsi="Arial" w:cs="Arial"/>
          <w:sz w:val="22"/>
          <w:szCs w:val="22"/>
        </w:rPr>
      </w:pPr>
    </w:p>
    <w:p w14:paraId="73656E19" w14:textId="77777777" w:rsidR="00BD42EE" w:rsidRPr="001B179F" w:rsidRDefault="00BD42EE" w:rsidP="00BD42EE">
      <w:pPr>
        <w:spacing w:line="200" w:lineRule="auto"/>
        <w:jc w:val="both"/>
        <w:rPr>
          <w:rFonts w:ascii="Arial" w:eastAsia="Arial" w:hAnsi="Arial" w:cs="Arial"/>
          <w:sz w:val="22"/>
          <w:szCs w:val="22"/>
        </w:rPr>
      </w:pPr>
    </w:p>
    <w:p w14:paraId="153DAFBE" w14:textId="77777777" w:rsidR="00BD42EE" w:rsidRPr="001B179F" w:rsidRDefault="00BD42EE" w:rsidP="00BD42EE">
      <w:pPr>
        <w:spacing w:line="260" w:lineRule="auto"/>
        <w:ind w:left="1712"/>
        <w:jc w:val="both"/>
        <w:rPr>
          <w:rFonts w:ascii="Arial" w:eastAsia="Arial" w:hAnsi="Arial" w:cs="Arial"/>
          <w:sz w:val="22"/>
          <w:szCs w:val="22"/>
        </w:rPr>
      </w:pPr>
      <w:r w:rsidRPr="001B179F">
        <w:rPr>
          <w:rFonts w:ascii="Arial" w:eastAsia="Arial" w:hAnsi="Arial" w:cs="Arial"/>
          <w:sz w:val="22"/>
          <w:szCs w:val="22"/>
        </w:rPr>
        <w:t>Батламжилсан:                                               /гарын үсэг/</w:t>
      </w:r>
    </w:p>
    <w:p w14:paraId="7A8BCCD5" w14:textId="77777777" w:rsidR="00BD42EE" w:rsidRPr="001B179F" w:rsidRDefault="00BD42EE" w:rsidP="00BD42EE">
      <w:pPr>
        <w:spacing w:line="200" w:lineRule="auto"/>
        <w:jc w:val="both"/>
        <w:rPr>
          <w:rFonts w:ascii="Arial" w:eastAsia="Arial" w:hAnsi="Arial" w:cs="Arial"/>
          <w:sz w:val="22"/>
          <w:szCs w:val="22"/>
        </w:rPr>
      </w:pPr>
    </w:p>
    <w:p w14:paraId="603E0C26" w14:textId="77777777" w:rsidR="00BD42EE" w:rsidRPr="001B179F" w:rsidRDefault="00BD42EE" w:rsidP="00BD42EE">
      <w:pPr>
        <w:spacing w:line="200" w:lineRule="auto"/>
        <w:jc w:val="both"/>
        <w:rPr>
          <w:rFonts w:ascii="Arial" w:eastAsia="Arial" w:hAnsi="Arial" w:cs="Arial"/>
          <w:sz w:val="22"/>
          <w:szCs w:val="22"/>
        </w:rPr>
      </w:pPr>
    </w:p>
    <w:p w14:paraId="476508E9" w14:textId="77777777" w:rsidR="00BD42EE" w:rsidRPr="001B179F" w:rsidRDefault="00BD42EE" w:rsidP="00BD42EE">
      <w:pPr>
        <w:spacing w:line="200" w:lineRule="auto"/>
        <w:jc w:val="both"/>
        <w:rPr>
          <w:rFonts w:ascii="Arial" w:eastAsia="Arial" w:hAnsi="Arial" w:cs="Arial"/>
          <w:sz w:val="22"/>
          <w:szCs w:val="22"/>
        </w:rPr>
      </w:pPr>
    </w:p>
    <w:p w14:paraId="0A13BD32" w14:textId="77777777" w:rsidR="00BD42EE" w:rsidRPr="001B179F" w:rsidRDefault="00BD42EE" w:rsidP="00BD42EE">
      <w:pPr>
        <w:spacing w:line="200" w:lineRule="auto"/>
        <w:jc w:val="both"/>
        <w:rPr>
          <w:rFonts w:ascii="Arial" w:eastAsia="Arial" w:hAnsi="Arial" w:cs="Arial"/>
          <w:sz w:val="22"/>
          <w:szCs w:val="22"/>
        </w:rPr>
      </w:pPr>
    </w:p>
    <w:p w14:paraId="324DE5E1" w14:textId="77777777" w:rsidR="00BD42EE" w:rsidRPr="001B179F" w:rsidRDefault="00BD42EE" w:rsidP="00BD42EE">
      <w:pPr>
        <w:spacing w:line="200" w:lineRule="auto"/>
        <w:jc w:val="both"/>
        <w:rPr>
          <w:rFonts w:ascii="Arial" w:eastAsia="Arial" w:hAnsi="Arial" w:cs="Arial"/>
          <w:sz w:val="22"/>
          <w:szCs w:val="22"/>
        </w:rPr>
      </w:pPr>
    </w:p>
    <w:p w14:paraId="7178C3D9" w14:textId="77777777" w:rsidR="00BD42EE" w:rsidRPr="001B179F" w:rsidRDefault="00BD42EE" w:rsidP="00BD42EE">
      <w:pPr>
        <w:spacing w:line="200" w:lineRule="auto"/>
        <w:jc w:val="both"/>
        <w:rPr>
          <w:rFonts w:ascii="Arial" w:eastAsia="Arial" w:hAnsi="Arial" w:cs="Arial"/>
          <w:sz w:val="22"/>
          <w:szCs w:val="22"/>
        </w:rPr>
      </w:pPr>
    </w:p>
    <w:p w14:paraId="40FE573D" w14:textId="77777777" w:rsidR="00BD42EE" w:rsidRPr="001B179F" w:rsidRDefault="00BD42EE" w:rsidP="00BD42EE">
      <w:pPr>
        <w:spacing w:line="200" w:lineRule="auto"/>
        <w:jc w:val="both"/>
        <w:rPr>
          <w:rFonts w:ascii="Arial" w:eastAsia="Arial" w:hAnsi="Arial" w:cs="Arial"/>
          <w:sz w:val="22"/>
          <w:szCs w:val="22"/>
        </w:rPr>
      </w:pPr>
    </w:p>
    <w:p w14:paraId="78659F4A" w14:textId="77777777" w:rsidR="00BD42EE" w:rsidRPr="001B179F" w:rsidRDefault="00BD42EE" w:rsidP="00BD42EE">
      <w:pPr>
        <w:spacing w:before="2"/>
        <w:jc w:val="both"/>
        <w:rPr>
          <w:rFonts w:ascii="Arial" w:eastAsia="Arial" w:hAnsi="Arial" w:cs="Arial"/>
          <w:sz w:val="22"/>
          <w:szCs w:val="22"/>
        </w:rPr>
      </w:pPr>
    </w:p>
    <w:p w14:paraId="6D9CDBCE" w14:textId="77777777" w:rsidR="00BD42EE" w:rsidRPr="001B179F" w:rsidRDefault="00BD42EE" w:rsidP="00BD42EE">
      <w:pPr>
        <w:spacing w:before="29" w:line="480" w:lineRule="auto"/>
        <w:ind w:left="119" w:right="69"/>
        <w:jc w:val="both"/>
        <w:rPr>
          <w:rFonts w:ascii="Arial" w:eastAsia="Arial" w:hAnsi="Arial" w:cs="Arial"/>
          <w:sz w:val="22"/>
          <w:szCs w:val="22"/>
        </w:rPr>
      </w:pPr>
      <w:r w:rsidRPr="001B179F">
        <w:rPr>
          <w:rFonts w:ascii="Arial" w:eastAsia="Arial" w:hAnsi="Arial" w:cs="Arial"/>
          <w:sz w:val="22"/>
          <w:szCs w:val="22"/>
        </w:rPr>
        <w:t xml:space="preserve">БҮРТГЭЛИЙГ ҮНЭН ЗӨВ ГАРГАСАН:         </w:t>
      </w:r>
      <w:r w:rsidRPr="001B179F">
        <w:rPr>
          <w:rFonts w:ascii="Arial" w:eastAsia="Arial" w:hAnsi="Arial" w:cs="Arial"/>
          <w:sz w:val="22"/>
          <w:szCs w:val="22"/>
          <w:u w:val="single"/>
        </w:rPr>
        <w:t xml:space="preserve">                                              </w:t>
      </w:r>
      <w:r w:rsidRPr="001B179F">
        <w:rPr>
          <w:rFonts w:ascii="Arial" w:eastAsia="Arial" w:hAnsi="Arial" w:cs="Arial"/>
          <w:sz w:val="22"/>
          <w:szCs w:val="22"/>
        </w:rPr>
        <w:t xml:space="preserve"> / Гарын үсэг/ БҮРТГЭЛТЭЙ ТАНИЛЦСАН:         </w:t>
      </w:r>
      <w:r w:rsidRPr="001B179F">
        <w:rPr>
          <w:rFonts w:ascii="Arial" w:eastAsia="Arial" w:hAnsi="Arial" w:cs="Arial"/>
          <w:sz w:val="22"/>
          <w:szCs w:val="22"/>
          <w:u w:val="single"/>
        </w:rPr>
        <w:t xml:space="preserve">                                              </w:t>
      </w:r>
      <w:r w:rsidRPr="001B179F">
        <w:rPr>
          <w:rFonts w:ascii="Arial" w:eastAsia="Arial" w:hAnsi="Arial" w:cs="Arial"/>
          <w:sz w:val="22"/>
          <w:szCs w:val="22"/>
        </w:rPr>
        <w:t xml:space="preserve"> /Компанийн захирал/</w:t>
      </w:r>
    </w:p>
    <w:p w14:paraId="35A96CD7" w14:textId="77777777" w:rsidR="00BD42EE" w:rsidRPr="001B179F" w:rsidRDefault="00BD42EE" w:rsidP="00BD42EE">
      <w:pPr>
        <w:spacing w:before="4" w:line="280" w:lineRule="auto"/>
        <w:jc w:val="both"/>
        <w:rPr>
          <w:rFonts w:ascii="Arial" w:eastAsia="Arial" w:hAnsi="Arial" w:cs="Arial"/>
          <w:sz w:val="22"/>
          <w:szCs w:val="22"/>
        </w:rPr>
      </w:pPr>
    </w:p>
    <w:p w14:paraId="3FC14973" w14:textId="77777777" w:rsidR="00BD42EE" w:rsidRPr="001B179F" w:rsidRDefault="00BD42EE" w:rsidP="00BD42EE">
      <w:pPr>
        <w:ind w:left="3223" w:right="3177"/>
        <w:jc w:val="both"/>
        <w:rPr>
          <w:rFonts w:ascii="Arial" w:eastAsia="Arial" w:hAnsi="Arial" w:cs="Arial"/>
          <w:sz w:val="22"/>
          <w:szCs w:val="22"/>
        </w:rPr>
        <w:sectPr w:rsidR="00BD42EE" w:rsidRPr="001B179F">
          <w:pgSz w:w="11920" w:h="16860"/>
          <w:pgMar w:top="1580" w:right="1060" w:bottom="280" w:left="1300" w:header="720" w:footer="720" w:gutter="0"/>
          <w:cols w:space="720"/>
        </w:sectPr>
      </w:pPr>
      <w:r w:rsidRPr="001B179F">
        <w:rPr>
          <w:rFonts w:ascii="Arial" w:eastAsia="Arial" w:hAnsi="Arial" w:cs="Arial"/>
          <w:sz w:val="22"/>
          <w:szCs w:val="22"/>
        </w:rPr>
        <w:t>20 ... оны .... сарын .... өдөр</w:t>
      </w:r>
    </w:p>
    <w:p w14:paraId="752B9658" w14:textId="77777777" w:rsidR="00BD42EE" w:rsidRPr="001B179F" w:rsidRDefault="00BD42EE" w:rsidP="00BD42EE">
      <w:pPr>
        <w:spacing w:before="73"/>
        <w:ind w:left="3771" w:right="582" w:hanging="3164"/>
        <w:rPr>
          <w:rFonts w:ascii="Arial" w:eastAsia="Arial" w:hAnsi="Arial" w:cs="Arial"/>
          <w:sz w:val="22"/>
          <w:szCs w:val="22"/>
        </w:rPr>
      </w:pPr>
      <w:r w:rsidRPr="001B179F">
        <w:rPr>
          <w:rFonts w:ascii="Arial" w:eastAsia="Arial" w:hAnsi="Arial" w:cs="Arial"/>
          <w:sz w:val="22"/>
          <w:szCs w:val="22"/>
        </w:rPr>
        <w:lastRenderedPageBreak/>
        <w:t>Б) ГИШҮҮН КОМПАНИЙН ХУВЬЦАА ЭЗЭМШИГЧ, ХУУЛИЙН ЭТГЭЭДИЙН</w:t>
      </w:r>
      <w:r>
        <w:rPr>
          <w:rFonts w:ascii="Arial" w:eastAsia="Arial" w:hAnsi="Arial" w:cs="Arial"/>
          <w:sz w:val="22"/>
          <w:szCs w:val="22"/>
          <w:lang w:val="mn-MN"/>
        </w:rPr>
        <w:t xml:space="preserve"> </w:t>
      </w:r>
      <w:r w:rsidRPr="001B179F">
        <w:rPr>
          <w:rFonts w:ascii="Arial" w:eastAsia="Arial" w:hAnsi="Arial" w:cs="Arial"/>
          <w:sz w:val="22"/>
          <w:szCs w:val="22"/>
        </w:rPr>
        <w:t>ТОДОРХОЙЛОЛТ</w:t>
      </w:r>
    </w:p>
    <w:p w14:paraId="24339872" w14:textId="77777777" w:rsidR="00BD42EE" w:rsidRPr="001B179F" w:rsidRDefault="00BD42EE" w:rsidP="00BD42EE">
      <w:pPr>
        <w:spacing w:before="2" w:line="100" w:lineRule="auto"/>
        <w:jc w:val="both"/>
        <w:rPr>
          <w:rFonts w:ascii="Arial" w:eastAsia="Arial" w:hAnsi="Arial" w:cs="Arial"/>
          <w:sz w:val="22"/>
          <w:szCs w:val="22"/>
        </w:rPr>
      </w:pPr>
    </w:p>
    <w:p w14:paraId="6A6C053C" w14:textId="77777777" w:rsidR="00BD42EE" w:rsidRPr="001B179F" w:rsidRDefault="00BD42EE" w:rsidP="00BD42EE">
      <w:pPr>
        <w:spacing w:line="200" w:lineRule="auto"/>
        <w:jc w:val="both"/>
        <w:rPr>
          <w:rFonts w:ascii="Arial" w:eastAsia="Arial" w:hAnsi="Arial" w:cs="Arial"/>
          <w:sz w:val="22"/>
          <w:szCs w:val="22"/>
        </w:rPr>
      </w:pPr>
    </w:p>
    <w:p w14:paraId="4D11B500" w14:textId="77777777" w:rsidR="00BD42EE" w:rsidRPr="001B179F" w:rsidRDefault="00BD42EE" w:rsidP="00BD42EE">
      <w:pPr>
        <w:spacing w:line="200" w:lineRule="auto"/>
        <w:jc w:val="both"/>
        <w:rPr>
          <w:rFonts w:ascii="Arial" w:eastAsia="Arial" w:hAnsi="Arial" w:cs="Arial"/>
          <w:sz w:val="22"/>
          <w:szCs w:val="22"/>
        </w:rPr>
      </w:pPr>
    </w:p>
    <w:p w14:paraId="3B59918C" w14:textId="77777777" w:rsidR="00BD42EE" w:rsidRPr="001B179F" w:rsidRDefault="00BD42EE" w:rsidP="00BD42EE">
      <w:pPr>
        <w:spacing w:line="200" w:lineRule="auto"/>
        <w:jc w:val="both"/>
        <w:rPr>
          <w:rFonts w:ascii="Arial" w:eastAsia="Arial" w:hAnsi="Arial" w:cs="Arial"/>
          <w:sz w:val="22"/>
          <w:szCs w:val="22"/>
        </w:rPr>
      </w:pPr>
    </w:p>
    <w:tbl>
      <w:tblPr>
        <w:tblW w:w="9348" w:type="dxa"/>
        <w:tblInd w:w="97" w:type="dxa"/>
        <w:tblLayout w:type="fixed"/>
        <w:tblLook w:val="0000" w:firstRow="0" w:lastRow="0" w:firstColumn="0" w:lastColumn="0" w:noHBand="0" w:noVBand="0"/>
      </w:tblPr>
      <w:tblGrid>
        <w:gridCol w:w="586"/>
        <w:gridCol w:w="3776"/>
        <w:gridCol w:w="2492"/>
        <w:gridCol w:w="2494"/>
      </w:tblGrid>
      <w:tr w:rsidR="00BD42EE" w:rsidRPr="001B179F" w14:paraId="1A2360BC" w14:textId="77777777" w:rsidTr="007D0B70">
        <w:trPr>
          <w:trHeight w:val="459"/>
        </w:trPr>
        <w:tc>
          <w:tcPr>
            <w:tcW w:w="586" w:type="dxa"/>
            <w:tcBorders>
              <w:top w:val="single" w:sz="5" w:space="0" w:color="000000"/>
              <w:left w:val="single" w:sz="5" w:space="0" w:color="000000"/>
              <w:bottom w:val="single" w:sz="5" w:space="0" w:color="000000"/>
              <w:right w:val="single" w:sz="5" w:space="0" w:color="000000"/>
            </w:tcBorders>
            <w:shd w:val="clear" w:color="auto" w:fill="8DB3E1"/>
          </w:tcPr>
          <w:p w14:paraId="76318BD0" w14:textId="77777777" w:rsidR="00BD42EE" w:rsidRPr="001B179F" w:rsidRDefault="00BD42EE" w:rsidP="007D0B70">
            <w:pPr>
              <w:spacing w:before="83"/>
              <w:ind w:left="102"/>
              <w:jc w:val="both"/>
              <w:rPr>
                <w:rFonts w:ascii="Arial" w:eastAsia="Arial" w:hAnsi="Arial" w:cs="Arial"/>
                <w:sz w:val="22"/>
                <w:szCs w:val="22"/>
              </w:rPr>
            </w:pPr>
            <w:r w:rsidRPr="001B179F">
              <w:rPr>
                <w:rFonts w:ascii="Arial" w:eastAsia="Arial" w:hAnsi="Arial" w:cs="Arial"/>
                <w:sz w:val="22"/>
                <w:szCs w:val="22"/>
              </w:rPr>
              <w:t>Д/д</w:t>
            </w:r>
          </w:p>
        </w:tc>
        <w:tc>
          <w:tcPr>
            <w:tcW w:w="8762" w:type="dxa"/>
            <w:gridSpan w:val="3"/>
            <w:tcBorders>
              <w:top w:val="single" w:sz="5" w:space="0" w:color="000000"/>
              <w:left w:val="single" w:sz="5" w:space="0" w:color="000000"/>
              <w:bottom w:val="nil"/>
              <w:right w:val="single" w:sz="5" w:space="0" w:color="000000"/>
            </w:tcBorders>
            <w:shd w:val="clear" w:color="auto" w:fill="8DB3E1"/>
          </w:tcPr>
          <w:p w14:paraId="65CD903D" w14:textId="77777777" w:rsidR="00BD42EE" w:rsidRPr="001B179F" w:rsidRDefault="00BD42EE" w:rsidP="007D0B70">
            <w:pPr>
              <w:spacing w:before="81"/>
              <w:ind w:left="2709"/>
              <w:jc w:val="both"/>
              <w:rPr>
                <w:rFonts w:ascii="Arial" w:eastAsia="Arial" w:hAnsi="Arial" w:cs="Arial"/>
                <w:sz w:val="22"/>
                <w:szCs w:val="22"/>
              </w:rPr>
            </w:pPr>
            <w:r w:rsidRPr="001B179F">
              <w:rPr>
                <w:rFonts w:ascii="Arial" w:eastAsia="Arial" w:hAnsi="Arial" w:cs="Arial"/>
                <w:i/>
                <w:sz w:val="22"/>
                <w:szCs w:val="22"/>
              </w:rPr>
              <w:t>Компанийн ерөнхий мэдээлэл</w:t>
            </w:r>
          </w:p>
        </w:tc>
      </w:tr>
      <w:tr w:rsidR="00BD42EE" w:rsidRPr="001B179F" w14:paraId="649B4EF2" w14:textId="77777777" w:rsidTr="007D0B70">
        <w:trPr>
          <w:trHeight w:val="467"/>
        </w:trPr>
        <w:tc>
          <w:tcPr>
            <w:tcW w:w="586" w:type="dxa"/>
            <w:tcBorders>
              <w:top w:val="single" w:sz="5" w:space="0" w:color="000000"/>
              <w:left w:val="single" w:sz="5" w:space="0" w:color="000000"/>
              <w:bottom w:val="single" w:sz="5" w:space="0" w:color="000000"/>
              <w:right w:val="single" w:sz="5" w:space="0" w:color="000000"/>
            </w:tcBorders>
          </w:tcPr>
          <w:p w14:paraId="5A42C757" w14:textId="77777777" w:rsidR="00BD42EE" w:rsidRPr="001B179F" w:rsidRDefault="00BD42EE" w:rsidP="007D0B70">
            <w:pPr>
              <w:spacing w:before="87"/>
              <w:ind w:left="182" w:right="183"/>
              <w:jc w:val="both"/>
              <w:rPr>
                <w:rFonts w:ascii="Arial" w:eastAsia="Arial" w:hAnsi="Arial" w:cs="Arial"/>
                <w:sz w:val="22"/>
                <w:szCs w:val="22"/>
              </w:rPr>
            </w:pPr>
            <w:r w:rsidRPr="001B179F">
              <w:rPr>
                <w:rFonts w:ascii="Arial" w:eastAsia="Arial" w:hAnsi="Arial" w:cs="Arial"/>
                <w:sz w:val="22"/>
                <w:szCs w:val="22"/>
              </w:rPr>
              <w:t>1</w:t>
            </w:r>
          </w:p>
        </w:tc>
        <w:tc>
          <w:tcPr>
            <w:tcW w:w="3776" w:type="dxa"/>
            <w:tcBorders>
              <w:top w:val="single" w:sz="5" w:space="0" w:color="000000"/>
              <w:left w:val="single" w:sz="5" w:space="0" w:color="000000"/>
              <w:bottom w:val="single" w:sz="5" w:space="0" w:color="000000"/>
              <w:right w:val="single" w:sz="5" w:space="0" w:color="000000"/>
            </w:tcBorders>
          </w:tcPr>
          <w:p w14:paraId="4EE6338A" w14:textId="77777777" w:rsidR="00BD42EE" w:rsidRPr="001B179F" w:rsidRDefault="00BD42EE" w:rsidP="007D0B70">
            <w:pPr>
              <w:spacing w:before="87"/>
              <w:ind w:left="102"/>
              <w:jc w:val="both"/>
              <w:rPr>
                <w:rFonts w:ascii="Arial" w:eastAsia="Arial" w:hAnsi="Arial" w:cs="Arial"/>
                <w:sz w:val="22"/>
                <w:szCs w:val="22"/>
              </w:rPr>
            </w:pPr>
            <w:r w:rsidRPr="001B179F">
              <w:rPr>
                <w:rFonts w:ascii="Arial" w:eastAsia="Arial" w:hAnsi="Arial" w:cs="Arial"/>
                <w:sz w:val="22"/>
                <w:szCs w:val="22"/>
              </w:rPr>
              <w:t>Компанийн нэр</w:t>
            </w:r>
          </w:p>
        </w:tc>
        <w:tc>
          <w:tcPr>
            <w:tcW w:w="4986" w:type="dxa"/>
            <w:gridSpan w:val="2"/>
            <w:tcBorders>
              <w:top w:val="single" w:sz="5" w:space="0" w:color="000000"/>
              <w:left w:val="single" w:sz="5" w:space="0" w:color="000000"/>
              <w:bottom w:val="single" w:sz="5" w:space="0" w:color="000000"/>
              <w:right w:val="single" w:sz="5" w:space="0" w:color="000000"/>
            </w:tcBorders>
          </w:tcPr>
          <w:p w14:paraId="7054144A" w14:textId="77777777" w:rsidR="00BD42EE" w:rsidRPr="001B179F" w:rsidRDefault="00BD42EE" w:rsidP="007D0B70">
            <w:pPr>
              <w:jc w:val="both"/>
              <w:rPr>
                <w:rFonts w:ascii="Arial" w:eastAsia="Arial" w:hAnsi="Arial" w:cs="Arial"/>
                <w:sz w:val="22"/>
                <w:szCs w:val="22"/>
              </w:rPr>
            </w:pPr>
          </w:p>
        </w:tc>
      </w:tr>
      <w:tr w:rsidR="00BD42EE" w:rsidRPr="001B179F" w14:paraId="14138C16" w14:textId="77777777" w:rsidTr="007D0B70">
        <w:trPr>
          <w:trHeight w:val="466"/>
        </w:trPr>
        <w:tc>
          <w:tcPr>
            <w:tcW w:w="586" w:type="dxa"/>
            <w:tcBorders>
              <w:top w:val="single" w:sz="5" w:space="0" w:color="000000"/>
              <w:left w:val="single" w:sz="5" w:space="0" w:color="000000"/>
              <w:bottom w:val="single" w:sz="5" w:space="0" w:color="000000"/>
              <w:right w:val="single" w:sz="5" w:space="0" w:color="000000"/>
            </w:tcBorders>
          </w:tcPr>
          <w:p w14:paraId="353081B1" w14:textId="77777777" w:rsidR="00BD42EE" w:rsidRPr="001B179F" w:rsidRDefault="00BD42EE" w:rsidP="007D0B70">
            <w:pPr>
              <w:spacing w:before="86"/>
              <w:ind w:left="182" w:right="183"/>
              <w:jc w:val="both"/>
              <w:rPr>
                <w:rFonts w:ascii="Arial" w:eastAsia="Arial" w:hAnsi="Arial" w:cs="Arial"/>
                <w:sz w:val="22"/>
                <w:szCs w:val="22"/>
              </w:rPr>
            </w:pPr>
            <w:r w:rsidRPr="001B179F">
              <w:rPr>
                <w:rFonts w:ascii="Arial" w:eastAsia="Arial" w:hAnsi="Arial" w:cs="Arial"/>
                <w:sz w:val="22"/>
                <w:szCs w:val="22"/>
              </w:rPr>
              <w:t>2</w:t>
            </w:r>
          </w:p>
        </w:tc>
        <w:tc>
          <w:tcPr>
            <w:tcW w:w="3776" w:type="dxa"/>
            <w:tcBorders>
              <w:top w:val="single" w:sz="5" w:space="0" w:color="000000"/>
              <w:left w:val="single" w:sz="5" w:space="0" w:color="000000"/>
              <w:bottom w:val="single" w:sz="5" w:space="0" w:color="000000"/>
              <w:right w:val="single" w:sz="5" w:space="0" w:color="000000"/>
            </w:tcBorders>
          </w:tcPr>
          <w:p w14:paraId="20EC2CBC" w14:textId="77777777" w:rsidR="00BD42EE" w:rsidRPr="001B179F" w:rsidRDefault="00BD42EE" w:rsidP="007D0B70">
            <w:pPr>
              <w:spacing w:before="86"/>
              <w:ind w:left="102"/>
              <w:jc w:val="both"/>
              <w:rPr>
                <w:rFonts w:ascii="Arial" w:eastAsia="Arial" w:hAnsi="Arial" w:cs="Arial"/>
                <w:sz w:val="22"/>
                <w:szCs w:val="22"/>
              </w:rPr>
            </w:pPr>
            <w:r w:rsidRPr="001B179F">
              <w:rPr>
                <w:rFonts w:ascii="Arial" w:eastAsia="Arial" w:hAnsi="Arial" w:cs="Arial"/>
                <w:sz w:val="22"/>
                <w:szCs w:val="22"/>
              </w:rPr>
              <w:t>Байгуулагдсан огноо</w:t>
            </w:r>
          </w:p>
        </w:tc>
        <w:tc>
          <w:tcPr>
            <w:tcW w:w="4986" w:type="dxa"/>
            <w:gridSpan w:val="2"/>
            <w:tcBorders>
              <w:top w:val="single" w:sz="5" w:space="0" w:color="000000"/>
              <w:left w:val="single" w:sz="5" w:space="0" w:color="000000"/>
              <w:bottom w:val="single" w:sz="5" w:space="0" w:color="000000"/>
              <w:right w:val="single" w:sz="5" w:space="0" w:color="000000"/>
            </w:tcBorders>
          </w:tcPr>
          <w:p w14:paraId="1F7CDC13" w14:textId="77777777" w:rsidR="00BD42EE" w:rsidRPr="001B179F" w:rsidRDefault="00BD42EE" w:rsidP="007D0B70">
            <w:pPr>
              <w:jc w:val="both"/>
              <w:rPr>
                <w:rFonts w:ascii="Arial" w:eastAsia="Arial" w:hAnsi="Arial" w:cs="Arial"/>
                <w:sz w:val="22"/>
                <w:szCs w:val="22"/>
              </w:rPr>
            </w:pPr>
          </w:p>
        </w:tc>
      </w:tr>
      <w:tr w:rsidR="00BD42EE" w:rsidRPr="001B179F" w14:paraId="7D85DF02" w14:textId="77777777" w:rsidTr="007D0B70">
        <w:trPr>
          <w:trHeight w:val="463"/>
        </w:trPr>
        <w:tc>
          <w:tcPr>
            <w:tcW w:w="586" w:type="dxa"/>
            <w:tcBorders>
              <w:top w:val="single" w:sz="5" w:space="0" w:color="000000"/>
              <w:left w:val="single" w:sz="5" w:space="0" w:color="000000"/>
              <w:bottom w:val="single" w:sz="5" w:space="0" w:color="000000"/>
              <w:right w:val="single" w:sz="5" w:space="0" w:color="000000"/>
            </w:tcBorders>
          </w:tcPr>
          <w:p w14:paraId="4CF1F0E6" w14:textId="77777777" w:rsidR="00BD42EE" w:rsidRPr="001B179F" w:rsidRDefault="00BD42EE" w:rsidP="007D0B70">
            <w:pPr>
              <w:spacing w:before="83"/>
              <w:ind w:left="182" w:right="183"/>
              <w:jc w:val="both"/>
              <w:rPr>
                <w:rFonts w:ascii="Arial" w:eastAsia="Arial" w:hAnsi="Arial" w:cs="Arial"/>
                <w:sz w:val="22"/>
                <w:szCs w:val="22"/>
              </w:rPr>
            </w:pPr>
            <w:r w:rsidRPr="001B179F">
              <w:rPr>
                <w:rFonts w:ascii="Arial" w:eastAsia="Arial" w:hAnsi="Arial" w:cs="Arial"/>
                <w:sz w:val="22"/>
                <w:szCs w:val="22"/>
              </w:rPr>
              <w:t>3</w:t>
            </w:r>
          </w:p>
        </w:tc>
        <w:tc>
          <w:tcPr>
            <w:tcW w:w="3776" w:type="dxa"/>
            <w:tcBorders>
              <w:top w:val="single" w:sz="5" w:space="0" w:color="000000"/>
              <w:left w:val="single" w:sz="5" w:space="0" w:color="000000"/>
              <w:bottom w:val="single" w:sz="5" w:space="0" w:color="000000"/>
              <w:right w:val="single" w:sz="5" w:space="0" w:color="000000"/>
            </w:tcBorders>
          </w:tcPr>
          <w:p w14:paraId="78B37746" w14:textId="77777777" w:rsidR="00BD42EE" w:rsidRPr="001B179F" w:rsidRDefault="00BD42EE" w:rsidP="007D0B70">
            <w:pPr>
              <w:spacing w:before="83"/>
              <w:ind w:left="102"/>
              <w:jc w:val="both"/>
              <w:rPr>
                <w:rFonts w:ascii="Arial" w:eastAsia="Arial" w:hAnsi="Arial" w:cs="Arial"/>
                <w:sz w:val="22"/>
                <w:szCs w:val="22"/>
              </w:rPr>
            </w:pPr>
            <w:r w:rsidRPr="001B179F">
              <w:rPr>
                <w:rFonts w:ascii="Arial" w:eastAsia="Arial" w:hAnsi="Arial" w:cs="Arial"/>
                <w:sz w:val="22"/>
                <w:szCs w:val="22"/>
              </w:rPr>
              <w:t>Регистрийн дугаар</w:t>
            </w:r>
          </w:p>
        </w:tc>
        <w:tc>
          <w:tcPr>
            <w:tcW w:w="4986" w:type="dxa"/>
            <w:gridSpan w:val="2"/>
            <w:tcBorders>
              <w:top w:val="single" w:sz="5" w:space="0" w:color="000000"/>
              <w:left w:val="single" w:sz="5" w:space="0" w:color="000000"/>
              <w:bottom w:val="single" w:sz="5" w:space="0" w:color="000000"/>
              <w:right w:val="single" w:sz="5" w:space="0" w:color="000000"/>
            </w:tcBorders>
          </w:tcPr>
          <w:p w14:paraId="17F3C2D3" w14:textId="77777777" w:rsidR="00BD42EE" w:rsidRPr="001B179F" w:rsidRDefault="00BD42EE" w:rsidP="007D0B70">
            <w:pPr>
              <w:jc w:val="both"/>
              <w:rPr>
                <w:rFonts w:ascii="Arial" w:eastAsia="Arial" w:hAnsi="Arial" w:cs="Arial"/>
                <w:sz w:val="22"/>
                <w:szCs w:val="22"/>
              </w:rPr>
            </w:pPr>
          </w:p>
        </w:tc>
      </w:tr>
      <w:tr w:rsidR="00BD42EE" w:rsidRPr="001B179F" w14:paraId="7F321167" w14:textId="77777777" w:rsidTr="007D0B70">
        <w:trPr>
          <w:trHeight w:val="464"/>
        </w:trPr>
        <w:tc>
          <w:tcPr>
            <w:tcW w:w="586" w:type="dxa"/>
            <w:tcBorders>
              <w:top w:val="single" w:sz="5" w:space="0" w:color="000000"/>
              <w:left w:val="single" w:sz="5" w:space="0" w:color="000000"/>
              <w:bottom w:val="single" w:sz="5" w:space="0" w:color="000000"/>
              <w:right w:val="single" w:sz="5" w:space="0" w:color="000000"/>
            </w:tcBorders>
          </w:tcPr>
          <w:p w14:paraId="13C93F13" w14:textId="77777777" w:rsidR="00BD42EE" w:rsidRPr="001B179F" w:rsidRDefault="00BD42EE" w:rsidP="007D0B70">
            <w:pPr>
              <w:spacing w:before="84"/>
              <w:ind w:left="182" w:right="183"/>
              <w:jc w:val="both"/>
              <w:rPr>
                <w:rFonts w:ascii="Arial" w:eastAsia="Arial" w:hAnsi="Arial" w:cs="Arial"/>
                <w:sz w:val="22"/>
                <w:szCs w:val="22"/>
              </w:rPr>
            </w:pPr>
            <w:r w:rsidRPr="001B179F">
              <w:rPr>
                <w:rFonts w:ascii="Arial" w:eastAsia="Arial" w:hAnsi="Arial" w:cs="Arial"/>
                <w:sz w:val="22"/>
                <w:szCs w:val="22"/>
              </w:rPr>
              <w:t>4</w:t>
            </w:r>
          </w:p>
        </w:tc>
        <w:tc>
          <w:tcPr>
            <w:tcW w:w="3776" w:type="dxa"/>
            <w:tcBorders>
              <w:top w:val="single" w:sz="5" w:space="0" w:color="000000"/>
              <w:left w:val="single" w:sz="5" w:space="0" w:color="000000"/>
              <w:bottom w:val="single" w:sz="5" w:space="0" w:color="000000"/>
              <w:right w:val="single" w:sz="5" w:space="0" w:color="000000"/>
            </w:tcBorders>
          </w:tcPr>
          <w:p w14:paraId="2A856C62" w14:textId="77777777" w:rsidR="00BD42EE" w:rsidRPr="001B179F" w:rsidRDefault="00BD42EE" w:rsidP="007D0B70">
            <w:pPr>
              <w:spacing w:before="84"/>
              <w:ind w:left="102"/>
              <w:jc w:val="both"/>
              <w:rPr>
                <w:rFonts w:ascii="Arial" w:eastAsia="Arial" w:hAnsi="Arial" w:cs="Arial"/>
                <w:sz w:val="22"/>
                <w:szCs w:val="22"/>
              </w:rPr>
            </w:pPr>
            <w:r w:rsidRPr="001B179F">
              <w:rPr>
                <w:rFonts w:ascii="Arial" w:eastAsia="Arial" w:hAnsi="Arial" w:cs="Arial"/>
                <w:sz w:val="22"/>
                <w:szCs w:val="22"/>
              </w:rPr>
              <w:t>Компанийн харьяалал</w:t>
            </w:r>
          </w:p>
        </w:tc>
        <w:tc>
          <w:tcPr>
            <w:tcW w:w="4986" w:type="dxa"/>
            <w:gridSpan w:val="2"/>
            <w:tcBorders>
              <w:top w:val="single" w:sz="5" w:space="0" w:color="000000"/>
              <w:left w:val="single" w:sz="5" w:space="0" w:color="000000"/>
              <w:bottom w:val="single" w:sz="5" w:space="0" w:color="000000"/>
              <w:right w:val="single" w:sz="5" w:space="0" w:color="000000"/>
            </w:tcBorders>
          </w:tcPr>
          <w:p w14:paraId="5B9BB315" w14:textId="77777777" w:rsidR="00BD42EE" w:rsidRPr="001B179F" w:rsidRDefault="00BD42EE" w:rsidP="007D0B70">
            <w:pPr>
              <w:jc w:val="both"/>
              <w:rPr>
                <w:rFonts w:ascii="Arial" w:eastAsia="Arial" w:hAnsi="Arial" w:cs="Arial"/>
                <w:sz w:val="22"/>
                <w:szCs w:val="22"/>
              </w:rPr>
            </w:pPr>
          </w:p>
        </w:tc>
      </w:tr>
      <w:tr w:rsidR="00BD42EE" w:rsidRPr="001B179F" w14:paraId="2B80B28B" w14:textId="77777777" w:rsidTr="007D0B70">
        <w:trPr>
          <w:trHeight w:val="466"/>
        </w:trPr>
        <w:tc>
          <w:tcPr>
            <w:tcW w:w="586" w:type="dxa"/>
            <w:tcBorders>
              <w:top w:val="single" w:sz="5" w:space="0" w:color="000000"/>
              <w:left w:val="single" w:sz="5" w:space="0" w:color="000000"/>
              <w:bottom w:val="single" w:sz="5" w:space="0" w:color="000000"/>
              <w:right w:val="single" w:sz="5" w:space="0" w:color="000000"/>
            </w:tcBorders>
          </w:tcPr>
          <w:p w14:paraId="3ED2A862" w14:textId="77777777" w:rsidR="00BD42EE" w:rsidRPr="001B179F" w:rsidRDefault="00BD42EE" w:rsidP="007D0B70">
            <w:pPr>
              <w:spacing w:before="86"/>
              <w:ind w:left="182" w:right="183"/>
              <w:jc w:val="both"/>
              <w:rPr>
                <w:rFonts w:ascii="Arial" w:eastAsia="Arial" w:hAnsi="Arial" w:cs="Arial"/>
                <w:sz w:val="22"/>
                <w:szCs w:val="22"/>
              </w:rPr>
            </w:pPr>
            <w:r w:rsidRPr="001B179F">
              <w:rPr>
                <w:rFonts w:ascii="Arial" w:eastAsia="Arial" w:hAnsi="Arial" w:cs="Arial"/>
                <w:sz w:val="22"/>
                <w:szCs w:val="22"/>
              </w:rPr>
              <w:t>5</w:t>
            </w:r>
          </w:p>
        </w:tc>
        <w:tc>
          <w:tcPr>
            <w:tcW w:w="3776" w:type="dxa"/>
            <w:tcBorders>
              <w:top w:val="single" w:sz="5" w:space="0" w:color="000000"/>
              <w:left w:val="single" w:sz="5" w:space="0" w:color="000000"/>
              <w:bottom w:val="single" w:sz="5" w:space="0" w:color="000000"/>
              <w:right w:val="single" w:sz="5" w:space="0" w:color="000000"/>
            </w:tcBorders>
          </w:tcPr>
          <w:p w14:paraId="32929D21" w14:textId="77777777" w:rsidR="00BD42EE" w:rsidRPr="001B179F" w:rsidRDefault="00BD42EE" w:rsidP="007D0B70">
            <w:pPr>
              <w:spacing w:before="86"/>
              <w:ind w:left="102"/>
              <w:jc w:val="both"/>
              <w:rPr>
                <w:rFonts w:ascii="Arial" w:eastAsia="Arial" w:hAnsi="Arial" w:cs="Arial"/>
                <w:sz w:val="22"/>
                <w:szCs w:val="22"/>
              </w:rPr>
            </w:pPr>
            <w:r w:rsidRPr="001B179F">
              <w:rPr>
                <w:rFonts w:ascii="Arial" w:eastAsia="Arial" w:hAnsi="Arial" w:cs="Arial"/>
                <w:sz w:val="22"/>
                <w:szCs w:val="22"/>
              </w:rPr>
              <w:t>Үйл ажиллагааны чиглэл</w:t>
            </w:r>
          </w:p>
        </w:tc>
        <w:tc>
          <w:tcPr>
            <w:tcW w:w="4986" w:type="dxa"/>
            <w:gridSpan w:val="2"/>
            <w:tcBorders>
              <w:top w:val="single" w:sz="5" w:space="0" w:color="000000"/>
              <w:left w:val="single" w:sz="5" w:space="0" w:color="000000"/>
              <w:bottom w:val="single" w:sz="5" w:space="0" w:color="000000"/>
              <w:right w:val="single" w:sz="5" w:space="0" w:color="000000"/>
            </w:tcBorders>
          </w:tcPr>
          <w:p w14:paraId="3DA2D98C" w14:textId="77777777" w:rsidR="00BD42EE" w:rsidRPr="001B179F" w:rsidRDefault="00BD42EE" w:rsidP="007D0B70">
            <w:pPr>
              <w:jc w:val="both"/>
              <w:rPr>
                <w:rFonts w:ascii="Arial" w:eastAsia="Arial" w:hAnsi="Arial" w:cs="Arial"/>
                <w:sz w:val="22"/>
                <w:szCs w:val="22"/>
              </w:rPr>
            </w:pPr>
          </w:p>
        </w:tc>
      </w:tr>
      <w:tr w:rsidR="00BD42EE" w:rsidRPr="001B179F" w14:paraId="4EA93B74" w14:textId="77777777" w:rsidTr="007D0B70">
        <w:trPr>
          <w:trHeight w:val="463"/>
        </w:trPr>
        <w:tc>
          <w:tcPr>
            <w:tcW w:w="586" w:type="dxa"/>
            <w:tcBorders>
              <w:top w:val="single" w:sz="5" w:space="0" w:color="000000"/>
              <w:left w:val="single" w:sz="5" w:space="0" w:color="000000"/>
              <w:bottom w:val="single" w:sz="5" w:space="0" w:color="000000"/>
              <w:right w:val="single" w:sz="5" w:space="0" w:color="000000"/>
            </w:tcBorders>
          </w:tcPr>
          <w:p w14:paraId="034E3A71" w14:textId="77777777" w:rsidR="00BD42EE" w:rsidRPr="001B179F" w:rsidRDefault="00BD42EE" w:rsidP="007D0B70">
            <w:pPr>
              <w:spacing w:before="83"/>
              <w:ind w:left="182" w:right="183"/>
              <w:jc w:val="both"/>
              <w:rPr>
                <w:rFonts w:ascii="Arial" w:eastAsia="Arial" w:hAnsi="Arial" w:cs="Arial"/>
                <w:sz w:val="22"/>
                <w:szCs w:val="22"/>
              </w:rPr>
            </w:pPr>
            <w:r w:rsidRPr="001B179F">
              <w:rPr>
                <w:rFonts w:ascii="Arial" w:eastAsia="Arial" w:hAnsi="Arial" w:cs="Arial"/>
                <w:sz w:val="22"/>
                <w:szCs w:val="22"/>
              </w:rPr>
              <w:t>6</w:t>
            </w:r>
          </w:p>
        </w:tc>
        <w:tc>
          <w:tcPr>
            <w:tcW w:w="3776" w:type="dxa"/>
            <w:tcBorders>
              <w:top w:val="single" w:sz="5" w:space="0" w:color="000000"/>
              <w:left w:val="single" w:sz="5" w:space="0" w:color="000000"/>
              <w:bottom w:val="single" w:sz="5" w:space="0" w:color="000000"/>
              <w:right w:val="single" w:sz="5" w:space="0" w:color="000000"/>
            </w:tcBorders>
          </w:tcPr>
          <w:p w14:paraId="6B24C083" w14:textId="77777777" w:rsidR="00BD42EE" w:rsidRPr="001B179F" w:rsidRDefault="00BD42EE" w:rsidP="007D0B70">
            <w:pPr>
              <w:spacing w:before="83"/>
              <w:ind w:left="102"/>
              <w:jc w:val="both"/>
              <w:rPr>
                <w:rFonts w:ascii="Arial" w:eastAsia="Arial" w:hAnsi="Arial" w:cs="Arial"/>
                <w:sz w:val="22"/>
                <w:szCs w:val="22"/>
              </w:rPr>
            </w:pPr>
            <w:r w:rsidRPr="001B179F">
              <w:rPr>
                <w:rFonts w:ascii="Arial" w:eastAsia="Arial" w:hAnsi="Arial" w:cs="Arial"/>
                <w:sz w:val="22"/>
                <w:szCs w:val="22"/>
              </w:rPr>
              <w:t>Хувьцаат капиталын дүн</w:t>
            </w:r>
          </w:p>
        </w:tc>
        <w:tc>
          <w:tcPr>
            <w:tcW w:w="4986" w:type="dxa"/>
            <w:gridSpan w:val="2"/>
            <w:tcBorders>
              <w:top w:val="single" w:sz="5" w:space="0" w:color="000000"/>
              <w:left w:val="single" w:sz="5" w:space="0" w:color="000000"/>
              <w:bottom w:val="nil"/>
              <w:right w:val="single" w:sz="5" w:space="0" w:color="000000"/>
            </w:tcBorders>
          </w:tcPr>
          <w:p w14:paraId="7BFA5C06" w14:textId="77777777" w:rsidR="00BD42EE" w:rsidRPr="001B179F" w:rsidRDefault="00BD42EE" w:rsidP="007D0B70">
            <w:pPr>
              <w:jc w:val="both"/>
              <w:rPr>
                <w:rFonts w:ascii="Arial" w:eastAsia="Arial" w:hAnsi="Arial" w:cs="Arial"/>
                <w:sz w:val="22"/>
                <w:szCs w:val="22"/>
              </w:rPr>
            </w:pPr>
          </w:p>
        </w:tc>
      </w:tr>
      <w:tr w:rsidR="00BD42EE" w:rsidRPr="001B179F" w14:paraId="083AEDAC" w14:textId="77777777" w:rsidTr="007D0B70">
        <w:trPr>
          <w:trHeight w:val="562"/>
        </w:trPr>
        <w:tc>
          <w:tcPr>
            <w:tcW w:w="586" w:type="dxa"/>
            <w:vMerge w:val="restart"/>
            <w:tcBorders>
              <w:top w:val="single" w:sz="5" w:space="0" w:color="000000"/>
              <w:left w:val="single" w:sz="5" w:space="0" w:color="000000"/>
              <w:right w:val="single" w:sz="5" w:space="0" w:color="000000"/>
            </w:tcBorders>
          </w:tcPr>
          <w:p w14:paraId="4D5AB2EC" w14:textId="77777777" w:rsidR="00BD42EE" w:rsidRPr="001B179F" w:rsidRDefault="00BD42EE" w:rsidP="007D0B70">
            <w:pPr>
              <w:spacing w:before="4" w:line="160" w:lineRule="auto"/>
              <w:jc w:val="both"/>
              <w:rPr>
                <w:rFonts w:ascii="Arial" w:eastAsia="Arial" w:hAnsi="Arial" w:cs="Arial"/>
                <w:sz w:val="22"/>
                <w:szCs w:val="22"/>
              </w:rPr>
            </w:pPr>
          </w:p>
          <w:p w14:paraId="2B8EE326" w14:textId="77777777" w:rsidR="00BD42EE" w:rsidRPr="001B179F" w:rsidRDefault="00BD42EE" w:rsidP="007D0B70">
            <w:pPr>
              <w:spacing w:line="200" w:lineRule="auto"/>
              <w:jc w:val="both"/>
              <w:rPr>
                <w:rFonts w:ascii="Arial" w:eastAsia="Arial" w:hAnsi="Arial" w:cs="Arial"/>
                <w:sz w:val="22"/>
                <w:szCs w:val="22"/>
              </w:rPr>
            </w:pPr>
          </w:p>
          <w:p w14:paraId="23ACF35C" w14:textId="77777777" w:rsidR="00BD42EE" w:rsidRPr="001B179F" w:rsidRDefault="00BD42EE" w:rsidP="007D0B70">
            <w:pPr>
              <w:ind w:left="182" w:right="183"/>
              <w:jc w:val="both"/>
              <w:rPr>
                <w:rFonts w:ascii="Arial" w:eastAsia="Arial" w:hAnsi="Arial" w:cs="Arial"/>
                <w:sz w:val="22"/>
                <w:szCs w:val="22"/>
              </w:rPr>
            </w:pPr>
            <w:r w:rsidRPr="001B179F">
              <w:rPr>
                <w:rFonts w:ascii="Arial" w:eastAsia="Arial" w:hAnsi="Arial" w:cs="Arial"/>
                <w:sz w:val="22"/>
                <w:szCs w:val="22"/>
              </w:rPr>
              <w:t>7</w:t>
            </w:r>
          </w:p>
        </w:tc>
        <w:tc>
          <w:tcPr>
            <w:tcW w:w="3776" w:type="dxa"/>
            <w:vMerge w:val="restart"/>
            <w:tcBorders>
              <w:top w:val="single" w:sz="5" w:space="0" w:color="000000"/>
              <w:left w:val="single" w:sz="5" w:space="0" w:color="000000"/>
              <w:right w:val="single" w:sz="5" w:space="0" w:color="000000"/>
            </w:tcBorders>
          </w:tcPr>
          <w:p w14:paraId="3D00DFFF" w14:textId="77777777" w:rsidR="00BD42EE" w:rsidRPr="001B179F" w:rsidRDefault="00BD42EE" w:rsidP="007D0B70">
            <w:pPr>
              <w:spacing w:before="7" w:line="220" w:lineRule="auto"/>
              <w:jc w:val="both"/>
              <w:rPr>
                <w:rFonts w:ascii="Arial" w:eastAsia="Arial" w:hAnsi="Arial" w:cs="Arial"/>
                <w:sz w:val="22"/>
                <w:szCs w:val="22"/>
              </w:rPr>
            </w:pPr>
          </w:p>
          <w:p w14:paraId="659E0FBA" w14:textId="77777777" w:rsidR="00BD42EE" w:rsidRPr="001B179F" w:rsidRDefault="00BD42EE" w:rsidP="007D0B70">
            <w:pPr>
              <w:ind w:left="102" w:right="1206"/>
              <w:jc w:val="both"/>
              <w:rPr>
                <w:rFonts w:ascii="Arial" w:eastAsia="Arial" w:hAnsi="Arial" w:cs="Arial"/>
                <w:sz w:val="22"/>
                <w:szCs w:val="22"/>
              </w:rPr>
            </w:pPr>
            <w:r w:rsidRPr="001B179F">
              <w:rPr>
                <w:rFonts w:ascii="Arial" w:eastAsia="Arial" w:hAnsi="Arial" w:cs="Arial"/>
                <w:sz w:val="22"/>
                <w:szCs w:val="22"/>
              </w:rPr>
              <w:t>Гишүүн компани дахь эзэмшлийн мэдээлэл</w:t>
            </w:r>
          </w:p>
        </w:tc>
        <w:tc>
          <w:tcPr>
            <w:tcW w:w="2492" w:type="dxa"/>
            <w:tcBorders>
              <w:top w:val="single" w:sz="5" w:space="0" w:color="000000"/>
              <w:left w:val="single" w:sz="5" w:space="0" w:color="000000"/>
              <w:bottom w:val="single" w:sz="5" w:space="0" w:color="000000"/>
              <w:right w:val="single" w:sz="5" w:space="0" w:color="000000"/>
            </w:tcBorders>
          </w:tcPr>
          <w:p w14:paraId="7BCE4775" w14:textId="77777777" w:rsidR="00BD42EE" w:rsidRPr="001B179F" w:rsidRDefault="00BD42EE" w:rsidP="007D0B70">
            <w:pPr>
              <w:spacing w:line="260" w:lineRule="auto"/>
              <w:ind w:left="102"/>
              <w:jc w:val="both"/>
              <w:rPr>
                <w:rFonts w:ascii="Arial" w:eastAsia="Arial" w:hAnsi="Arial" w:cs="Arial"/>
                <w:sz w:val="22"/>
                <w:szCs w:val="22"/>
              </w:rPr>
            </w:pPr>
            <w:r w:rsidRPr="001B179F">
              <w:rPr>
                <w:rFonts w:ascii="Arial" w:eastAsia="Arial" w:hAnsi="Arial" w:cs="Arial"/>
                <w:sz w:val="22"/>
                <w:szCs w:val="22"/>
              </w:rPr>
              <w:t>Оруулсан хөрөнгийн</w:t>
            </w:r>
          </w:p>
          <w:p w14:paraId="33983B21" w14:textId="77777777" w:rsidR="00BD42EE" w:rsidRPr="001B179F" w:rsidRDefault="00BD42EE" w:rsidP="007D0B70">
            <w:pPr>
              <w:ind w:left="102"/>
              <w:jc w:val="both"/>
              <w:rPr>
                <w:rFonts w:ascii="Arial" w:eastAsia="Arial" w:hAnsi="Arial" w:cs="Arial"/>
                <w:sz w:val="22"/>
                <w:szCs w:val="22"/>
              </w:rPr>
            </w:pPr>
            <w:r w:rsidRPr="001B179F">
              <w:rPr>
                <w:rFonts w:ascii="Arial" w:eastAsia="Arial" w:hAnsi="Arial" w:cs="Arial"/>
                <w:sz w:val="22"/>
                <w:szCs w:val="22"/>
              </w:rPr>
              <w:t>үнийн дүн:</w:t>
            </w:r>
          </w:p>
        </w:tc>
        <w:tc>
          <w:tcPr>
            <w:tcW w:w="2494" w:type="dxa"/>
            <w:tcBorders>
              <w:top w:val="single" w:sz="5" w:space="0" w:color="000000"/>
              <w:left w:val="single" w:sz="5" w:space="0" w:color="000000"/>
              <w:bottom w:val="single" w:sz="5" w:space="0" w:color="000000"/>
              <w:right w:val="single" w:sz="5" w:space="0" w:color="000000"/>
            </w:tcBorders>
          </w:tcPr>
          <w:p w14:paraId="722142EB" w14:textId="77777777" w:rsidR="00BD42EE" w:rsidRPr="001B179F" w:rsidRDefault="00BD42EE" w:rsidP="007D0B70">
            <w:pPr>
              <w:spacing w:line="260" w:lineRule="auto"/>
              <w:ind w:left="102"/>
              <w:jc w:val="both"/>
              <w:rPr>
                <w:rFonts w:ascii="Arial" w:eastAsia="Arial" w:hAnsi="Arial" w:cs="Arial"/>
                <w:sz w:val="22"/>
                <w:szCs w:val="22"/>
              </w:rPr>
            </w:pPr>
            <w:r w:rsidRPr="001B179F">
              <w:rPr>
                <w:rFonts w:ascii="Arial" w:eastAsia="Arial" w:hAnsi="Arial" w:cs="Arial"/>
                <w:sz w:val="22"/>
                <w:szCs w:val="22"/>
              </w:rPr>
              <w:t>Оруулсан хөрөнгийн</w:t>
            </w:r>
          </w:p>
          <w:p w14:paraId="01111AB9" w14:textId="77777777" w:rsidR="00BD42EE" w:rsidRPr="001B179F" w:rsidRDefault="00BD42EE" w:rsidP="007D0B70">
            <w:pPr>
              <w:ind w:left="102"/>
              <w:jc w:val="both"/>
              <w:rPr>
                <w:rFonts w:ascii="Arial" w:eastAsia="Arial" w:hAnsi="Arial" w:cs="Arial"/>
                <w:sz w:val="22"/>
                <w:szCs w:val="22"/>
              </w:rPr>
            </w:pPr>
            <w:r w:rsidRPr="001B179F">
              <w:rPr>
                <w:rFonts w:ascii="Arial" w:eastAsia="Arial" w:hAnsi="Arial" w:cs="Arial"/>
                <w:sz w:val="22"/>
                <w:szCs w:val="22"/>
              </w:rPr>
              <w:t>хувь:</w:t>
            </w:r>
          </w:p>
        </w:tc>
      </w:tr>
      <w:tr w:rsidR="00BD42EE" w:rsidRPr="001B179F" w14:paraId="02A03261" w14:textId="77777777" w:rsidTr="007D0B70">
        <w:trPr>
          <w:trHeight w:val="466"/>
        </w:trPr>
        <w:tc>
          <w:tcPr>
            <w:tcW w:w="586" w:type="dxa"/>
            <w:vMerge/>
            <w:tcBorders>
              <w:top w:val="single" w:sz="5" w:space="0" w:color="000000"/>
              <w:left w:val="single" w:sz="5" w:space="0" w:color="000000"/>
              <w:right w:val="single" w:sz="5" w:space="0" w:color="000000"/>
            </w:tcBorders>
          </w:tcPr>
          <w:p w14:paraId="57BC9762" w14:textId="77777777" w:rsidR="00BD42EE" w:rsidRPr="001B179F" w:rsidRDefault="00BD42EE" w:rsidP="007D0B70">
            <w:pPr>
              <w:widowControl w:val="0"/>
              <w:pBdr>
                <w:top w:val="nil"/>
                <w:left w:val="nil"/>
                <w:bottom w:val="nil"/>
                <w:right w:val="nil"/>
                <w:between w:val="nil"/>
              </w:pBdr>
              <w:spacing w:line="276" w:lineRule="auto"/>
              <w:jc w:val="both"/>
              <w:rPr>
                <w:rFonts w:ascii="Arial" w:eastAsia="Arial" w:hAnsi="Arial" w:cs="Arial"/>
                <w:sz w:val="22"/>
                <w:szCs w:val="22"/>
              </w:rPr>
            </w:pPr>
          </w:p>
        </w:tc>
        <w:tc>
          <w:tcPr>
            <w:tcW w:w="3776" w:type="dxa"/>
            <w:vMerge/>
            <w:tcBorders>
              <w:top w:val="single" w:sz="5" w:space="0" w:color="000000"/>
              <w:left w:val="single" w:sz="5" w:space="0" w:color="000000"/>
              <w:right w:val="single" w:sz="5" w:space="0" w:color="000000"/>
            </w:tcBorders>
          </w:tcPr>
          <w:p w14:paraId="79085CE8" w14:textId="77777777" w:rsidR="00BD42EE" w:rsidRPr="001B179F" w:rsidRDefault="00BD42EE" w:rsidP="007D0B70">
            <w:pPr>
              <w:widowControl w:val="0"/>
              <w:pBdr>
                <w:top w:val="nil"/>
                <w:left w:val="nil"/>
                <w:bottom w:val="nil"/>
                <w:right w:val="nil"/>
                <w:between w:val="nil"/>
              </w:pBdr>
              <w:spacing w:line="276" w:lineRule="auto"/>
              <w:jc w:val="both"/>
              <w:rPr>
                <w:rFonts w:ascii="Arial" w:eastAsia="Arial" w:hAnsi="Arial" w:cs="Arial"/>
                <w:sz w:val="22"/>
                <w:szCs w:val="22"/>
              </w:rPr>
            </w:pPr>
          </w:p>
        </w:tc>
        <w:tc>
          <w:tcPr>
            <w:tcW w:w="2492" w:type="dxa"/>
            <w:tcBorders>
              <w:top w:val="single" w:sz="5" w:space="0" w:color="000000"/>
              <w:left w:val="single" w:sz="5" w:space="0" w:color="000000"/>
              <w:bottom w:val="single" w:sz="5" w:space="0" w:color="000000"/>
              <w:right w:val="single" w:sz="5" w:space="0" w:color="000000"/>
            </w:tcBorders>
          </w:tcPr>
          <w:p w14:paraId="50E131C2" w14:textId="77777777" w:rsidR="00BD42EE" w:rsidRPr="001B179F" w:rsidRDefault="00BD42EE" w:rsidP="007D0B70">
            <w:pPr>
              <w:jc w:val="both"/>
              <w:rPr>
                <w:rFonts w:ascii="Arial" w:eastAsia="Arial" w:hAnsi="Arial" w:cs="Arial"/>
                <w:sz w:val="22"/>
                <w:szCs w:val="22"/>
              </w:rPr>
            </w:pPr>
          </w:p>
        </w:tc>
        <w:tc>
          <w:tcPr>
            <w:tcW w:w="2494" w:type="dxa"/>
            <w:tcBorders>
              <w:top w:val="single" w:sz="5" w:space="0" w:color="000000"/>
              <w:left w:val="single" w:sz="5" w:space="0" w:color="000000"/>
              <w:bottom w:val="single" w:sz="5" w:space="0" w:color="000000"/>
              <w:right w:val="single" w:sz="5" w:space="0" w:color="000000"/>
            </w:tcBorders>
          </w:tcPr>
          <w:p w14:paraId="6A3EB485" w14:textId="77777777" w:rsidR="00BD42EE" w:rsidRPr="001B179F" w:rsidRDefault="00BD42EE" w:rsidP="007D0B70">
            <w:pPr>
              <w:jc w:val="both"/>
              <w:rPr>
                <w:rFonts w:ascii="Arial" w:eastAsia="Arial" w:hAnsi="Arial" w:cs="Arial"/>
                <w:sz w:val="22"/>
                <w:szCs w:val="22"/>
              </w:rPr>
            </w:pPr>
          </w:p>
        </w:tc>
      </w:tr>
      <w:tr w:rsidR="00BD42EE" w:rsidRPr="001B179F" w14:paraId="3974BF47" w14:textId="77777777" w:rsidTr="007D0B70">
        <w:trPr>
          <w:trHeight w:val="463"/>
        </w:trPr>
        <w:tc>
          <w:tcPr>
            <w:tcW w:w="586" w:type="dxa"/>
            <w:tcBorders>
              <w:top w:val="single" w:sz="5" w:space="0" w:color="000000"/>
              <w:left w:val="single" w:sz="5" w:space="0" w:color="000000"/>
              <w:bottom w:val="single" w:sz="5" w:space="0" w:color="000000"/>
              <w:right w:val="single" w:sz="5" w:space="0" w:color="000000"/>
            </w:tcBorders>
          </w:tcPr>
          <w:p w14:paraId="56B96178" w14:textId="77777777" w:rsidR="00BD42EE" w:rsidRPr="001B179F" w:rsidRDefault="00BD42EE" w:rsidP="007D0B70">
            <w:pPr>
              <w:spacing w:before="83"/>
              <w:ind w:left="182" w:right="183"/>
              <w:jc w:val="both"/>
              <w:rPr>
                <w:rFonts w:ascii="Arial" w:eastAsia="Arial" w:hAnsi="Arial" w:cs="Arial"/>
                <w:sz w:val="22"/>
                <w:szCs w:val="22"/>
              </w:rPr>
            </w:pPr>
            <w:r w:rsidRPr="001B179F">
              <w:rPr>
                <w:rFonts w:ascii="Arial" w:eastAsia="Arial" w:hAnsi="Arial" w:cs="Arial"/>
                <w:sz w:val="22"/>
                <w:szCs w:val="22"/>
              </w:rPr>
              <w:t>8</w:t>
            </w:r>
          </w:p>
        </w:tc>
        <w:tc>
          <w:tcPr>
            <w:tcW w:w="3776" w:type="dxa"/>
            <w:tcBorders>
              <w:top w:val="single" w:sz="5" w:space="0" w:color="000000"/>
              <w:left w:val="single" w:sz="5" w:space="0" w:color="000000"/>
              <w:bottom w:val="single" w:sz="5" w:space="0" w:color="000000"/>
              <w:right w:val="single" w:sz="5" w:space="0" w:color="000000"/>
            </w:tcBorders>
          </w:tcPr>
          <w:p w14:paraId="20DD1536" w14:textId="77777777" w:rsidR="00BD42EE" w:rsidRPr="001B179F" w:rsidRDefault="00BD42EE" w:rsidP="007D0B70">
            <w:pPr>
              <w:spacing w:before="83"/>
              <w:ind w:left="102"/>
              <w:jc w:val="both"/>
              <w:rPr>
                <w:rFonts w:ascii="Arial" w:eastAsia="Arial" w:hAnsi="Arial" w:cs="Arial"/>
                <w:sz w:val="22"/>
                <w:szCs w:val="22"/>
              </w:rPr>
            </w:pPr>
            <w:r w:rsidRPr="001B179F">
              <w:rPr>
                <w:rFonts w:ascii="Arial" w:eastAsia="Arial" w:hAnsi="Arial" w:cs="Arial"/>
                <w:sz w:val="22"/>
                <w:szCs w:val="22"/>
              </w:rPr>
              <w:t>Удирдлагын нэр</w:t>
            </w:r>
          </w:p>
        </w:tc>
        <w:tc>
          <w:tcPr>
            <w:tcW w:w="4986" w:type="dxa"/>
            <w:gridSpan w:val="2"/>
            <w:tcBorders>
              <w:top w:val="nil"/>
              <w:left w:val="single" w:sz="5" w:space="0" w:color="000000"/>
              <w:bottom w:val="single" w:sz="5" w:space="0" w:color="000000"/>
              <w:right w:val="single" w:sz="5" w:space="0" w:color="000000"/>
            </w:tcBorders>
          </w:tcPr>
          <w:p w14:paraId="5C837036" w14:textId="77777777" w:rsidR="00BD42EE" w:rsidRPr="001B179F" w:rsidRDefault="00BD42EE" w:rsidP="007D0B70">
            <w:pPr>
              <w:jc w:val="both"/>
              <w:rPr>
                <w:rFonts w:ascii="Arial" w:eastAsia="Arial" w:hAnsi="Arial" w:cs="Arial"/>
                <w:sz w:val="22"/>
                <w:szCs w:val="22"/>
              </w:rPr>
            </w:pPr>
          </w:p>
        </w:tc>
      </w:tr>
      <w:tr w:rsidR="00BD42EE" w:rsidRPr="001B179F" w14:paraId="24B10714" w14:textId="77777777" w:rsidTr="007D0B70">
        <w:trPr>
          <w:trHeight w:val="463"/>
        </w:trPr>
        <w:tc>
          <w:tcPr>
            <w:tcW w:w="586" w:type="dxa"/>
            <w:tcBorders>
              <w:top w:val="single" w:sz="5" w:space="0" w:color="000000"/>
              <w:left w:val="single" w:sz="5" w:space="0" w:color="000000"/>
              <w:bottom w:val="single" w:sz="5" w:space="0" w:color="000000"/>
              <w:right w:val="single" w:sz="5" w:space="0" w:color="000000"/>
            </w:tcBorders>
          </w:tcPr>
          <w:p w14:paraId="4EDAE3B4" w14:textId="77777777" w:rsidR="00BD42EE" w:rsidRPr="001B179F" w:rsidRDefault="00BD42EE" w:rsidP="007D0B70">
            <w:pPr>
              <w:spacing w:before="83"/>
              <w:ind w:left="182" w:right="183"/>
              <w:jc w:val="both"/>
              <w:rPr>
                <w:rFonts w:ascii="Arial" w:eastAsia="Arial" w:hAnsi="Arial" w:cs="Arial"/>
                <w:sz w:val="22"/>
                <w:szCs w:val="22"/>
              </w:rPr>
            </w:pPr>
            <w:r w:rsidRPr="001B179F">
              <w:rPr>
                <w:rFonts w:ascii="Arial" w:eastAsia="Arial" w:hAnsi="Arial" w:cs="Arial"/>
                <w:sz w:val="22"/>
                <w:szCs w:val="22"/>
              </w:rPr>
              <w:t>9</w:t>
            </w:r>
          </w:p>
        </w:tc>
        <w:tc>
          <w:tcPr>
            <w:tcW w:w="3776" w:type="dxa"/>
            <w:tcBorders>
              <w:top w:val="single" w:sz="5" w:space="0" w:color="000000"/>
              <w:left w:val="single" w:sz="5" w:space="0" w:color="000000"/>
              <w:bottom w:val="single" w:sz="5" w:space="0" w:color="000000"/>
              <w:right w:val="single" w:sz="5" w:space="0" w:color="000000"/>
            </w:tcBorders>
          </w:tcPr>
          <w:p w14:paraId="3E5E5339" w14:textId="77777777" w:rsidR="00BD42EE" w:rsidRPr="001B179F" w:rsidRDefault="00BD42EE" w:rsidP="007D0B70">
            <w:pPr>
              <w:spacing w:before="83"/>
              <w:ind w:left="102"/>
              <w:jc w:val="both"/>
              <w:rPr>
                <w:rFonts w:ascii="Arial" w:eastAsia="Arial" w:hAnsi="Arial" w:cs="Arial"/>
                <w:sz w:val="22"/>
                <w:szCs w:val="22"/>
              </w:rPr>
            </w:pPr>
            <w:r w:rsidRPr="001B179F">
              <w:rPr>
                <w:rFonts w:ascii="Arial" w:eastAsia="Arial" w:hAnsi="Arial" w:cs="Arial"/>
                <w:sz w:val="22"/>
                <w:szCs w:val="22"/>
              </w:rPr>
              <w:t>Компанийн хаяг</w:t>
            </w:r>
          </w:p>
        </w:tc>
        <w:tc>
          <w:tcPr>
            <w:tcW w:w="4986" w:type="dxa"/>
            <w:gridSpan w:val="2"/>
            <w:tcBorders>
              <w:top w:val="single" w:sz="5" w:space="0" w:color="000000"/>
              <w:left w:val="single" w:sz="5" w:space="0" w:color="000000"/>
              <w:bottom w:val="single" w:sz="5" w:space="0" w:color="000000"/>
              <w:right w:val="single" w:sz="5" w:space="0" w:color="000000"/>
            </w:tcBorders>
          </w:tcPr>
          <w:p w14:paraId="43AB7B96" w14:textId="77777777" w:rsidR="00BD42EE" w:rsidRPr="001B179F" w:rsidRDefault="00BD42EE" w:rsidP="007D0B70">
            <w:pPr>
              <w:jc w:val="both"/>
              <w:rPr>
                <w:rFonts w:ascii="Arial" w:eastAsia="Arial" w:hAnsi="Arial" w:cs="Arial"/>
                <w:sz w:val="22"/>
                <w:szCs w:val="22"/>
              </w:rPr>
            </w:pPr>
          </w:p>
        </w:tc>
      </w:tr>
      <w:tr w:rsidR="00BD42EE" w:rsidRPr="001B179F" w14:paraId="25B94A8B" w14:textId="77777777" w:rsidTr="007D0B70">
        <w:trPr>
          <w:trHeight w:val="466"/>
        </w:trPr>
        <w:tc>
          <w:tcPr>
            <w:tcW w:w="586" w:type="dxa"/>
            <w:tcBorders>
              <w:top w:val="single" w:sz="5" w:space="0" w:color="000000"/>
              <w:left w:val="single" w:sz="5" w:space="0" w:color="000000"/>
              <w:bottom w:val="single" w:sz="5" w:space="0" w:color="000000"/>
              <w:right w:val="single" w:sz="5" w:space="0" w:color="000000"/>
            </w:tcBorders>
          </w:tcPr>
          <w:p w14:paraId="36695F16" w14:textId="77777777" w:rsidR="00BD42EE" w:rsidRPr="001B179F" w:rsidRDefault="00BD42EE" w:rsidP="007D0B70">
            <w:pPr>
              <w:spacing w:before="86"/>
              <w:ind w:left="153"/>
              <w:jc w:val="both"/>
              <w:rPr>
                <w:rFonts w:ascii="Arial" w:eastAsia="Arial" w:hAnsi="Arial" w:cs="Arial"/>
                <w:sz w:val="22"/>
                <w:szCs w:val="22"/>
              </w:rPr>
            </w:pPr>
            <w:r w:rsidRPr="001B179F">
              <w:rPr>
                <w:rFonts w:ascii="Arial" w:eastAsia="Arial" w:hAnsi="Arial" w:cs="Arial"/>
                <w:sz w:val="22"/>
                <w:szCs w:val="22"/>
              </w:rPr>
              <w:t>10</w:t>
            </w:r>
          </w:p>
        </w:tc>
        <w:tc>
          <w:tcPr>
            <w:tcW w:w="3776" w:type="dxa"/>
            <w:tcBorders>
              <w:top w:val="single" w:sz="5" w:space="0" w:color="000000"/>
              <w:left w:val="single" w:sz="5" w:space="0" w:color="000000"/>
              <w:bottom w:val="single" w:sz="5" w:space="0" w:color="000000"/>
              <w:right w:val="single" w:sz="5" w:space="0" w:color="000000"/>
            </w:tcBorders>
          </w:tcPr>
          <w:p w14:paraId="03719A26" w14:textId="77777777" w:rsidR="00BD42EE" w:rsidRPr="001B179F" w:rsidRDefault="00BD42EE" w:rsidP="007D0B70">
            <w:pPr>
              <w:spacing w:before="86"/>
              <w:ind w:left="102"/>
              <w:jc w:val="both"/>
              <w:rPr>
                <w:rFonts w:ascii="Arial" w:eastAsia="Arial" w:hAnsi="Arial" w:cs="Arial"/>
                <w:sz w:val="22"/>
                <w:szCs w:val="22"/>
              </w:rPr>
            </w:pPr>
            <w:r w:rsidRPr="001B179F">
              <w:rPr>
                <w:rFonts w:ascii="Arial" w:eastAsia="Arial" w:hAnsi="Arial" w:cs="Arial"/>
                <w:sz w:val="22"/>
                <w:szCs w:val="22"/>
              </w:rPr>
              <w:t>Вэб сайт</w:t>
            </w:r>
          </w:p>
        </w:tc>
        <w:tc>
          <w:tcPr>
            <w:tcW w:w="4986" w:type="dxa"/>
            <w:gridSpan w:val="2"/>
            <w:tcBorders>
              <w:top w:val="single" w:sz="5" w:space="0" w:color="000000"/>
              <w:left w:val="single" w:sz="5" w:space="0" w:color="000000"/>
              <w:bottom w:val="single" w:sz="5" w:space="0" w:color="000000"/>
              <w:right w:val="single" w:sz="5" w:space="0" w:color="000000"/>
            </w:tcBorders>
          </w:tcPr>
          <w:p w14:paraId="38335E66" w14:textId="77777777" w:rsidR="00BD42EE" w:rsidRPr="001B179F" w:rsidRDefault="00BD42EE" w:rsidP="007D0B70">
            <w:pPr>
              <w:jc w:val="both"/>
              <w:rPr>
                <w:rFonts w:ascii="Arial" w:eastAsia="Arial" w:hAnsi="Arial" w:cs="Arial"/>
                <w:sz w:val="22"/>
                <w:szCs w:val="22"/>
              </w:rPr>
            </w:pPr>
          </w:p>
        </w:tc>
      </w:tr>
      <w:tr w:rsidR="00BD42EE" w:rsidRPr="001B179F" w14:paraId="11DF76C7" w14:textId="77777777" w:rsidTr="007D0B70">
        <w:trPr>
          <w:trHeight w:val="464"/>
        </w:trPr>
        <w:tc>
          <w:tcPr>
            <w:tcW w:w="586" w:type="dxa"/>
            <w:tcBorders>
              <w:top w:val="single" w:sz="5" w:space="0" w:color="000000"/>
              <w:left w:val="single" w:sz="5" w:space="0" w:color="000000"/>
              <w:bottom w:val="single" w:sz="5" w:space="0" w:color="000000"/>
              <w:right w:val="single" w:sz="5" w:space="0" w:color="000000"/>
            </w:tcBorders>
          </w:tcPr>
          <w:p w14:paraId="506D8804" w14:textId="77777777" w:rsidR="00BD42EE" w:rsidRPr="001B179F" w:rsidRDefault="00BD42EE" w:rsidP="007D0B70">
            <w:pPr>
              <w:spacing w:before="84"/>
              <w:ind w:left="153"/>
              <w:jc w:val="both"/>
              <w:rPr>
                <w:rFonts w:ascii="Arial" w:eastAsia="Arial" w:hAnsi="Arial" w:cs="Arial"/>
                <w:sz w:val="22"/>
                <w:szCs w:val="22"/>
              </w:rPr>
            </w:pPr>
            <w:r w:rsidRPr="001B179F">
              <w:rPr>
                <w:rFonts w:ascii="Arial" w:eastAsia="Arial" w:hAnsi="Arial" w:cs="Arial"/>
                <w:sz w:val="22"/>
                <w:szCs w:val="22"/>
              </w:rPr>
              <w:t>11</w:t>
            </w:r>
          </w:p>
        </w:tc>
        <w:tc>
          <w:tcPr>
            <w:tcW w:w="3776" w:type="dxa"/>
            <w:tcBorders>
              <w:top w:val="single" w:sz="5" w:space="0" w:color="000000"/>
              <w:left w:val="single" w:sz="5" w:space="0" w:color="000000"/>
              <w:bottom w:val="single" w:sz="5" w:space="0" w:color="000000"/>
              <w:right w:val="single" w:sz="5" w:space="0" w:color="000000"/>
            </w:tcBorders>
          </w:tcPr>
          <w:p w14:paraId="1507F346" w14:textId="77777777" w:rsidR="00BD42EE" w:rsidRPr="001B179F" w:rsidRDefault="00BD42EE" w:rsidP="007D0B70">
            <w:pPr>
              <w:spacing w:before="84"/>
              <w:ind w:left="102"/>
              <w:jc w:val="both"/>
              <w:rPr>
                <w:rFonts w:ascii="Arial" w:eastAsia="Arial" w:hAnsi="Arial" w:cs="Arial"/>
                <w:sz w:val="22"/>
                <w:szCs w:val="22"/>
              </w:rPr>
            </w:pPr>
            <w:r w:rsidRPr="001B179F">
              <w:rPr>
                <w:rFonts w:ascii="Arial" w:eastAsia="Arial" w:hAnsi="Arial" w:cs="Arial"/>
                <w:sz w:val="22"/>
                <w:szCs w:val="22"/>
              </w:rPr>
              <w:t>И-мэйл хаяг</w:t>
            </w:r>
          </w:p>
        </w:tc>
        <w:tc>
          <w:tcPr>
            <w:tcW w:w="4986" w:type="dxa"/>
            <w:gridSpan w:val="2"/>
            <w:tcBorders>
              <w:top w:val="single" w:sz="5" w:space="0" w:color="000000"/>
              <w:left w:val="single" w:sz="5" w:space="0" w:color="000000"/>
              <w:bottom w:val="single" w:sz="5" w:space="0" w:color="000000"/>
              <w:right w:val="single" w:sz="5" w:space="0" w:color="000000"/>
            </w:tcBorders>
          </w:tcPr>
          <w:p w14:paraId="6D0C7488" w14:textId="77777777" w:rsidR="00BD42EE" w:rsidRPr="001B179F" w:rsidRDefault="00BD42EE" w:rsidP="007D0B70">
            <w:pPr>
              <w:jc w:val="both"/>
              <w:rPr>
                <w:rFonts w:ascii="Arial" w:eastAsia="Arial" w:hAnsi="Arial" w:cs="Arial"/>
                <w:sz w:val="22"/>
                <w:szCs w:val="22"/>
              </w:rPr>
            </w:pPr>
          </w:p>
        </w:tc>
      </w:tr>
      <w:tr w:rsidR="00BD42EE" w:rsidRPr="001B179F" w14:paraId="2AF7E433" w14:textId="77777777" w:rsidTr="007D0B70">
        <w:trPr>
          <w:trHeight w:val="463"/>
        </w:trPr>
        <w:tc>
          <w:tcPr>
            <w:tcW w:w="586" w:type="dxa"/>
            <w:tcBorders>
              <w:top w:val="single" w:sz="5" w:space="0" w:color="000000"/>
              <w:left w:val="single" w:sz="5" w:space="0" w:color="000000"/>
              <w:bottom w:val="single" w:sz="5" w:space="0" w:color="000000"/>
              <w:right w:val="single" w:sz="5" w:space="0" w:color="000000"/>
            </w:tcBorders>
          </w:tcPr>
          <w:p w14:paraId="44DC5D06" w14:textId="77777777" w:rsidR="00BD42EE" w:rsidRPr="001B179F" w:rsidRDefault="00BD42EE" w:rsidP="007D0B70">
            <w:pPr>
              <w:spacing w:before="83"/>
              <w:ind w:left="153"/>
              <w:jc w:val="both"/>
              <w:rPr>
                <w:rFonts w:ascii="Arial" w:eastAsia="Arial" w:hAnsi="Arial" w:cs="Arial"/>
                <w:sz w:val="22"/>
                <w:szCs w:val="22"/>
              </w:rPr>
            </w:pPr>
            <w:r w:rsidRPr="001B179F">
              <w:rPr>
                <w:rFonts w:ascii="Arial" w:eastAsia="Arial" w:hAnsi="Arial" w:cs="Arial"/>
                <w:sz w:val="22"/>
                <w:szCs w:val="22"/>
              </w:rPr>
              <w:t>12</w:t>
            </w:r>
          </w:p>
        </w:tc>
        <w:tc>
          <w:tcPr>
            <w:tcW w:w="3776" w:type="dxa"/>
            <w:tcBorders>
              <w:top w:val="single" w:sz="5" w:space="0" w:color="000000"/>
              <w:left w:val="single" w:sz="5" w:space="0" w:color="000000"/>
              <w:bottom w:val="single" w:sz="5" w:space="0" w:color="000000"/>
              <w:right w:val="single" w:sz="5" w:space="0" w:color="000000"/>
            </w:tcBorders>
          </w:tcPr>
          <w:p w14:paraId="54E999E0" w14:textId="77777777" w:rsidR="00BD42EE" w:rsidRPr="001B179F" w:rsidRDefault="00BD42EE" w:rsidP="007D0B70">
            <w:pPr>
              <w:spacing w:before="83"/>
              <w:ind w:left="102"/>
              <w:jc w:val="both"/>
              <w:rPr>
                <w:rFonts w:ascii="Arial" w:eastAsia="Arial" w:hAnsi="Arial" w:cs="Arial"/>
                <w:sz w:val="22"/>
                <w:szCs w:val="22"/>
              </w:rPr>
            </w:pPr>
            <w:r w:rsidRPr="001B179F">
              <w:rPr>
                <w:rFonts w:ascii="Arial" w:eastAsia="Arial" w:hAnsi="Arial" w:cs="Arial"/>
                <w:sz w:val="22"/>
                <w:szCs w:val="22"/>
              </w:rPr>
              <w:t>Холбоо барих утас, факс</w:t>
            </w:r>
          </w:p>
        </w:tc>
        <w:tc>
          <w:tcPr>
            <w:tcW w:w="4986" w:type="dxa"/>
            <w:gridSpan w:val="2"/>
            <w:tcBorders>
              <w:top w:val="single" w:sz="5" w:space="0" w:color="000000"/>
              <w:left w:val="single" w:sz="5" w:space="0" w:color="000000"/>
              <w:bottom w:val="single" w:sz="5" w:space="0" w:color="000000"/>
              <w:right w:val="single" w:sz="5" w:space="0" w:color="000000"/>
            </w:tcBorders>
          </w:tcPr>
          <w:p w14:paraId="20C11964" w14:textId="77777777" w:rsidR="00BD42EE" w:rsidRPr="001B179F" w:rsidRDefault="00BD42EE" w:rsidP="007D0B70">
            <w:pPr>
              <w:jc w:val="both"/>
              <w:rPr>
                <w:rFonts w:ascii="Arial" w:eastAsia="Arial" w:hAnsi="Arial" w:cs="Arial"/>
                <w:sz w:val="22"/>
                <w:szCs w:val="22"/>
              </w:rPr>
            </w:pPr>
          </w:p>
        </w:tc>
      </w:tr>
    </w:tbl>
    <w:p w14:paraId="02FA4E53" w14:textId="77777777" w:rsidR="00BD42EE" w:rsidRPr="001B179F" w:rsidRDefault="00BD42EE" w:rsidP="00BD42EE">
      <w:pPr>
        <w:spacing w:line="200" w:lineRule="auto"/>
        <w:jc w:val="both"/>
        <w:rPr>
          <w:rFonts w:ascii="Arial" w:eastAsia="Arial" w:hAnsi="Arial" w:cs="Arial"/>
          <w:sz w:val="22"/>
          <w:szCs w:val="22"/>
        </w:rPr>
      </w:pPr>
    </w:p>
    <w:p w14:paraId="579B78CE" w14:textId="77777777" w:rsidR="00BD42EE" w:rsidRPr="001B179F" w:rsidRDefault="00BD42EE" w:rsidP="00BD42EE">
      <w:pPr>
        <w:spacing w:line="200" w:lineRule="auto"/>
        <w:jc w:val="both"/>
        <w:rPr>
          <w:rFonts w:ascii="Arial" w:eastAsia="Arial" w:hAnsi="Arial" w:cs="Arial"/>
          <w:sz w:val="22"/>
          <w:szCs w:val="22"/>
        </w:rPr>
      </w:pPr>
    </w:p>
    <w:p w14:paraId="02764897" w14:textId="77777777" w:rsidR="00BD42EE" w:rsidRPr="001B179F" w:rsidRDefault="00BD42EE" w:rsidP="00BD42EE">
      <w:pPr>
        <w:spacing w:line="200" w:lineRule="auto"/>
        <w:jc w:val="both"/>
        <w:rPr>
          <w:rFonts w:ascii="Arial" w:eastAsia="Arial" w:hAnsi="Arial" w:cs="Arial"/>
          <w:sz w:val="22"/>
          <w:szCs w:val="22"/>
        </w:rPr>
      </w:pPr>
    </w:p>
    <w:p w14:paraId="0ECB737E" w14:textId="77777777" w:rsidR="00BD42EE" w:rsidRPr="001B179F" w:rsidRDefault="00BD42EE" w:rsidP="00BD42EE">
      <w:pPr>
        <w:spacing w:line="200" w:lineRule="auto"/>
        <w:jc w:val="both"/>
        <w:rPr>
          <w:rFonts w:ascii="Arial" w:eastAsia="Arial" w:hAnsi="Arial" w:cs="Arial"/>
          <w:sz w:val="22"/>
          <w:szCs w:val="22"/>
        </w:rPr>
      </w:pPr>
    </w:p>
    <w:p w14:paraId="2E1A69D1" w14:textId="77777777" w:rsidR="00BD42EE" w:rsidRPr="001B179F" w:rsidRDefault="00BD42EE" w:rsidP="00BD42EE">
      <w:pPr>
        <w:spacing w:line="200" w:lineRule="auto"/>
        <w:jc w:val="both"/>
        <w:rPr>
          <w:rFonts w:ascii="Arial" w:eastAsia="Arial" w:hAnsi="Arial" w:cs="Arial"/>
          <w:sz w:val="22"/>
          <w:szCs w:val="22"/>
        </w:rPr>
      </w:pPr>
    </w:p>
    <w:p w14:paraId="465A3484" w14:textId="77777777" w:rsidR="00BD42EE" w:rsidRPr="001B179F" w:rsidRDefault="00BD42EE" w:rsidP="00BD42EE">
      <w:pPr>
        <w:spacing w:line="200" w:lineRule="auto"/>
        <w:jc w:val="both"/>
        <w:rPr>
          <w:rFonts w:ascii="Arial" w:eastAsia="Arial" w:hAnsi="Arial" w:cs="Arial"/>
          <w:sz w:val="22"/>
          <w:szCs w:val="22"/>
        </w:rPr>
      </w:pPr>
    </w:p>
    <w:p w14:paraId="0D9D91A2" w14:textId="77777777" w:rsidR="00BD42EE" w:rsidRPr="001B179F" w:rsidRDefault="00BD42EE" w:rsidP="00BD42EE">
      <w:pPr>
        <w:spacing w:line="200" w:lineRule="auto"/>
        <w:jc w:val="both"/>
        <w:rPr>
          <w:rFonts w:ascii="Arial" w:eastAsia="Arial" w:hAnsi="Arial" w:cs="Arial"/>
          <w:sz w:val="22"/>
          <w:szCs w:val="22"/>
        </w:rPr>
      </w:pPr>
    </w:p>
    <w:p w14:paraId="70E8B9FB" w14:textId="77777777" w:rsidR="00BD42EE" w:rsidRPr="001B179F" w:rsidRDefault="00BD42EE" w:rsidP="00BD42EE">
      <w:pPr>
        <w:spacing w:before="17" w:line="200" w:lineRule="auto"/>
        <w:jc w:val="both"/>
        <w:rPr>
          <w:rFonts w:ascii="Arial" w:eastAsia="Arial" w:hAnsi="Arial" w:cs="Arial"/>
          <w:sz w:val="22"/>
          <w:szCs w:val="22"/>
        </w:rPr>
      </w:pPr>
    </w:p>
    <w:p w14:paraId="5C2DB799" w14:textId="2B33D2FD" w:rsidR="00C12E65" w:rsidRPr="001B179F" w:rsidRDefault="00BD42EE" w:rsidP="00BD42EE">
      <w:pPr>
        <w:ind w:right="82"/>
        <w:jc w:val="center"/>
        <w:rPr>
          <w:rFonts w:ascii="Arial" w:eastAsia="Arial" w:hAnsi="Arial" w:cs="Arial"/>
          <w:color w:val="000000"/>
          <w:sz w:val="22"/>
          <w:szCs w:val="22"/>
        </w:rPr>
        <w:sectPr w:rsidR="00C12E65" w:rsidRPr="001B179F" w:rsidSect="00EF7BD2">
          <w:pgSz w:w="11920" w:h="16860"/>
          <w:pgMar w:top="1340" w:right="1020" w:bottom="426" w:left="1320" w:header="720" w:footer="720" w:gutter="0"/>
          <w:cols w:space="720"/>
        </w:sectPr>
      </w:pPr>
      <w:r w:rsidRPr="001B179F">
        <w:rPr>
          <w:rFonts w:ascii="Arial" w:eastAsia="Arial" w:hAnsi="Arial" w:cs="Arial"/>
          <w:sz w:val="22"/>
          <w:szCs w:val="22"/>
        </w:rPr>
        <w:t>---- оОо ----</w:t>
      </w:r>
    </w:p>
    <w:p w14:paraId="00000979" w14:textId="7D17240D" w:rsidR="00C12E65" w:rsidRPr="001B179F" w:rsidRDefault="00FD6A0D" w:rsidP="005D72C1">
      <w:pPr>
        <w:spacing w:before="3" w:line="180" w:lineRule="auto"/>
        <w:jc w:val="right"/>
        <w:rPr>
          <w:rFonts w:ascii="Arial" w:eastAsia="Arial" w:hAnsi="Arial" w:cs="Arial"/>
          <w:sz w:val="22"/>
          <w:szCs w:val="22"/>
        </w:rPr>
      </w:pPr>
      <w:r w:rsidRPr="001B179F">
        <w:rPr>
          <w:rFonts w:ascii="Arial" w:eastAsia="Arial" w:hAnsi="Arial" w:cs="Arial"/>
          <w:i/>
          <w:sz w:val="22"/>
          <w:szCs w:val="22"/>
        </w:rPr>
        <w:lastRenderedPageBreak/>
        <w:t>Хавсралт 4</w:t>
      </w:r>
    </w:p>
    <w:p w14:paraId="4EEDB391" w14:textId="77777777" w:rsidR="00FD6A0D" w:rsidRDefault="00FD6A0D" w:rsidP="00E51875">
      <w:pPr>
        <w:spacing w:line="260" w:lineRule="auto"/>
        <w:ind w:right="-1544"/>
        <w:rPr>
          <w:rFonts w:ascii="Arial" w:eastAsia="Arial" w:hAnsi="Arial" w:cs="Arial"/>
          <w:b/>
          <w:sz w:val="22"/>
          <w:szCs w:val="22"/>
        </w:rPr>
      </w:pPr>
    </w:p>
    <w:p w14:paraId="1D765159" w14:textId="77777777" w:rsidR="00FD6A0D" w:rsidRDefault="00FD6A0D" w:rsidP="00E51875">
      <w:pPr>
        <w:spacing w:line="260" w:lineRule="auto"/>
        <w:ind w:right="-1544"/>
        <w:rPr>
          <w:rFonts w:ascii="Arial" w:eastAsia="Arial" w:hAnsi="Arial" w:cs="Arial"/>
          <w:b/>
          <w:sz w:val="22"/>
          <w:szCs w:val="22"/>
        </w:rPr>
      </w:pPr>
    </w:p>
    <w:p w14:paraId="0000097B" w14:textId="31758DA1" w:rsidR="00C12E65" w:rsidRPr="001B179F" w:rsidRDefault="00044D2D" w:rsidP="005D72C1">
      <w:pPr>
        <w:spacing w:line="260" w:lineRule="auto"/>
        <w:ind w:right="-1544"/>
        <w:jc w:val="center"/>
        <w:rPr>
          <w:rFonts w:ascii="Arial" w:eastAsia="Arial" w:hAnsi="Arial" w:cs="Arial"/>
          <w:sz w:val="22"/>
          <w:szCs w:val="22"/>
        </w:rPr>
        <w:sectPr w:rsidR="00C12E65" w:rsidRPr="001B179F" w:rsidSect="005D72C1">
          <w:pgSz w:w="11920" w:h="16860"/>
          <w:pgMar w:top="1340" w:right="660" w:bottom="280" w:left="1680" w:header="720" w:footer="720" w:gutter="0"/>
          <w:cols w:space="1610"/>
        </w:sectPr>
      </w:pPr>
      <w:r w:rsidRPr="001B179F">
        <w:rPr>
          <w:rFonts w:ascii="Arial" w:eastAsia="Arial" w:hAnsi="Arial" w:cs="Arial"/>
          <w:b/>
          <w:sz w:val="22"/>
          <w:szCs w:val="22"/>
        </w:rPr>
        <w:t>ҮЙЛЧИЛГЭЭНИЙ ХӨЛС</w:t>
      </w:r>
    </w:p>
    <w:p w14:paraId="42908629" w14:textId="77777777" w:rsidR="005D72C1" w:rsidRDefault="005D72C1" w:rsidP="001446BA">
      <w:pPr>
        <w:spacing w:before="10" w:line="100" w:lineRule="auto"/>
        <w:jc w:val="both"/>
        <w:rPr>
          <w:rFonts w:ascii="Arial" w:eastAsia="Arial" w:hAnsi="Arial" w:cs="Arial"/>
          <w:sz w:val="22"/>
          <w:szCs w:val="22"/>
        </w:rPr>
        <w:sectPr w:rsidR="005D72C1">
          <w:type w:val="continuous"/>
          <w:pgSz w:w="11920" w:h="16860"/>
          <w:pgMar w:top="20" w:right="660" w:bottom="0" w:left="1680" w:header="720" w:footer="720" w:gutter="0"/>
          <w:cols w:space="720"/>
        </w:sectPr>
      </w:pPr>
    </w:p>
    <w:p w14:paraId="0000097C" w14:textId="7BA34B66" w:rsidR="00C12E65" w:rsidRPr="001B179F" w:rsidRDefault="00C12E65" w:rsidP="001446BA">
      <w:pPr>
        <w:spacing w:before="10" w:line="100" w:lineRule="auto"/>
        <w:jc w:val="both"/>
        <w:rPr>
          <w:rFonts w:ascii="Arial" w:eastAsia="Arial" w:hAnsi="Arial" w:cs="Arial"/>
          <w:sz w:val="22"/>
          <w:szCs w:val="22"/>
        </w:rPr>
      </w:pPr>
    </w:p>
    <w:p w14:paraId="0000097D" w14:textId="77777777" w:rsidR="00C12E65" w:rsidRPr="001B179F" w:rsidRDefault="00C12E65" w:rsidP="001446BA">
      <w:pPr>
        <w:spacing w:line="200" w:lineRule="auto"/>
        <w:jc w:val="both"/>
        <w:rPr>
          <w:rFonts w:ascii="Arial" w:eastAsia="Arial" w:hAnsi="Arial" w:cs="Arial"/>
          <w:sz w:val="22"/>
          <w:szCs w:val="22"/>
        </w:rPr>
      </w:pPr>
    </w:p>
    <w:p w14:paraId="0000097E" w14:textId="77777777" w:rsidR="00C12E65" w:rsidRPr="001B179F" w:rsidRDefault="00C12E65" w:rsidP="001446BA">
      <w:pPr>
        <w:spacing w:line="200" w:lineRule="auto"/>
        <w:jc w:val="both"/>
        <w:rPr>
          <w:rFonts w:ascii="Arial" w:eastAsia="Arial" w:hAnsi="Arial" w:cs="Arial"/>
          <w:sz w:val="22"/>
          <w:szCs w:val="22"/>
        </w:rPr>
      </w:pPr>
    </w:p>
    <w:tbl>
      <w:tblPr>
        <w:tblStyle w:val="a6"/>
        <w:tblW w:w="9347"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8"/>
        <w:gridCol w:w="2744"/>
        <w:gridCol w:w="2126"/>
        <w:gridCol w:w="1843"/>
        <w:gridCol w:w="1936"/>
      </w:tblGrid>
      <w:tr w:rsidR="00C12E65" w:rsidRPr="001B179F" w14:paraId="6F2F418E" w14:textId="77777777" w:rsidTr="005D72C1">
        <w:trPr>
          <w:trHeight w:val="638"/>
        </w:trPr>
        <w:tc>
          <w:tcPr>
            <w:tcW w:w="698" w:type="dxa"/>
            <w:vAlign w:val="center"/>
          </w:tcPr>
          <w:p w14:paraId="00000980" w14:textId="77777777" w:rsidR="00C12E65" w:rsidRPr="001B179F" w:rsidRDefault="00044D2D" w:rsidP="005D72C1">
            <w:pPr>
              <w:ind w:left="169"/>
              <w:jc w:val="center"/>
              <w:rPr>
                <w:rFonts w:ascii="Arial" w:eastAsia="Arial" w:hAnsi="Arial" w:cs="Arial"/>
                <w:sz w:val="22"/>
                <w:szCs w:val="22"/>
              </w:rPr>
            </w:pPr>
            <w:r w:rsidRPr="001B179F">
              <w:rPr>
                <w:rFonts w:ascii="Arial" w:eastAsia="Arial" w:hAnsi="Arial" w:cs="Arial"/>
                <w:sz w:val="22"/>
                <w:szCs w:val="22"/>
              </w:rPr>
              <w:t>д/д</w:t>
            </w:r>
          </w:p>
        </w:tc>
        <w:tc>
          <w:tcPr>
            <w:tcW w:w="2744" w:type="dxa"/>
            <w:vAlign w:val="center"/>
          </w:tcPr>
          <w:p w14:paraId="00000981" w14:textId="77777777" w:rsidR="00C12E65" w:rsidRPr="001B179F" w:rsidRDefault="00044D2D" w:rsidP="005D72C1">
            <w:pPr>
              <w:spacing w:before="30"/>
              <w:ind w:right="125"/>
              <w:jc w:val="center"/>
              <w:rPr>
                <w:rFonts w:ascii="Arial" w:eastAsia="Arial" w:hAnsi="Arial" w:cs="Arial"/>
                <w:sz w:val="22"/>
                <w:szCs w:val="22"/>
              </w:rPr>
            </w:pPr>
            <w:r w:rsidRPr="001B179F">
              <w:rPr>
                <w:rFonts w:ascii="Arial" w:eastAsia="Arial" w:hAnsi="Arial" w:cs="Arial"/>
                <w:sz w:val="22"/>
                <w:szCs w:val="22"/>
              </w:rPr>
              <w:t>Үйлчилгээний хөлсний төрөл</w:t>
            </w:r>
          </w:p>
        </w:tc>
        <w:tc>
          <w:tcPr>
            <w:tcW w:w="2126" w:type="dxa"/>
            <w:vAlign w:val="center"/>
          </w:tcPr>
          <w:p w14:paraId="00000983" w14:textId="77777777" w:rsidR="00C12E65" w:rsidRPr="001B179F" w:rsidRDefault="00044D2D" w:rsidP="005D72C1">
            <w:pPr>
              <w:jc w:val="center"/>
              <w:rPr>
                <w:rFonts w:ascii="Arial" w:eastAsia="Arial" w:hAnsi="Arial" w:cs="Arial"/>
                <w:sz w:val="22"/>
                <w:szCs w:val="22"/>
              </w:rPr>
            </w:pPr>
            <w:r w:rsidRPr="001B179F">
              <w:rPr>
                <w:rFonts w:ascii="Arial" w:eastAsia="Arial" w:hAnsi="Arial" w:cs="Arial"/>
                <w:sz w:val="22"/>
                <w:szCs w:val="22"/>
              </w:rPr>
              <w:t>Үнийн дүн</w:t>
            </w:r>
          </w:p>
        </w:tc>
        <w:tc>
          <w:tcPr>
            <w:tcW w:w="1843" w:type="dxa"/>
            <w:vAlign w:val="center"/>
          </w:tcPr>
          <w:p w14:paraId="00000984" w14:textId="618A773D" w:rsidR="00C12E65" w:rsidRPr="001B179F" w:rsidRDefault="00044D2D" w:rsidP="005D72C1">
            <w:pPr>
              <w:spacing w:before="30"/>
              <w:ind w:right="375"/>
              <w:jc w:val="center"/>
              <w:rPr>
                <w:rFonts w:ascii="Arial" w:eastAsia="Arial" w:hAnsi="Arial" w:cs="Arial"/>
                <w:sz w:val="22"/>
                <w:szCs w:val="22"/>
              </w:rPr>
            </w:pPr>
            <w:r w:rsidRPr="001B179F">
              <w:rPr>
                <w:rFonts w:ascii="Arial" w:eastAsia="Arial" w:hAnsi="Arial" w:cs="Arial"/>
                <w:sz w:val="22"/>
                <w:szCs w:val="22"/>
              </w:rPr>
              <w:t>Төлбөрийн</w:t>
            </w:r>
            <w:r w:rsidR="005D72C1">
              <w:rPr>
                <w:rFonts w:ascii="Arial" w:eastAsia="Arial" w:hAnsi="Arial" w:cs="Arial"/>
                <w:sz w:val="22"/>
                <w:szCs w:val="22"/>
                <w:lang w:val="mn-MN"/>
              </w:rPr>
              <w:t xml:space="preserve"> </w:t>
            </w:r>
            <w:r w:rsidRPr="001B179F">
              <w:rPr>
                <w:rFonts w:ascii="Arial" w:eastAsia="Arial" w:hAnsi="Arial" w:cs="Arial"/>
                <w:sz w:val="22"/>
                <w:szCs w:val="22"/>
              </w:rPr>
              <w:t>нөхцөл</w:t>
            </w:r>
          </w:p>
        </w:tc>
        <w:tc>
          <w:tcPr>
            <w:tcW w:w="1936" w:type="dxa"/>
            <w:vAlign w:val="center"/>
          </w:tcPr>
          <w:p w14:paraId="00000987" w14:textId="77777777" w:rsidR="00C12E65" w:rsidRPr="001B179F" w:rsidRDefault="00044D2D" w:rsidP="005D72C1">
            <w:pPr>
              <w:jc w:val="center"/>
              <w:rPr>
                <w:rFonts w:ascii="Arial" w:eastAsia="Arial" w:hAnsi="Arial" w:cs="Arial"/>
                <w:sz w:val="22"/>
                <w:szCs w:val="22"/>
              </w:rPr>
            </w:pPr>
            <w:r w:rsidRPr="001B179F">
              <w:rPr>
                <w:rFonts w:ascii="Arial" w:eastAsia="Arial" w:hAnsi="Arial" w:cs="Arial"/>
                <w:sz w:val="22"/>
                <w:szCs w:val="22"/>
              </w:rPr>
              <w:t>Төлөх хугацаа</w:t>
            </w:r>
          </w:p>
        </w:tc>
      </w:tr>
      <w:tr w:rsidR="00C12E65" w:rsidRPr="001B179F" w14:paraId="02F2D62E" w14:textId="77777777" w:rsidTr="005F09EE">
        <w:trPr>
          <w:trHeight w:val="624"/>
        </w:trPr>
        <w:tc>
          <w:tcPr>
            <w:tcW w:w="698" w:type="dxa"/>
            <w:shd w:val="clear" w:color="auto" w:fill="FAD3B4"/>
          </w:tcPr>
          <w:p w14:paraId="00000988" w14:textId="77777777" w:rsidR="00C12E65" w:rsidRPr="001B179F" w:rsidRDefault="00C12E65" w:rsidP="001446BA">
            <w:pPr>
              <w:spacing w:line="160" w:lineRule="auto"/>
              <w:jc w:val="both"/>
              <w:rPr>
                <w:rFonts w:ascii="Arial" w:eastAsia="Arial" w:hAnsi="Arial" w:cs="Arial"/>
                <w:sz w:val="22"/>
                <w:szCs w:val="22"/>
              </w:rPr>
            </w:pPr>
          </w:p>
          <w:p w14:paraId="00000989" w14:textId="77777777" w:rsidR="00C12E65" w:rsidRPr="001B179F" w:rsidRDefault="00044D2D" w:rsidP="001446BA">
            <w:pPr>
              <w:ind w:left="237" w:right="240"/>
              <w:jc w:val="both"/>
              <w:rPr>
                <w:rFonts w:ascii="Arial" w:eastAsia="Arial" w:hAnsi="Arial" w:cs="Arial"/>
                <w:sz w:val="22"/>
                <w:szCs w:val="22"/>
              </w:rPr>
            </w:pPr>
            <w:r w:rsidRPr="001B179F">
              <w:rPr>
                <w:rFonts w:ascii="Arial" w:eastAsia="Arial" w:hAnsi="Arial" w:cs="Arial"/>
                <w:i/>
                <w:sz w:val="22"/>
                <w:szCs w:val="22"/>
              </w:rPr>
              <w:t>1</w:t>
            </w:r>
          </w:p>
        </w:tc>
        <w:tc>
          <w:tcPr>
            <w:tcW w:w="8649" w:type="dxa"/>
            <w:gridSpan w:val="4"/>
            <w:shd w:val="clear" w:color="auto" w:fill="FAD3B4"/>
          </w:tcPr>
          <w:p w14:paraId="0000098A" w14:textId="77777777" w:rsidR="00C12E65" w:rsidRPr="001B179F" w:rsidRDefault="00C12E65" w:rsidP="001446BA">
            <w:pPr>
              <w:spacing w:before="6" w:line="160" w:lineRule="auto"/>
              <w:jc w:val="both"/>
              <w:rPr>
                <w:rFonts w:ascii="Arial" w:eastAsia="Arial" w:hAnsi="Arial" w:cs="Arial"/>
                <w:sz w:val="22"/>
                <w:szCs w:val="22"/>
              </w:rPr>
            </w:pPr>
          </w:p>
          <w:p w14:paraId="0000098B" w14:textId="77777777" w:rsidR="00C12E65" w:rsidRPr="001B179F" w:rsidRDefault="00044D2D" w:rsidP="001446BA">
            <w:pPr>
              <w:ind w:left="849"/>
              <w:jc w:val="both"/>
              <w:rPr>
                <w:rFonts w:ascii="Arial" w:eastAsia="Arial" w:hAnsi="Arial" w:cs="Arial"/>
                <w:sz w:val="22"/>
                <w:szCs w:val="22"/>
              </w:rPr>
            </w:pPr>
            <w:r w:rsidRPr="001B179F">
              <w:rPr>
                <w:rFonts w:ascii="Arial" w:eastAsia="Arial" w:hAnsi="Arial" w:cs="Arial"/>
                <w:i/>
                <w:sz w:val="22"/>
                <w:szCs w:val="22"/>
              </w:rPr>
              <w:t>Гишүүнээр элсэх өргөдөл гаргахад төлөх үйлчилгээний хөлс</w:t>
            </w:r>
          </w:p>
        </w:tc>
      </w:tr>
      <w:tr w:rsidR="00C12E65" w:rsidRPr="001B179F" w14:paraId="390F6446" w14:textId="77777777" w:rsidTr="005D72C1">
        <w:trPr>
          <w:trHeight w:val="1118"/>
        </w:trPr>
        <w:tc>
          <w:tcPr>
            <w:tcW w:w="698" w:type="dxa"/>
            <w:vAlign w:val="center"/>
          </w:tcPr>
          <w:p w14:paraId="00000992" w14:textId="77777777" w:rsidR="00C12E65" w:rsidRPr="001B179F" w:rsidRDefault="00044D2D" w:rsidP="005D72C1">
            <w:pPr>
              <w:jc w:val="center"/>
              <w:rPr>
                <w:rFonts w:ascii="Arial" w:eastAsia="Arial" w:hAnsi="Arial" w:cs="Arial"/>
                <w:sz w:val="22"/>
                <w:szCs w:val="22"/>
              </w:rPr>
            </w:pPr>
            <w:r w:rsidRPr="001B179F">
              <w:rPr>
                <w:rFonts w:ascii="Arial" w:eastAsia="Arial" w:hAnsi="Arial" w:cs="Arial"/>
                <w:sz w:val="22"/>
                <w:szCs w:val="22"/>
              </w:rPr>
              <w:t>1.1.</w:t>
            </w:r>
          </w:p>
        </w:tc>
        <w:tc>
          <w:tcPr>
            <w:tcW w:w="2744" w:type="dxa"/>
            <w:vAlign w:val="center"/>
          </w:tcPr>
          <w:p w14:paraId="00000993" w14:textId="77777777" w:rsidR="00C12E65" w:rsidRPr="001B179F" w:rsidRDefault="00044D2D" w:rsidP="005D72C1">
            <w:pPr>
              <w:spacing w:before="4" w:line="260" w:lineRule="auto"/>
              <w:ind w:left="348" w:right="354" w:firstLine="5"/>
              <w:jc w:val="center"/>
              <w:rPr>
                <w:rFonts w:ascii="Arial" w:eastAsia="Arial" w:hAnsi="Arial" w:cs="Arial"/>
                <w:sz w:val="22"/>
                <w:szCs w:val="22"/>
              </w:rPr>
            </w:pPr>
            <w:r w:rsidRPr="001B179F">
              <w:rPr>
                <w:rFonts w:ascii="Arial" w:eastAsia="Arial" w:hAnsi="Arial" w:cs="Arial"/>
                <w:sz w:val="22"/>
                <w:szCs w:val="22"/>
              </w:rPr>
              <w:t>Гишүүнээр элсэх өргөдлийг хянан шийдвэрлэх үйлчилгээний хөлс</w:t>
            </w:r>
          </w:p>
        </w:tc>
        <w:tc>
          <w:tcPr>
            <w:tcW w:w="2126" w:type="dxa"/>
            <w:vAlign w:val="center"/>
          </w:tcPr>
          <w:p w14:paraId="00000996" w14:textId="7397A66F" w:rsidR="00C12E65" w:rsidRPr="001B179F" w:rsidRDefault="00044D2D" w:rsidP="005D72C1">
            <w:pPr>
              <w:jc w:val="center"/>
              <w:rPr>
                <w:rFonts w:ascii="Arial" w:eastAsia="Arial" w:hAnsi="Arial" w:cs="Arial"/>
                <w:sz w:val="22"/>
                <w:szCs w:val="22"/>
              </w:rPr>
            </w:pPr>
            <w:r w:rsidRPr="001B179F">
              <w:rPr>
                <w:rFonts w:ascii="Arial" w:eastAsia="Arial" w:hAnsi="Arial" w:cs="Arial"/>
                <w:sz w:val="22"/>
                <w:szCs w:val="22"/>
              </w:rPr>
              <w:t>төгрөг</w:t>
            </w:r>
          </w:p>
        </w:tc>
        <w:tc>
          <w:tcPr>
            <w:tcW w:w="1843" w:type="dxa"/>
            <w:vAlign w:val="center"/>
          </w:tcPr>
          <w:p w14:paraId="00000998" w14:textId="72962866" w:rsidR="00C12E65" w:rsidRPr="001B179F" w:rsidRDefault="00044D2D" w:rsidP="005D72C1">
            <w:pPr>
              <w:ind w:right="347"/>
              <w:jc w:val="center"/>
              <w:rPr>
                <w:rFonts w:ascii="Arial" w:eastAsia="Arial" w:hAnsi="Arial" w:cs="Arial"/>
                <w:sz w:val="22"/>
                <w:szCs w:val="22"/>
              </w:rPr>
            </w:pPr>
            <w:r w:rsidRPr="001B179F">
              <w:rPr>
                <w:rFonts w:ascii="Arial" w:eastAsia="Arial" w:hAnsi="Arial" w:cs="Arial"/>
                <w:sz w:val="22"/>
                <w:szCs w:val="22"/>
              </w:rPr>
              <w:t>Буцаан</w:t>
            </w:r>
            <w:r w:rsidR="005D72C1">
              <w:rPr>
                <w:rFonts w:ascii="Arial" w:eastAsia="Arial" w:hAnsi="Arial" w:cs="Arial"/>
                <w:sz w:val="22"/>
                <w:szCs w:val="22"/>
                <w:lang w:val="mn-MN"/>
              </w:rPr>
              <w:t xml:space="preserve"> </w:t>
            </w:r>
            <w:r w:rsidRPr="001B179F">
              <w:rPr>
                <w:rFonts w:ascii="Arial" w:eastAsia="Arial" w:hAnsi="Arial" w:cs="Arial"/>
                <w:sz w:val="22"/>
                <w:szCs w:val="22"/>
              </w:rPr>
              <w:t>олгогдохгүй</w:t>
            </w:r>
          </w:p>
        </w:tc>
        <w:tc>
          <w:tcPr>
            <w:tcW w:w="1936" w:type="dxa"/>
            <w:vAlign w:val="center"/>
          </w:tcPr>
          <w:p w14:paraId="0000099B" w14:textId="77777777" w:rsidR="00C12E65" w:rsidRPr="001B179F" w:rsidRDefault="00044D2D" w:rsidP="005D72C1">
            <w:pPr>
              <w:ind w:right="56"/>
              <w:jc w:val="center"/>
              <w:rPr>
                <w:rFonts w:ascii="Arial" w:eastAsia="Arial" w:hAnsi="Arial" w:cs="Arial"/>
                <w:sz w:val="22"/>
                <w:szCs w:val="22"/>
              </w:rPr>
            </w:pPr>
            <w:r w:rsidRPr="001B179F">
              <w:rPr>
                <w:rFonts w:ascii="Arial" w:eastAsia="Arial" w:hAnsi="Arial" w:cs="Arial"/>
                <w:sz w:val="22"/>
                <w:szCs w:val="22"/>
              </w:rPr>
              <w:t>Өргөдөл гаргах үедээ</w:t>
            </w:r>
          </w:p>
        </w:tc>
      </w:tr>
      <w:tr w:rsidR="00C12E65" w:rsidRPr="001B179F" w14:paraId="1E86A8CD" w14:textId="77777777" w:rsidTr="005D72C1">
        <w:trPr>
          <w:trHeight w:val="1119"/>
        </w:trPr>
        <w:tc>
          <w:tcPr>
            <w:tcW w:w="698" w:type="dxa"/>
            <w:vAlign w:val="center"/>
          </w:tcPr>
          <w:p w14:paraId="0000099C" w14:textId="77777777" w:rsidR="00C12E65" w:rsidRPr="001B179F" w:rsidRDefault="00C12E65" w:rsidP="005D72C1">
            <w:pPr>
              <w:spacing w:line="200" w:lineRule="auto"/>
              <w:jc w:val="center"/>
              <w:rPr>
                <w:rFonts w:ascii="Arial" w:eastAsia="Arial" w:hAnsi="Arial" w:cs="Arial"/>
                <w:sz w:val="22"/>
                <w:szCs w:val="22"/>
              </w:rPr>
            </w:pPr>
          </w:p>
          <w:p w14:paraId="0000099D" w14:textId="77777777" w:rsidR="00C12E65" w:rsidRPr="001B179F" w:rsidRDefault="00C12E65" w:rsidP="005D72C1">
            <w:pPr>
              <w:spacing w:before="10" w:line="200" w:lineRule="auto"/>
              <w:jc w:val="center"/>
              <w:rPr>
                <w:rFonts w:ascii="Arial" w:eastAsia="Arial" w:hAnsi="Arial" w:cs="Arial"/>
                <w:sz w:val="22"/>
                <w:szCs w:val="22"/>
              </w:rPr>
            </w:pPr>
          </w:p>
          <w:p w14:paraId="0000099E" w14:textId="77777777" w:rsidR="00C12E65" w:rsidRPr="001B179F" w:rsidRDefault="00044D2D" w:rsidP="005D72C1">
            <w:pPr>
              <w:ind w:left="141"/>
              <w:jc w:val="center"/>
              <w:rPr>
                <w:rFonts w:ascii="Arial" w:eastAsia="Arial" w:hAnsi="Arial" w:cs="Arial"/>
                <w:sz w:val="22"/>
                <w:szCs w:val="22"/>
              </w:rPr>
            </w:pPr>
            <w:r w:rsidRPr="001B179F">
              <w:rPr>
                <w:rFonts w:ascii="Arial" w:eastAsia="Arial" w:hAnsi="Arial" w:cs="Arial"/>
                <w:sz w:val="22"/>
                <w:szCs w:val="22"/>
              </w:rPr>
              <w:t>1.2.</w:t>
            </w:r>
          </w:p>
        </w:tc>
        <w:tc>
          <w:tcPr>
            <w:tcW w:w="2744" w:type="dxa"/>
            <w:vAlign w:val="center"/>
          </w:tcPr>
          <w:p w14:paraId="000009A0" w14:textId="77777777" w:rsidR="00C12E65" w:rsidRPr="001B179F" w:rsidRDefault="00044D2D" w:rsidP="005D72C1">
            <w:pPr>
              <w:ind w:left="553" w:right="508" w:hanging="10"/>
              <w:jc w:val="center"/>
              <w:rPr>
                <w:rFonts w:ascii="Arial" w:eastAsia="Arial" w:hAnsi="Arial" w:cs="Arial"/>
                <w:sz w:val="22"/>
                <w:szCs w:val="22"/>
              </w:rPr>
            </w:pPr>
            <w:r w:rsidRPr="001B179F">
              <w:rPr>
                <w:rFonts w:ascii="Arial" w:eastAsia="Arial" w:hAnsi="Arial" w:cs="Arial"/>
                <w:sz w:val="22"/>
                <w:szCs w:val="22"/>
              </w:rPr>
              <w:t>Гишүүнчлэлийн элсэлтийн хөлс</w:t>
            </w:r>
          </w:p>
        </w:tc>
        <w:tc>
          <w:tcPr>
            <w:tcW w:w="2126" w:type="dxa"/>
            <w:vAlign w:val="center"/>
          </w:tcPr>
          <w:p w14:paraId="000009A2" w14:textId="7343300F" w:rsidR="00C12E65" w:rsidRPr="001B179F" w:rsidRDefault="00044D2D" w:rsidP="005D72C1">
            <w:pPr>
              <w:jc w:val="center"/>
              <w:rPr>
                <w:rFonts w:ascii="Arial" w:eastAsia="Arial" w:hAnsi="Arial" w:cs="Arial"/>
                <w:sz w:val="22"/>
                <w:szCs w:val="22"/>
              </w:rPr>
            </w:pPr>
            <w:r w:rsidRPr="001B179F">
              <w:rPr>
                <w:rFonts w:ascii="Arial" w:eastAsia="Arial" w:hAnsi="Arial" w:cs="Arial"/>
                <w:sz w:val="22"/>
                <w:szCs w:val="22"/>
              </w:rPr>
              <w:t>төгрөг</w:t>
            </w:r>
          </w:p>
        </w:tc>
        <w:tc>
          <w:tcPr>
            <w:tcW w:w="1843" w:type="dxa"/>
            <w:vAlign w:val="center"/>
          </w:tcPr>
          <w:p w14:paraId="000009A5" w14:textId="77777777" w:rsidR="00C12E65" w:rsidRPr="001B179F" w:rsidRDefault="00044D2D" w:rsidP="005D72C1">
            <w:pPr>
              <w:ind w:left="193"/>
              <w:jc w:val="center"/>
              <w:rPr>
                <w:rFonts w:ascii="Arial" w:eastAsia="Arial" w:hAnsi="Arial" w:cs="Arial"/>
                <w:sz w:val="22"/>
                <w:szCs w:val="22"/>
              </w:rPr>
            </w:pPr>
            <w:r w:rsidRPr="001B179F">
              <w:rPr>
                <w:rFonts w:ascii="Arial" w:eastAsia="Arial" w:hAnsi="Arial" w:cs="Arial"/>
                <w:sz w:val="22"/>
                <w:szCs w:val="22"/>
              </w:rPr>
              <w:t>Нэг удаа төлнө</w:t>
            </w:r>
          </w:p>
        </w:tc>
        <w:tc>
          <w:tcPr>
            <w:tcW w:w="1936" w:type="dxa"/>
            <w:vAlign w:val="center"/>
          </w:tcPr>
          <w:p w14:paraId="000009A8" w14:textId="53C015CA" w:rsidR="00C12E65" w:rsidRPr="001B179F" w:rsidRDefault="00044D2D" w:rsidP="005D72C1">
            <w:pPr>
              <w:spacing w:line="260" w:lineRule="auto"/>
              <w:ind w:right="430"/>
              <w:jc w:val="center"/>
              <w:rPr>
                <w:rFonts w:ascii="Arial" w:eastAsia="Arial" w:hAnsi="Arial" w:cs="Arial"/>
                <w:sz w:val="22"/>
                <w:szCs w:val="22"/>
              </w:rPr>
            </w:pPr>
            <w:r w:rsidRPr="001B179F">
              <w:rPr>
                <w:rFonts w:ascii="Arial" w:eastAsia="Arial" w:hAnsi="Arial" w:cs="Arial"/>
                <w:sz w:val="22"/>
                <w:szCs w:val="22"/>
              </w:rPr>
              <w:t>Шийдвэр</w:t>
            </w:r>
            <w:r w:rsidR="005D72C1">
              <w:rPr>
                <w:rFonts w:ascii="Arial" w:eastAsia="Arial" w:hAnsi="Arial" w:cs="Arial"/>
                <w:sz w:val="22"/>
                <w:szCs w:val="22"/>
                <w:lang w:val="mn-MN"/>
              </w:rPr>
              <w:t xml:space="preserve"> </w:t>
            </w:r>
            <w:r w:rsidRPr="001B179F">
              <w:rPr>
                <w:rFonts w:ascii="Arial" w:eastAsia="Arial" w:hAnsi="Arial" w:cs="Arial"/>
                <w:sz w:val="22"/>
                <w:szCs w:val="22"/>
              </w:rPr>
              <w:t>гарснаас хойш ажлын</w:t>
            </w:r>
            <w:r w:rsidR="005D72C1">
              <w:rPr>
                <w:rFonts w:ascii="Arial" w:eastAsia="Arial" w:hAnsi="Arial" w:cs="Arial"/>
                <w:sz w:val="22"/>
                <w:szCs w:val="22"/>
                <w:lang w:val="mn-MN"/>
              </w:rPr>
              <w:t xml:space="preserve"> </w:t>
            </w:r>
            <w:r w:rsidRPr="001B179F">
              <w:rPr>
                <w:rFonts w:ascii="Arial" w:eastAsia="Arial" w:hAnsi="Arial" w:cs="Arial"/>
                <w:sz w:val="22"/>
                <w:szCs w:val="22"/>
              </w:rPr>
              <w:t>5 өдрийн дотор</w:t>
            </w:r>
          </w:p>
        </w:tc>
      </w:tr>
      <w:tr w:rsidR="00C12E65" w:rsidRPr="001B179F" w14:paraId="2F068303" w14:textId="77777777" w:rsidTr="005F09EE">
        <w:trPr>
          <w:trHeight w:val="624"/>
        </w:trPr>
        <w:tc>
          <w:tcPr>
            <w:tcW w:w="698" w:type="dxa"/>
            <w:shd w:val="clear" w:color="auto" w:fill="FAD3B4"/>
          </w:tcPr>
          <w:p w14:paraId="000009A9" w14:textId="77777777" w:rsidR="00C12E65" w:rsidRPr="001B179F" w:rsidRDefault="00C12E65" w:rsidP="001446BA">
            <w:pPr>
              <w:spacing w:before="3" w:line="160" w:lineRule="auto"/>
              <w:jc w:val="both"/>
              <w:rPr>
                <w:rFonts w:ascii="Arial" w:eastAsia="Arial" w:hAnsi="Arial" w:cs="Arial"/>
                <w:sz w:val="22"/>
                <w:szCs w:val="22"/>
              </w:rPr>
            </w:pPr>
          </w:p>
          <w:p w14:paraId="000009AA" w14:textId="77777777" w:rsidR="00C12E65" w:rsidRPr="001B179F" w:rsidRDefault="00044D2D" w:rsidP="001446BA">
            <w:pPr>
              <w:ind w:left="237" w:right="240"/>
              <w:jc w:val="both"/>
              <w:rPr>
                <w:rFonts w:ascii="Arial" w:eastAsia="Arial" w:hAnsi="Arial" w:cs="Arial"/>
                <w:sz w:val="22"/>
                <w:szCs w:val="22"/>
              </w:rPr>
            </w:pPr>
            <w:r w:rsidRPr="001B179F">
              <w:rPr>
                <w:rFonts w:ascii="Arial" w:eastAsia="Arial" w:hAnsi="Arial" w:cs="Arial"/>
                <w:i/>
                <w:sz w:val="22"/>
                <w:szCs w:val="22"/>
              </w:rPr>
              <w:t>2</w:t>
            </w:r>
          </w:p>
        </w:tc>
        <w:tc>
          <w:tcPr>
            <w:tcW w:w="8649" w:type="dxa"/>
            <w:gridSpan w:val="4"/>
            <w:shd w:val="clear" w:color="auto" w:fill="FAD3B4"/>
          </w:tcPr>
          <w:p w14:paraId="000009AB" w14:textId="77777777" w:rsidR="00C12E65" w:rsidRPr="001B179F" w:rsidRDefault="00C12E65" w:rsidP="001446BA">
            <w:pPr>
              <w:spacing w:before="8" w:line="160" w:lineRule="auto"/>
              <w:jc w:val="both"/>
              <w:rPr>
                <w:rFonts w:ascii="Arial" w:eastAsia="Arial" w:hAnsi="Arial" w:cs="Arial"/>
                <w:sz w:val="22"/>
                <w:szCs w:val="22"/>
              </w:rPr>
            </w:pPr>
          </w:p>
          <w:p w14:paraId="000009AC" w14:textId="77777777" w:rsidR="00C12E65" w:rsidRPr="001B179F" w:rsidRDefault="00044D2D" w:rsidP="001446BA">
            <w:pPr>
              <w:ind w:left="743"/>
              <w:jc w:val="both"/>
              <w:rPr>
                <w:rFonts w:ascii="Arial" w:eastAsia="Arial" w:hAnsi="Arial" w:cs="Arial"/>
                <w:sz w:val="22"/>
                <w:szCs w:val="22"/>
              </w:rPr>
            </w:pPr>
            <w:r w:rsidRPr="001B179F">
              <w:rPr>
                <w:rFonts w:ascii="Arial" w:eastAsia="Arial" w:hAnsi="Arial" w:cs="Arial"/>
                <w:i/>
                <w:sz w:val="22"/>
                <w:szCs w:val="22"/>
              </w:rPr>
              <w:t>Гишүүнээр элссэний дараа тогтмол төлөх үйлчилгээний хөлс</w:t>
            </w:r>
          </w:p>
        </w:tc>
      </w:tr>
      <w:tr w:rsidR="00901C2F" w:rsidRPr="001B179F" w14:paraId="27DCC8F5" w14:textId="77777777" w:rsidTr="005D72C1">
        <w:trPr>
          <w:trHeight w:val="1335"/>
        </w:trPr>
        <w:tc>
          <w:tcPr>
            <w:tcW w:w="698" w:type="dxa"/>
            <w:vAlign w:val="center"/>
          </w:tcPr>
          <w:p w14:paraId="000009B4" w14:textId="14DF6A22" w:rsidR="00901C2F" w:rsidRPr="001B179F" w:rsidRDefault="00901C2F" w:rsidP="005D72C1">
            <w:pPr>
              <w:jc w:val="center"/>
              <w:rPr>
                <w:rFonts w:ascii="Arial" w:eastAsia="Arial" w:hAnsi="Arial" w:cs="Arial"/>
                <w:sz w:val="22"/>
                <w:szCs w:val="22"/>
              </w:rPr>
            </w:pPr>
            <w:r w:rsidRPr="001B179F">
              <w:rPr>
                <w:rFonts w:ascii="Arial" w:eastAsia="Arial" w:hAnsi="Arial" w:cs="Arial"/>
                <w:sz w:val="22"/>
                <w:szCs w:val="22"/>
              </w:rPr>
              <w:t>2.1.</w:t>
            </w:r>
          </w:p>
        </w:tc>
        <w:tc>
          <w:tcPr>
            <w:tcW w:w="2744" w:type="dxa"/>
            <w:vAlign w:val="center"/>
          </w:tcPr>
          <w:p w14:paraId="000009B8" w14:textId="43E56031" w:rsidR="00901C2F" w:rsidRPr="001B179F" w:rsidRDefault="00901C2F" w:rsidP="005D72C1">
            <w:pPr>
              <w:ind w:left="56"/>
              <w:jc w:val="center"/>
              <w:rPr>
                <w:rFonts w:ascii="Arial" w:eastAsia="Arial" w:hAnsi="Arial" w:cs="Arial"/>
                <w:sz w:val="22"/>
                <w:szCs w:val="22"/>
              </w:rPr>
            </w:pPr>
            <w:r w:rsidRPr="001B179F">
              <w:rPr>
                <w:rFonts w:ascii="Arial" w:eastAsia="Arial" w:hAnsi="Arial" w:cs="Arial"/>
                <w:sz w:val="22"/>
                <w:szCs w:val="22"/>
              </w:rPr>
              <w:t>Гишүүнчлэлийн хөлс</w:t>
            </w:r>
          </w:p>
        </w:tc>
        <w:tc>
          <w:tcPr>
            <w:tcW w:w="2126" w:type="dxa"/>
            <w:vAlign w:val="center"/>
          </w:tcPr>
          <w:p w14:paraId="000009BC" w14:textId="524CF18E" w:rsidR="00901C2F" w:rsidRPr="001B179F" w:rsidRDefault="00901C2F" w:rsidP="005D72C1">
            <w:pPr>
              <w:ind w:left="105"/>
              <w:jc w:val="center"/>
              <w:rPr>
                <w:rFonts w:ascii="Arial" w:eastAsia="Arial" w:hAnsi="Arial" w:cs="Arial"/>
                <w:sz w:val="22"/>
                <w:szCs w:val="22"/>
              </w:rPr>
            </w:pPr>
          </w:p>
        </w:tc>
        <w:tc>
          <w:tcPr>
            <w:tcW w:w="1843" w:type="dxa"/>
            <w:vAlign w:val="center"/>
          </w:tcPr>
          <w:p w14:paraId="000009BE" w14:textId="73E810E9" w:rsidR="00901C2F" w:rsidRPr="001B179F" w:rsidRDefault="00901C2F" w:rsidP="005D72C1">
            <w:pPr>
              <w:ind w:left="79" w:right="88"/>
              <w:jc w:val="center"/>
              <w:rPr>
                <w:rFonts w:ascii="Arial" w:eastAsia="Arial" w:hAnsi="Arial" w:cs="Arial"/>
                <w:sz w:val="22"/>
                <w:szCs w:val="22"/>
              </w:rPr>
            </w:pPr>
          </w:p>
        </w:tc>
        <w:tc>
          <w:tcPr>
            <w:tcW w:w="1936" w:type="dxa"/>
            <w:vMerge w:val="restart"/>
            <w:vAlign w:val="center"/>
          </w:tcPr>
          <w:p w14:paraId="000009C5" w14:textId="412CEF60" w:rsidR="00901C2F" w:rsidRPr="001B179F" w:rsidRDefault="00901C2F" w:rsidP="005D72C1">
            <w:pPr>
              <w:ind w:right="99"/>
              <w:jc w:val="center"/>
              <w:rPr>
                <w:rFonts w:ascii="Arial" w:eastAsia="Arial" w:hAnsi="Arial" w:cs="Arial"/>
                <w:sz w:val="22"/>
                <w:szCs w:val="22"/>
              </w:rPr>
            </w:pPr>
          </w:p>
        </w:tc>
      </w:tr>
      <w:tr w:rsidR="00901C2F" w:rsidRPr="001B179F" w14:paraId="5817501A" w14:textId="77777777" w:rsidTr="005D72C1">
        <w:trPr>
          <w:trHeight w:val="1186"/>
        </w:trPr>
        <w:tc>
          <w:tcPr>
            <w:tcW w:w="698" w:type="dxa"/>
            <w:vAlign w:val="center"/>
          </w:tcPr>
          <w:p w14:paraId="000009D2" w14:textId="19E73349" w:rsidR="00901C2F" w:rsidRPr="001B179F" w:rsidRDefault="00901C2F" w:rsidP="005D72C1">
            <w:pPr>
              <w:jc w:val="center"/>
              <w:rPr>
                <w:rFonts w:ascii="Arial" w:eastAsia="Arial" w:hAnsi="Arial" w:cs="Arial"/>
                <w:sz w:val="22"/>
                <w:szCs w:val="22"/>
              </w:rPr>
            </w:pPr>
            <w:r w:rsidRPr="001B179F">
              <w:rPr>
                <w:rFonts w:ascii="Arial" w:eastAsia="Arial" w:hAnsi="Arial" w:cs="Arial"/>
                <w:sz w:val="22"/>
                <w:szCs w:val="22"/>
              </w:rPr>
              <w:t>2.2.</w:t>
            </w:r>
          </w:p>
        </w:tc>
        <w:tc>
          <w:tcPr>
            <w:tcW w:w="2744" w:type="dxa"/>
            <w:vAlign w:val="center"/>
          </w:tcPr>
          <w:p w14:paraId="000009D3" w14:textId="11233FBB" w:rsidR="00901C2F" w:rsidRPr="001B179F" w:rsidRDefault="00901C2F" w:rsidP="005D72C1">
            <w:pPr>
              <w:jc w:val="center"/>
              <w:rPr>
                <w:rFonts w:ascii="Arial" w:eastAsia="Arial" w:hAnsi="Arial" w:cs="Arial"/>
                <w:sz w:val="22"/>
                <w:szCs w:val="22"/>
              </w:rPr>
            </w:pPr>
            <w:r w:rsidRPr="001B179F">
              <w:rPr>
                <w:rFonts w:ascii="Arial" w:eastAsia="Arial" w:hAnsi="Arial" w:cs="Arial"/>
                <w:sz w:val="22"/>
                <w:szCs w:val="22"/>
              </w:rPr>
              <w:t>Гишүүнчлэлийн хөлс</w:t>
            </w:r>
          </w:p>
        </w:tc>
        <w:tc>
          <w:tcPr>
            <w:tcW w:w="2126" w:type="dxa"/>
            <w:vAlign w:val="center"/>
          </w:tcPr>
          <w:p w14:paraId="000009D6" w14:textId="6CDBA3EF" w:rsidR="00901C2F" w:rsidRPr="001B179F" w:rsidRDefault="00901C2F" w:rsidP="005D72C1">
            <w:pPr>
              <w:ind w:left="105"/>
              <w:jc w:val="center"/>
              <w:rPr>
                <w:rFonts w:ascii="Arial" w:eastAsia="Arial" w:hAnsi="Arial" w:cs="Arial"/>
                <w:sz w:val="22"/>
                <w:szCs w:val="22"/>
              </w:rPr>
            </w:pPr>
          </w:p>
        </w:tc>
        <w:tc>
          <w:tcPr>
            <w:tcW w:w="1843" w:type="dxa"/>
            <w:vAlign w:val="center"/>
          </w:tcPr>
          <w:p w14:paraId="000009D9" w14:textId="28DDAF16" w:rsidR="00901C2F" w:rsidRPr="001B179F" w:rsidRDefault="00901C2F" w:rsidP="005D72C1">
            <w:pPr>
              <w:spacing w:line="260" w:lineRule="auto"/>
              <w:ind w:left="280" w:right="285"/>
              <w:jc w:val="center"/>
              <w:rPr>
                <w:rFonts w:ascii="Arial" w:eastAsia="Arial" w:hAnsi="Arial" w:cs="Arial"/>
                <w:sz w:val="22"/>
                <w:szCs w:val="22"/>
              </w:rPr>
            </w:pPr>
          </w:p>
        </w:tc>
        <w:tc>
          <w:tcPr>
            <w:tcW w:w="1936" w:type="dxa"/>
            <w:vMerge/>
            <w:vAlign w:val="center"/>
          </w:tcPr>
          <w:p w14:paraId="000009DA" w14:textId="77777777" w:rsidR="00901C2F" w:rsidRPr="001B179F" w:rsidRDefault="00901C2F" w:rsidP="005D72C1">
            <w:pPr>
              <w:widowControl w:val="0"/>
              <w:pBdr>
                <w:top w:val="nil"/>
                <w:left w:val="nil"/>
                <w:bottom w:val="nil"/>
                <w:right w:val="nil"/>
                <w:between w:val="nil"/>
              </w:pBdr>
              <w:jc w:val="center"/>
              <w:rPr>
                <w:rFonts w:ascii="Arial" w:eastAsia="Arial" w:hAnsi="Arial" w:cs="Arial"/>
                <w:sz w:val="22"/>
                <w:szCs w:val="22"/>
              </w:rPr>
            </w:pPr>
          </w:p>
        </w:tc>
      </w:tr>
      <w:tr w:rsidR="0014156F" w:rsidRPr="001B179F" w14:paraId="7DF04929" w14:textId="77777777" w:rsidTr="005D72C1">
        <w:trPr>
          <w:trHeight w:val="838"/>
        </w:trPr>
        <w:tc>
          <w:tcPr>
            <w:tcW w:w="698" w:type="dxa"/>
          </w:tcPr>
          <w:p w14:paraId="000009E4" w14:textId="503CB708" w:rsidR="0014156F" w:rsidRPr="001B179F" w:rsidRDefault="0014156F" w:rsidP="001446BA">
            <w:pPr>
              <w:ind w:left="141"/>
              <w:jc w:val="both"/>
              <w:rPr>
                <w:rFonts w:ascii="Arial" w:eastAsia="Arial" w:hAnsi="Arial" w:cs="Arial"/>
                <w:sz w:val="22"/>
                <w:szCs w:val="22"/>
              </w:rPr>
            </w:pPr>
            <w:r w:rsidRPr="001B179F">
              <w:rPr>
                <w:rFonts w:ascii="Arial" w:eastAsia="Arial" w:hAnsi="Arial" w:cs="Arial"/>
                <w:sz w:val="22"/>
                <w:szCs w:val="22"/>
              </w:rPr>
              <w:t>2.3.</w:t>
            </w:r>
          </w:p>
        </w:tc>
        <w:tc>
          <w:tcPr>
            <w:tcW w:w="2744" w:type="dxa"/>
            <w:vAlign w:val="center"/>
          </w:tcPr>
          <w:p w14:paraId="000009E6" w14:textId="11844211" w:rsidR="0014156F" w:rsidRPr="005D72C1" w:rsidRDefault="0014156F" w:rsidP="005D72C1">
            <w:pPr>
              <w:spacing w:line="260" w:lineRule="auto"/>
              <w:ind w:right="243"/>
              <w:jc w:val="center"/>
              <w:rPr>
                <w:rFonts w:ascii="Arial" w:eastAsia="Arial" w:hAnsi="Arial" w:cs="Arial"/>
                <w:sz w:val="22"/>
                <w:szCs w:val="22"/>
                <w:lang w:val="mn-MN"/>
              </w:rPr>
            </w:pPr>
            <w:r w:rsidRPr="001B179F">
              <w:rPr>
                <w:rFonts w:ascii="Arial" w:eastAsia="Arial" w:hAnsi="Arial" w:cs="Arial"/>
                <w:sz w:val="22"/>
                <w:szCs w:val="22"/>
              </w:rPr>
              <w:t>Арилжааны системд</w:t>
            </w:r>
            <w:r w:rsidR="005D72C1">
              <w:rPr>
                <w:rFonts w:ascii="Arial" w:eastAsia="Arial" w:hAnsi="Arial" w:cs="Arial"/>
                <w:sz w:val="22"/>
                <w:szCs w:val="22"/>
                <w:lang w:val="mn-MN"/>
              </w:rPr>
              <w:t xml:space="preserve"> </w:t>
            </w:r>
            <w:r w:rsidRPr="001B179F">
              <w:rPr>
                <w:rFonts w:ascii="Arial" w:eastAsia="Arial" w:hAnsi="Arial" w:cs="Arial"/>
                <w:sz w:val="22"/>
                <w:szCs w:val="22"/>
              </w:rPr>
              <w:t>нэвтрэх эрх ашигласны хөлс</w:t>
            </w:r>
          </w:p>
        </w:tc>
        <w:tc>
          <w:tcPr>
            <w:tcW w:w="5905" w:type="dxa"/>
            <w:gridSpan w:val="3"/>
            <w:vAlign w:val="center"/>
          </w:tcPr>
          <w:p w14:paraId="000009EA" w14:textId="5B929CF5" w:rsidR="0014156F" w:rsidRPr="001B179F" w:rsidRDefault="0014156F" w:rsidP="0014156F">
            <w:pPr>
              <w:widowControl w:val="0"/>
              <w:pBdr>
                <w:top w:val="nil"/>
                <w:left w:val="nil"/>
                <w:bottom w:val="nil"/>
                <w:right w:val="nil"/>
                <w:between w:val="nil"/>
              </w:pBdr>
              <w:spacing w:line="276" w:lineRule="auto"/>
              <w:jc w:val="center"/>
              <w:rPr>
                <w:rFonts w:ascii="Arial" w:eastAsia="Arial" w:hAnsi="Arial" w:cs="Arial"/>
                <w:sz w:val="22"/>
                <w:szCs w:val="22"/>
              </w:rPr>
            </w:pPr>
          </w:p>
        </w:tc>
      </w:tr>
    </w:tbl>
    <w:p w14:paraId="000009EB" w14:textId="77777777" w:rsidR="00C12E65" w:rsidRPr="001B179F" w:rsidRDefault="00C12E65" w:rsidP="001446BA">
      <w:pPr>
        <w:spacing w:before="3" w:line="120" w:lineRule="auto"/>
        <w:jc w:val="both"/>
        <w:rPr>
          <w:rFonts w:ascii="Arial" w:eastAsia="Arial" w:hAnsi="Arial" w:cs="Arial"/>
          <w:sz w:val="22"/>
          <w:szCs w:val="22"/>
        </w:rPr>
      </w:pPr>
    </w:p>
    <w:p w14:paraId="000009EC" w14:textId="77777777" w:rsidR="00C12E65" w:rsidRPr="001B179F" w:rsidRDefault="00C12E65" w:rsidP="001446BA">
      <w:pPr>
        <w:spacing w:line="200" w:lineRule="auto"/>
        <w:jc w:val="both"/>
        <w:rPr>
          <w:rFonts w:ascii="Arial" w:eastAsia="Arial" w:hAnsi="Arial" w:cs="Arial"/>
          <w:sz w:val="22"/>
          <w:szCs w:val="22"/>
        </w:rPr>
      </w:pPr>
    </w:p>
    <w:p w14:paraId="000009ED" w14:textId="77777777" w:rsidR="00C12E65" w:rsidRPr="001B179F" w:rsidRDefault="00C12E65" w:rsidP="001446BA">
      <w:pPr>
        <w:spacing w:line="200" w:lineRule="auto"/>
        <w:jc w:val="both"/>
        <w:rPr>
          <w:rFonts w:ascii="Arial" w:eastAsia="Arial" w:hAnsi="Arial" w:cs="Arial"/>
          <w:sz w:val="22"/>
          <w:szCs w:val="22"/>
        </w:rPr>
      </w:pPr>
    </w:p>
    <w:p w14:paraId="000009EE" w14:textId="77777777" w:rsidR="00C12E65" w:rsidRPr="001B179F" w:rsidRDefault="00C12E65" w:rsidP="001446BA">
      <w:pPr>
        <w:spacing w:line="200" w:lineRule="auto"/>
        <w:jc w:val="both"/>
        <w:rPr>
          <w:rFonts w:ascii="Arial" w:eastAsia="Arial" w:hAnsi="Arial" w:cs="Arial"/>
          <w:sz w:val="22"/>
          <w:szCs w:val="22"/>
        </w:rPr>
      </w:pPr>
    </w:p>
    <w:p w14:paraId="000009EF" w14:textId="77777777" w:rsidR="00C12E65" w:rsidRPr="001B179F" w:rsidRDefault="00C12E65" w:rsidP="001446BA">
      <w:pPr>
        <w:spacing w:line="200" w:lineRule="auto"/>
        <w:jc w:val="both"/>
        <w:rPr>
          <w:rFonts w:ascii="Arial" w:eastAsia="Arial" w:hAnsi="Arial" w:cs="Arial"/>
          <w:sz w:val="22"/>
          <w:szCs w:val="22"/>
        </w:rPr>
      </w:pPr>
    </w:p>
    <w:p w14:paraId="000009F0" w14:textId="77777777" w:rsidR="00C12E65" w:rsidRPr="001B179F" w:rsidRDefault="00C12E65" w:rsidP="001446BA">
      <w:pPr>
        <w:spacing w:line="200" w:lineRule="auto"/>
        <w:jc w:val="both"/>
        <w:rPr>
          <w:rFonts w:ascii="Arial" w:eastAsia="Arial" w:hAnsi="Arial" w:cs="Arial"/>
          <w:sz w:val="22"/>
          <w:szCs w:val="22"/>
        </w:rPr>
      </w:pPr>
    </w:p>
    <w:p w14:paraId="000009F1" w14:textId="77777777" w:rsidR="00C12E65" w:rsidRPr="001B179F" w:rsidRDefault="00C12E65" w:rsidP="001446BA">
      <w:pPr>
        <w:spacing w:line="200" w:lineRule="auto"/>
        <w:jc w:val="both"/>
        <w:rPr>
          <w:rFonts w:ascii="Arial" w:eastAsia="Arial" w:hAnsi="Arial" w:cs="Arial"/>
          <w:sz w:val="22"/>
          <w:szCs w:val="22"/>
        </w:rPr>
      </w:pPr>
    </w:p>
    <w:p w14:paraId="000009F2" w14:textId="77777777" w:rsidR="00C12E65" w:rsidRPr="001B179F" w:rsidRDefault="00C12E65" w:rsidP="001446BA">
      <w:pPr>
        <w:spacing w:line="200" w:lineRule="auto"/>
        <w:jc w:val="both"/>
        <w:rPr>
          <w:rFonts w:ascii="Arial" w:eastAsia="Arial" w:hAnsi="Arial" w:cs="Arial"/>
          <w:sz w:val="22"/>
          <w:szCs w:val="22"/>
        </w:rPr>
      </w:pPr>
    </w:p>
    <w:p w14:paraId="000009F3" w14:textId="77777777" w:rsidR="00C12E65" w:rsidRPr="001B179F" w:rsidRDefault="00C12E65" w:rsidP="001446BA">
      <w:pPr>
        <w:spacing w:line="200" w:lineRule="auto"/>
        <w:jc w:val="both"/>
        <w:rPr>
          <w:rFonts w:ascii="Arial" w:eastAsia="Arial" w:hAnsi="Arial" w:cs="Arial"/>
          <w:sz w:val="22"/>
          <w:szCs w:val="22"/>
        </w:rPr>
      </w:pPr>
    </w:p>
    <w:p w14:paraId="000009F4" w14:textId="77777777" w:rsidR="00C12E65" w:rsidRPr="001B179F" w:rsidRDefault="00C12E65" w:rsidP="001446BA">
      <w:pPr>
        <w:spacing w:line="200" w:lineRule="auto"/>
        <w:jc w:val="both"/>
        <w:rPr>
          <w:rFonts w:ascii="Arial" w:eastAsia="Arial" w:hAnsi="Arial" w:cs="Arial"/>
          <w:sz w:val="22"/>
          <w:szCs w:val="22"/>
        </w:rPr>
      </w:pPr>
    </w:p>
    <w:p w14:paraId="000009F5" w14:textId="77777777" w:rsidR="00C12E65" w:rsidRPr="001B179F" w:rsidRDefault="00044D2D" w:rsidP="001446BA">
      <w:pPr>
        <w:spacing w:before="29"/>
        <w:ind w:left="3765" w:right="4502"/>
        <w:jc w:val="both"/>
        <w:rPr>
          <w:rFonts w:ascii="Arial" w:eastAsia="Arial" w:hAnsi="Arial" w:cs="Arial"/>
          <w:sz w:val="22"/>
          <w:szCs w:val="22"/>
        </w:rPr>
      </w:pPr>
      <w:r w:rsidRPr="001B179F">
        <w:rPr>
          <w:rFonts w:ascii="Arial" w:eastAsia="Arial" w:hAnsi="Arial" w:cs="Arial"/>
          <w:sz w:val="22"/>
          <w:szCs w:val="22"/>
        </w:rPr>
        <w:t>---- оОо ----</w:t>
      </w:r>
    </w:p>
    <w:p w14:paraId="000009F6" w14:textId="77777777" w:rsidR="00C12E65" w:rsidRPr="001B179F" w:rsidRDefault="00C12E65" w:rsidP="001446BA">
      <w:pPr>
        <w:spacing w:before="29"/>
        <w:ind w:left="3765" w:right="4502"/>
        <w:jc w:val="both"/>
        <w:rPr>
          <w:rFonts w:ascii="Arial" w:eastAsia="Arial" w:hAnsi="Arial" w:cs="Arial"/>
          <w:sz w:val="22"/>
          <w:szCs w:val="22"/>
        </w:rPr>
      </w:pPr>
    </w:p>
    <w:p w14:paraId="000009F9" w14:textId="77777777" w:rsidR="00C12E65" w:rsidRPr="001B179F" w:rsidRDefault="00C12E65" w:rsidP="001446BA">
      <w:pPr>
        <w:spacing w:before="29"/>
        <w:ind w:left="3765" w:right="4502"/>
        <w:jc w:val="both"/>
        <w:rPr>
          <w:rFonts w:ascii="Arial" w:eastAsia="Arial" w:hAnsi="Arial" w:cs="Arial"/>
          <w:sz w:val="22"/>
          <w:szCs w:val="22"/>
        </w:rPr>
      </w:pPr>
    </w:p>
    <w:p w14:paraId="000009FA" w14:textId="77777777" w:rsidR="00C12E65" w:rsidRPr="001B179F" w:rsidRDefault="00C12E65" w:rsidP="001446BA">
      <w:pPr>
        <w:spacing w:before="29"/>
        <w:ind w:left="3765" w:right="4502"/>
        <w:jc w:val="both"/>
        <w:rPr>
          <w:rFonts w:ascii="Arial" w:eastAsia="Arial" w:hAnsi="Arial" w:cs="Arial"/>
          <w:sz w:val="22"/>
          <w:szCs w:val="22"/>
        </w:rPr>
      </w:pPr>
    </w:p>
    <w:p w14:paraId="000009FB" w14:textId="77777777" w:rsidR="00C12E65" w:rsidRPr="001B179F" w:rsidRDefault="00C12E65" w:rsidP="001446BA">
      <w:pPr>
        <w:spacing w:before="29"/>
        <w:ind w:left="3765" w:right="4502"/>
        <w:jc w:val="both"/>
        <w:rPr>
          <w:rFonts w:ascii="Arial" w:eastAsia="Arial" w:hAnsi="Arial" w:cs="Arial"/>
          <w:sz w:val="22"/>
          <w:szCs w:val="22"/>
        </w:rPr>
      </w:pPr>
    </w:p>
    <w:p w14:paraId="000009FC" w14:textId="77777777" w:rsidR="00C12E65" w:rsidRPr="001B179F" w:rsidRDefault="00C12E65" w:rsidP="001446BA">
      <w:pPr>
        <w:jc w:val="both"/>
        <w:rPr>
          <w:rFonts w:ascii="Arial" w:eastAsia="Arial" w:hAnsi="Arial" w:cs="Arial"/>
          <w:color w:val="000000"/>
          <w:sz w:val="22"/>
          <w:szCs w:val="22"/>
        </w:rPr>
      </w:pPr>
    </w:p>
    <w:p w14:paraId="000009FD" w14:textId="77777777" w:rsidR="00C12E65" w:rsidRPr="001B179F" w:rsidRDefault="00C12E65" w:rsidP="001446BA">
      <w:pPr>
        <w:spacing w:before="29"/>
        <w:ind w:left="3765" w:right="4502"/>
        <w:jc w:val="both"/>
        <w:rPr>
          <w:rFonts w:ascii="Arial" w:eastAsia="Arial" w:hAnsi="Arial" w:cs="Arial"/>
          <w:sz w:val="22"/>
          <w:szCs w:val="22"/>
        </w:rPr>
      </w:pPr>
    </w:p>
    <w:sectPr w:rsidR="00C12E65" w:rsidRPr="001B179F">
      <w:type w:val="continuous"/>
      <w:pgSz w:w="11920" w:h="16860"/>
      <w:pgMar w:top="20" w:right="660" w:bottom="0" w:left="1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EB23A0"/>
    <w:multiLevelType w:val="multilevel"/>
    <w:tmpl w:val="045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C3105D6"/>
    <w:multiLevelType w:val="multilevel"/>
    <w:tmpl w:val="10283602"/>
    <w:lvl w:ilvl="0">
      <w:start w:val="1"/>
      <w:numFmt w:val="decimal"/>
      <w:lvlText w:val="4.4.%1."/>
      <w:lvlJc w:val="right"/>
      <w:pPr>
        <w:ind w:left="1440" w:hanging="360"/>
      </w:pPr>
      <w:rPr>
        <w:u w:val="none"/>
      </w:rPr>
    </w:lvl>
    <w:lvl w:ilvl="1">
      <w:start w:val="1"/>
      <w:numFmt w:val="decimal"/>
      <w:lvlText w:val="4.4.%1.%2."/>
      <w:lvlJc w:val="right"/>
      <w:pPr>
        <w:ind w:left="2160" w:hanging="360"/>
      </w:pPr>
      <w:rPr>
        <w:u w:val="none"/>
      </w:rPr>
    </w:lvl>
    <w:lvl w:ilvl="2">
      <w:start w:val="1"/>
      <w:numFmt w:val="decimal"/>
      <w:lvlText w:val="%1.%2.%3."/>
      <w:lvlJc w:val="right"/>
      <w:pPr>
        <w:ind w:left="2880" w:hanging="360"/>
      </w:pPr>
      <w:rPr>
        <w:u w:val="none"/>
      </w:rPr>
    </w:lvl>
    <w:lvl w:ilvl="3">
      <w:start w:val="1"/>
      <w:numFmt w:val="decimal"/>
      <w:lvlText w:val="%1.%2.%3.%4."/>
      <w:lvlJc w:val="right"/>
      <w:pPr>
        <w:ind w:left="3600" w:hanging="360"/>
      </w:pPr>
      <w:rPr>
        <w:u w:val="none"/>
      </w:rPr>
    </w:lvl>
    <w:lvl w:ilvl="4">
      <w:start w:val="1"/>
      <w:numFmt w:val="decimal"/>
      <w:lvlText w:val="%1.%2.%3.%4.%5."/>
      <w:lvlJc w:val="right"/>
      <w:pPr>
        <w:ind w:left="4320" w:hanging="360"/>
      </w:pPr>
      <w:rPr>
        <w:u w:val="none"/>
      </w:rPr>
    </w:lvl>
    <w:lvl w:ilvl="5">
      <w:start w:val="1"/>
      <w:numFmt w:val="decimal"/>
      <w:lvlText w:val="%1.%2.%3.%4.%5.%6."/>
      <w:lvlJc w:val="right"/>
      <w:pPr>
        <w:ind w:left="5040" w:hanging="360"/>
      </w:pPr>
      <w:rPr>
        <w:u w:val="none"/>
      </w:rPr>
    </w:lvl>
    <w:lvl w:ilvl="6">
      <w:start w:val="1"/>
      <w:numFmt w:val="decimal"/>
      <w:lvlText w:val="%1.%2.%3.%4.%5.%6.%7."/>
      <w:lvlJc w:val="right"/>
      <w:pPr>
        <w:ind w:left="5760" w:hanging="360"/>
      </w:pPr>
      <w:rPr>
        <w:u w:val="none"/>
      </w:rPr>
    </w:lvl>
    <w:lvl w:ilvl="7">
      <w:start w:val="1"/>
      <w:numFmt w:val="decimal"/>
      <w:lvlText w:val="%1.%2.%3.%4.%5.%6.%7.%8."/>
      <w:lvlJc w:val="right"/>
      <w:pPr>
        <w:ind w:left="6480" w:hanging="360"/>
      </w:pPr>
      <w:rPr>
        <w:u w:val="none"/>
      </w:rPr>
    </w:lvl>
    <w:lvl w:ilvl="8">
      <w:start w:val="1"/>
      <w:numFmt w:val="decimal"/>
      <w:lvlText w:val="%1.%2.%3.%4.%5.%6.%7.%8.%9."/>
      <w:lvlJc w:val="right"/>
      <w:pPr>
        <w:ind w:left="7200" w:hanging="360"/>
      </w:pPr>
      <w:rPr>
        <w:u w:val="none"/>
      </w:rPr>
    </w:lvl>
  </w:abstractNum>
  <w:abstractNum w:abstractNumId="2" w15:restartNumberingAfterBreak="0">
    <w:nsid w:val="304E5D6E"/>
    <w:multiLevelType w:val="multilevel"/>
    <w:tmpl w:val="40F08D06"/>
    <w:lvl w:ilvl="0">
      <w:start w:val="1"/>
      <w:numFmt w:val="decimal"/>
      <w:lvlText w:val="5.%1."/>
      <w:lvlJc w:val="right"/>
      <w:pPr>
        <w:ind w:left="720" w:hanging="360"/>
      </w:pPr>
      <w:rPr>
        <w:u w:val="none"/>
      </w:rPr>
    </w:lvl>
    <w:lvl w:ilvl="1">
      <w:start w:val="1"/>
      <w:numFmt w:val="decimal"/>
      <w:lvlText w:val="5.%1.%2."/>
      <w:lvlJc w:val="right"/>
      <w:pPr>
        <w:ind w:left="1440" w:hanging="360"/>
      </w:pPr>
      <w:rPr>
        <w:u w:val="none"/>
      </w:rPr>
    </w:lvl>
    <w:lvl w:ilvl="2">
      <w:start w:val="1"/>
      <w:numFmt w:val="decimal"/>
      <w:lvlText w:val="5.%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3" w15:restartNumberingAfterBreak="0">
    <w:nsid w:val="39227E05"/>
    <w:multiLevelType w:val="multilevel"/>
    <w:tmpl w:val="BB4CC9D8"/>
    <w:lvl w:ilvl="0">
      <w:start w:val="1"/>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4" w15:restartNumberingAfterBreak="0">
    <w:nsid w:val="429F10BD"/>
    <w:multiLevelType w:val="multilevel"/>
    <w:tmpl w:val="BB4CC9D8"/>
    <w:lvl w:ilvl="0">
      <w:start w:val="4"/>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5" w15:restartNumberingAfterBreak="0">
    <w:nsid w:val="4750121A"/>
    <w:multiLevelType w:val="multilevel"/>
    <w:tmpl w:val="BB4CC9D8"/>
    <w:lvl w:ilvl="0">
      <w:start w:val="2"/>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6" w15:restartNumberingAfterBreak="0">
    <w:nsid w:val="47D57FC4"/>
    <w:multiLevelType w:val="multilevel"/>
    <w:tmpl w:val="CF66F5D0"/>
    <w:lvl w:ilvl="0">
      <w:start w:val="1"/>
      <w:numFmt w:val="decimal"/>
      <w:pStyle w:val="Heading1"/>
      <w:lvlText w:val="6.%1."/>
      <w:lvlJc w:val="right"/>
      <w:pPr>
        <w:ind w:left="720" w:hanging="360"/>
      </w:pPr>
      <w:rPr>
        <w:u w:val="none"/>
      </w:rPr>
    </w:lvl>
    <w:lvl w:ilvl="1">
      <w:start w:val="1"/>
      <w:numFmt w:val="decimal"/>
      <w:pStyle w:val="Heading2"/>
      <w:lvlText w:val="%1.%2."/>
      <w:lvlJc w:val="right"/>
      <w:pPr>
        <w:ind w:left="1440" w:hanging="360"/>
      </w:pPr>
      <w:rPr>
        <w:u w:val="none"/>
      </w:rPr>
    </w:lvl>
    <w:lvl w:ilvl="2">
      <w:start w:val="1"/>
      <w:numFmt w:val="decimal"/>
      <w:pStyle w:val="Heading3"/>
      <w:lvlText w:val="%1.%2.%3."/>
      <w:lvlJc w:val="right"/>
      <w:pPr>
        <w:ind w:left="2160" w:hanging="360"/>
      </w:pPr>
      <w:rPr>
        <w:u w:val="none"/>
      </w:rPr>
    </w:lvl>
    <w:lvl w:ilvl="3">
      <w:start w:val="1"/>
      <w:numFmt w:val="decimal"/>
      <w:pStyle w:val="Heading4"/>
      <w:lvlText w:val="%1.%2.%3.%4."/>
      <w:lvlJc w:val="right"/>
      <w:pPr>
        <w:ind w:left="2880" w:hanging="360"/>
      </w:pPr>
      <w:rPr>
        <w:u w:val="none"/>
      </w:rPr>
    </w:lvl>
    <w:lvl w:ilvl="4">
      <w:start w:val="1"/>
      <w:numFmt w:val="decimal"/>
      <w:pStyle w:val="Heading5"/>
      <w:lvlText w:val="%1.%2.%3.%4.%5."/>
      <w:lvlJc w:val="right"/>
      <w:pPr>
        <w:ind w:left="3600" w:hanging="360"/>
      </w:pPr>
      <w:rPr>
        <w:u w:val="none"/>
      </w:rPr>
    </w:lvl>
    <w:lvl w:ilvl="5">
      <w:start w:val="1"/>
      <w:numFmt w:val="decimal"/>
      <w:pStyle w:val="Heading6"/>
      <w:lvlText w:val="%1.%2.%3.%4.%5.%6."/>
      <w:lvlJc w:val="right"/>
      <w:pPr>
        <w:ind w:left="4320" w:hanging="360"/>
      </w:pPr>
      <w:rPr>
        <w:u w:val="none"/>
      </w:rPr>
    </w:lvl>
    <w:lvl w:ilvl="6">
      <w:start w:val="1"/>
      <w:numFmt w:val="decimal"/>
      <w:pStyle w:val="Heading7"/>
      <w:lvlText w:val="%1.%2.%3.%4.%5.%6.%7."/>
      <w:lvlJc w:val="right"/>
      <w:pPr>
        <w:ind w:left="5040" w:hanging="360"/>
      </w:pPr>
      <w:rPr>
        <w:u w:val="none"/>
      </w:rPr>
    </w:lvl>
    <w:lvl w:ilvl="7">
      <w:start w:val="1"/>
      <w:numFmt w:val="decimal"/>
      <w:pStyle w:val="Heading8"/>
      <w:lvlText w:val="%1.%2.%3.%4.%5.%6.%7.%8."/>
      <w:lvlJc w:val="right"/>
      <w:pPr>
        <w:ind w:left="5760" w:hanging="360"/>
      </w:pPr>
      <w:rPr>
        <w:u w:val="none"/>
      </w:rPr>
    </w:lvl>
    <w:lvl w:ilvl="8">
      <w:start w:val="1"/>
      <w:numFmt w:val="decimal"/>
      <w:pStyle w:val="Heading9"/>
      <w:lvlText w:val="%1.%2.%3.%4.%5.%6.%7.%8.%9."/>
      <w:lvlJc w:val="right"/>
      <w:pPr>
        <w:ind w:left="6480" w:hanging="360"/>
      </w:pPr>
      <w:rPr>
        <w:u w:val="none"/>
      </w:rPr>
    </w:lvl>
  </w:abstractNum>
  <w:abstractNum w:abstractNumId="7" w15:restartNumberingAfterBreak="0">
    <w:nsid w:val="663972BD"/>
    <w:multiLevelType w:val="multilevel"/>
    <w:tmpl w:val="BB4CC9D8"/>
    <w:lvl w:ilvl="0">
      <w:start w:val="3"/>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8" w15:restartNumberingAfterBreak="0">
    <w:nsid w:val="6DA40BE8"/>
    <w:multiLevelType w:val="multilevel"/>
    <w:tmpl w:val="E4ECDD9E"/>
    <w:lvl w:ilvl="0">
      <w:start w:val="1"/>
      <w:numFmt w:val="decimal"/>
      <w:lvlText w:val="%1."/>
      <w:lvlJc w:val="left"/>
      <w:pPr>
        <w:ind w:left="984" w:hanging="360"/>
      </w:pPr>
    </w:lvl>
    <w:lvl w:ilvl="1">
      <w:start w:val="1"/>
      <w:numFmt w:val="lowerLetter"/>
      <w:lvlText w:val="%2."/>
      <w:lvlJc w:val="left"/>
      <w:pPr>
        <w:ind w:left="1704" w:hanging="360"/>
      </w:pPr>
    </w:lvl>
    <w:lvl w:ilvl="2">
      <w:start w:val="1"/>
      <w:numFmt w:val="lowerRoman"/>
      <w:lvlText w:val="%3."/>
      <w:lvlJc w:val="right"/>
      <w:pPr>
        <w:ind w:left="2424" w:hanging="180"/>
      </w:pPr>
    </w:lvl>
    <w:lvl w:ilvl="3">
      <w:start w:val="1"/>
      <w:numFmt w:val="decimal"/>
      <w:lvlText w:val="%4."/>
      <w:lvlJc w:val="left"/>
      <w:pPr>
        <w:ind w:left="3144" w:hanging="360"/>
      </w:pPr>
    </w:lvl>
    <w:lvl w:ilvl="4">
      <w:start w:val="1"/>
      <w:numFmt w:val="lowerLetter"/>
      <w:lvlText w:val="%5."/>
      <w:lvlJc w:val="left"/>
      <w:pPr>
        <w:ind w:left="3864" w:hanging="360"/>
      </w:pPr>
    </w:lvl>
    <w:lvl w:ilvl="5">
      <w:start w:val="1"/>
      <w:numFmt w:val="lowerRoman"/>
      <w:lvlText w:val="%6."/>
      <w:lvlJc w:val="right"/>
      <w:pPr>
        <w:ind w:left="4584" w:hanging="180"/>
      </w:pPr>
    </w:lvl>
    <w:lvl w:ilvl="6">
      <w:start w:val="1"/>
      <w:numFmt w:val="decimal"/>
      <w:lvlText w:val="%7."/>
      <w:lvlJc w:val="left"/>
      <w:pPr>
        <w:ind w:left="5304" w:hanging="360"/>
      </w:pPr>
    </w:lvl>
    <w:lvl w:ilvl="7">
      <w:start w:val="1"/>
      <w:numFmt w:val="lowerLetter"/>
      <w:lvlText w:val="%8."/>
      <w:lvlJc w:val="left"/>
      <w:pPr>
        <w:ind w:left="6024" w:hanging="360"/>
      </w:pPr>
    </w:lvl>
    <w:lvl w:ilvl="8">
      <w:start w:val="1"/>
      <w:numFmt w:val="lowerRoman"/>
      <w:lvlText w:val="%9."/>
      <w:lvlJc w:val="right"/>
      <w:pPr>
        <w:ind w:left="6744" w:hanging="180"/>
      </w:pPr>
    </w:lvl>
  </w:abstractNum>
  <w:num w:numId="1" w16cid:durableId="845824840">
    <w:abstractNumId w:val="6"/>
  </w:num>
  <w:num w:numId="2" w16cid:durableId="460272831">
    <w:abstractNumId w:val="8"/>
  </w:num>
  <w:num w:numId="3" w16cid:durableId="411128286">
    <w:abstractNumId w:val="3"/>
  </w:num>
  <w:num w:numId="4" w16cid:durableId="1991515758">
    <w:abstractNumId w:val="5"/>
  </w:num>
  <w:num w:numId="5" w16cid:durableId="1910843513">
    <w:abstractNumId w:val="1"/>
  </w:num>
  <w:num w:numId="6" w16cid:durableId="341321540">
    <w:abstractNumId w:val="2"/>
  </w:num>
  <w:num w:numId="7" w16cid:durableId="1574975021">
    <w:abstractNumId w:val="4"/>
  </w:num>
  <w:num w:numId="8" w16cid:durableId="1333029387">
    <w:abstractNumId w:val="7"/>
  </w:num>
  <w:num w:numId="9" w16cid:durableId="14071499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2E65"/>
    <w:rsid w:val="0000250B"/>
    <w:rsid w:val="00004B21"/>
    <w:rsid w:val="000050A9"/>
    <w:rsid w:val="0003079E"/>
    <w:rsid w:val="00033338"/>
    <w:rsid w:val="000419A6"/>
    <w:rsid w:val="00044D2D"/>
    <w:rsid w:val="00050BC6"/>
    <w:rsid w:val="00087DD0"/>
    <w:rsid w:val="00091254"/>
    <w:rsid w:val="000A4495"/>
    <w:rsid w:val="000A47FA"/>
    <w:rsid w:val="000E197E"/>
    <w:rsid w:val="000F6717"/>
    <w:rsid w:val="00124C78"/>
    <w:rsid w:val="0014156F"/>
    <w:rsid w:val="001446BA"/>
    <w:rsid w:val="00152207"/>
    <w:rsid w:val="00153E93"/>
    <w:rsid w:val="001544B2"/>
    <w:rsid w:val="00156301"/>
    <w:rsid w:val="001832F7"/>
    <w:rsid w:val="0019491B"/>
    <w:rsid w:val="001B179F"/>
    <w:rsid w:val="001C0506"/>
    <w:rsid w:val="00223B14"/>
    <w:rsid w:val="0023249C"/>
    <w:rsid w:val="00235D19"/>
    <w:rsid w:val="002508A7"/>
    <w:rsid w:val="00250C15"/>
    <w:rsid w:val="00253B17"/>
    <w:rsid w:val="00293AE3"/>
    <w:rsid w:val="002A0820"/>
    <w:rsid w:val="002B5EAB"/>
    <w:rsid w:val="002B7163"/>
    <w:rsid w:val="002D470F"/>
    <w:rsid w:val="002E1960"/>
    <w:rsid w:val="002F605C"/>
    <w:rsid w:val="00326873"/>
    <w:rsid w:val="003523EE"/>
    <w:rsid w:val="00352468"/>
    <w:rsid w:val="00354480"/>
    <w:rsid w:val="00360CDF"/>
    <w:rsid w:val="003624D2"/>
    <w:rsid w:val="00362CFF"/>
    <w:rsid w:val="003B44D8"/>
    <w:rsid w:val="003E000C"/>
    <w:rsid w:val="004032F2"/>
    <w:rsid w:val="004060D8"/>
    <w:rsid w:val="004079F4"/>
    <w:rsid w:val="0041423F"/>
    <w:rsid w:val="004258EF"/>
    <w:rsid w:val="0043673C"/>
    <w:rsid w:val="00461E45"/>
    <w:rsid w:val="00475630"/>
    <w:rsid w:val="004A6E38"/>
    <w:rsid w:val="004C3D5C"/>
    <w:rsid w:val="004D2D4A"/>
    <w:rsid w:val="004F0BCD"/>
    <w:rsid w:val="004F4855"/>
    <w:rsid w:val="005011B0"/>
    <w:rsid w:val="00517F85"/>
    <w:rsid w:val="0054697A"/>
    <w:rsid w:val="005738DE"/>
    <w:rsid w:val="005C3EFA"/>
    <w:rsid w:val="005C7B3C"/>
    <w:rsid w:val="005D2547"/>
    <w:rsid w:val="005D72C1"/>
    <w:rsid w:val="005E2FB5"/>
    <w:rsid w:val="005F09EE"/>
    <w:rsid w:val="005F5FE3"/>
    <w:rsid w:val="005F72C2"/>
    <w:rsid w:val="00601C59"/>
    <w:rsid w:val="00607122"/>
    <w:rsid w:val="00610A98"/>
    <w:rsid w:val="00624135"/>
    <w:rsid w:val="00646849"/>
    <w:rsid w:val="00672EC3"/>
    <w:rsid w:val="00700A50"/>
    <w:rsid w:val="00710482"/>
    <w:rsid w:val="00713F92"/>
    <w:rsid w:val="00715FC5"/>
    <w:rsid w:val="00764B2D"/>
    <w:rsid w:val="00776122"/>
    <w:rsid w:val="00777BD3"/>
    <w:rsid w:val="00794B56"/>
    <w:rsid w:val="007A0D53"/>
    <w:rsid w:val="007B490E"/>
    <w:rsid w:val="007F2E71"/>
    <w:rsid w:val="007F5A9C"/>
    <w:rsid w:val="0080534A"/>
    <w:rsid w:val="0085623B"/>
    <w:rsid w:val="008744EB"/>
    <w:rsid w:val="00901C2F"/>
    <w:rsid w:val="00904ED1"/>
    <w:rsid w:val="00912203"/>
    <w:rsid w:val="009212CB"/>
    <w:rsid w:val="009311C5"/>
    <w:rsid w:val="00937643"/>
    <w:rsid w:val="00946048"/>
    <w:rsid w:val="00951084"/>
    <w:rsid w:val="009535B8"/>
    <w:rsid w:val="009644A3"/>
    <w:rsid w:val="00971296"/>
    <w:rsid w:val="0099341C"/>
    <w:rsid w:val="009A04FB"/>
    <w:rsid w:val="009D5B16"/>
    <w:rsid w:val="009F7FA3"/>
    <w:rsid w:val="00A03096"/>
    <w:rsid w:val="00A03DB4"/>
    <w:rsid w:val="00A44B8E"/>
    <w:rsid w:val="00A50A96"/>
    <w:rsid w:val="00A539EF"/>
    <w:rsid w:val="00A56395"/>
    <w:rsid w:val="00A7175F"/>
    <w:rsid w:val="00A9521B"/>
    <w:rsid w:val="00AA70E7"/>
    <w:rsid w:val="00AA7C67"/>
    <w:rsid w:val="00AE1FF2"/>
    <w:rsid w:val="00AF487C"/>
    <w:rsid w:val="00AF4950"/>
    <w:rsid w:val="00B6760E"/>
    <w:rsid w:val="00B72114"/>
    <w:rsid w:val="00BA0AD9"/>
    <w:rsid w:val="00BB7128"/>
    <w:rsid w:val="00BC6340"/>
    <w:rsid w:val="00BD42EE"/>
    <w:rsid w:val="00BE3538"/>
    <w:rsid w:val="00C04CEF"/>
    <w:rsid w:val="00C0545E"/>
    <w:rsid w:val="00C12E65"/>
    <w:rsid w:val="00C1498B"/>
    <w:rsid w:val="00C21CB4"/>
    <w:rsid w:val="00C30149"/>
    <w:rsid w:val="00C33C3D"/>
    <w:rsid w:val="00C424E2"/>
    <w:rsid w:val="00C47536"/>
    <w:rsid w:val="00C64C61"/>
    <w:rsid w:val="00C6756C"/>
    <w:rsid w:val="00C67589"/>
    <w:rsid w:val="00CA54E7"/>
    <w:rsid w:val="00CA5529"/>
    <w:rsid w:val="00CA5882"/>
    <w:rsid w:val="00CB6F3A"/>
    <w:rsid w:val="00CC09E9"/>
    <w:rsid w:val="00CD0F19"/>
    <w:rsid w:val="00CF2D74"/>
    <w:rsid w:val="00D03613"/>
    <w:rsid w:val="00D119E1"/>
    <w:rsid w:val="00D21218"/>
    <w:rsid w:val="00D3398E"/>
    <w:rsid w:val="00D42C50"/>
    <w:rsid w:val="00D44BF5"/>
    <w:rsid w:val="00D4717B"/>
    <w:rsid w:val="00D5589A"/>
    <w:rsid w:val="00D62F1A"/>
    <w:rsid w:val="00D67C62"/>
    <w:rsid w:val="00D9259B"/>
    <w:rsid w:val="00DB38CF"/>
    <w:rsid w:val="00DB59A4"/>
    <w:rsid w:val="00DB7E25"/>
    <w:rsid w:val="00DE1CA4"/>
    <w:rsid w:val="00DE22A2"/>
    <w:rsid w:val="00DF5FA0"/>
    <w:rsid w:val="00DF63B2"/>
    <w:rsid w:val="00E14050"/>
    <w:rsid w:val="00E45D41"/>
    <w:rsid w:val="00E51875"/>
    <w:rsid w:val="00E5786F"/>
    <w:rsid w:val="00E74FC0"/>
    <w:rsid w:val="00EB17E0"/>
    <w:rsid w:val="00EC233C"/>
    <w:rsid w:val="00EC7F76"/>
    <w:rsid w:val="00EE2778"/>
    <w:rsid w:val="00EF217D"/>
    <w:rsid w:val="00EF7BD2"/>
    <w:rsid w:val="00F13711"/>
    <w:rsid w:val="00F2702C"/>
    <w:rsid w:val="00F43B24"/>
    <w:rsid w:val="00F50AC2"/>
    <w:rsid w:val="00F551AE"/>
    <w:rsid w:val="00F77D67"/>
    <w:rsid w:val="00F82CC0"/>
    <w:rsid w:val="00F83292"/>
    <w:rsid w:val="00F8758E"/>
    <w:rsid w:val="00F9298C"/>
    <w:rsid w:val="00FA2DA2"/>
    <w:rsid w:val="00FB72E9"/>
    <w:rsid w:val="00FD6A0D"/>
  </w:rsids>
  <m:mathPr>
    <m:mathFont m:val="Cambria Math"/>
    <m:brkBin m:val="before"/>
    <m:brkBinSub m:val="--"/>
    <m:smallFrac m:val="0"/>
    <m:dispDef/>
    <m:lMargin m:val="0"/>
    <m:rMargin m:val="0"/>
    <m:defJc m:val="centerGroup"/>
    <m:wrapIndent m:val="1440"/>
    <m:intLim m:val="subSup"/>
    <m:naryLim m:val="undOvr"/>
  </m:mathPr>
  <w:themeFontLang w:val="mn-M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1DCA9"/>
  <w15:docId w15:val="{6E589373-10D2-47CB-9EE5-F0D944364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mn-M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uiPriority w:val="9"/>
    <w:semiHidden/>
    <w:unhideWhenUsed/>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ListParagraph">
    <w:name w:val="List Paragraph"/>
    <w:basedOn w:val="Normal"/>
    <w:uiPriority w:val="34"/>
    <w:qFormat/>
    <w:rsid w:val="00393FA6"/>
    <w:pPr>
      <w:spacing w:after="160" w:line="259" w:lineRule="auto"/>
      <w:ind w:left="720"/>
      <w:contextualSpacing/>
    </w:pPr>
    <w:rPr>
      <w:rFonts w:asciiTheme="minorHAnsi" w:eastAsiaTheme="minorHAnsi" w:hAnsiTheme="minorHAnsi" w:cstheme="minorBidi"/>
      <w:sz w:val="22"/>
      <w:szCs w:val="22"/>
    </w:rPr>
  </w:style>
  <w:style w:type="paragraph" w:styleId="CommentText">
    <w:name w:val="annotation text"/>
    <w:basedOn w:val="Normal"/>
    <w:link w:val="CommentTextChar"/>
    <w:uiPriority w:val="99"/>
    <w:unhideWhenUsed/>
    <w:rsid w:val="00D65B41"/>
  </w:style>
  <w:style w:type="character" w:customStyle="1" w:styleId="CommentTextChar">
    <w:name w:val="Comment Text Char"/>
    <w:basedOn w:val="DefaultParagraphFont"/>
    <w:link w:val="CommentText"/>
    <w:uiPriority w:val="99"/>
    <w:rsid w:val="00D65B41"/>
  </w:style>
  <w:style w:type="paragraph" w:styleId="BalloonText">
    <w:name w:val="Balloon Text"/>
    <w:basedOn w:val="Normal"/>
    <w:link w:val="BalloonTextChar"/>
    <w:uiPriority w:val="99"/>
    <w:semiHidden/>
    <w:unhideWhenUsed/>
    <w:rsid w:val="00AA62B8"/>
    <w:rPr>
      <w:rFonts w:ascii="Arial" w:hAnsi="Arial" w:cs="Arial"/>
      <w:sz w:val="18"/>
      <w:szCs w:val="18"/>
    </w:rPr>
  </w:style>
  <w:style w:type="character" w:customStyle="1" w:styleId="BalloonTextChar">
    <w:name w:val="Balloon Text Char"/>
    <w:basedOn w:val="DefaultParagraphFont"/>
    <w:link w:val="BalloonText"/>
    <w:uiPriority w:val="99"/>
    <w:semiHidden/>
    <w:rsid w:val="00AA62B8"/>
    <w:rPr>
      <w:rFonts w:ascii="Arial" w:hAnsi="Arial" w:cs="Arial"/>
      <w:sz w:val="18"/>
      <w:szCs w:val="18"/>
    </w:rPr>
  </w:style>
  <w:style w:type="character" w:styleId="CommentReference">
    <w:name w:val="annotation reference"/>
    <w:basedOn w:val="DefaultParagraphFont"/>
    <w:uiPriority w:val="99"/>
    <w:semiHidden/>
    <w:unhideWhenUsed/>
    <w:rsid w:val="00DB4FE9"/>
    <w:rPr>
      <w:sz w:val="16"/>
      <w:szCs w:val="16"/>
    </w:rPr>
  </w:style>
  <w:style w:type="paragraph" w:styleId="CommentSubject">
    <w:name w:val="annotation subject"/>
    <w:basedOn w:val="CommentText"/>
    <w:next w:val="CommentText"/>
    <w:link w:val="CommentSubjectChar"/>
    <w:uiPriority w:val="99"/>
    <w:semiHidden/>
    <w:unhideWhenUsed/>
    <w:rsid w:val="00DB4FE9"/>
    <w:rPr>
      <w:b/>
      <w:bCs/>
    </w:rPr>
  </w:style>
  <w:style w:type="character" w:customStyle="1" w:styleId="CommentSubjectChar">
    <w:name w:val="Comment Subject Char"/>
    <w:basedOn w:val="CommentTextChar"/>
    <w:link w:val="CommentSubject"/>
    <w:uiPriority w:val="99"/>
    <w:semiHidden/>
    <w:rsid w:val="00DB4FE9"/>
    <w:rPr>
      <w:b/>
      <w:bCs/>
    </w:rPr>
  </w:style>
  <w:style w:type="paragraph" w:styleId="Revision">
    <w:name w:val="Revision"/>
    <w:hidden/>
    <w:uiPriority w:val="99"/>
    <w:semiHidden/>
    <w:rsid w:val="00A650E2"/>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0" w:type="dxa"/>
        <w:right w:w="0" w:type="dxa"/>
      </w:tblCellMar>
    </w:tblPr>
  </w:style>
  <w:style w:type="table" w:customStyle="1" w:styleId="a5">
    <w:basedOn w:val="TableNormal"/>
    <w:tblPr>
      <w:tblStyleRowBandSize w:val="1"/>
      <w:tblStyleColBandSize w:val="1"/>
      <w:tblCellMar>
        <w:left w:w="0" w:type="dxa"/>
        <w:right w:w="0" w:type="dxa"/>
      </w:tblCellMar>
    </w:tblPr>
  </w:style>
  <w:style w:type="table" w:customStyle="1" w:styleId="a6">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QkxMUFeooCMbZVI4WGvopxQhL5A==">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5DEC507-9077-458E-B682-206E7CF60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4220</Words>
  <Characters>24058</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Ulziibat</dc:creator>
  <cp:lastModifiedBy>Javkhlan</cp:lastModifiedBy>
  <cp:revision>3</cp:revision>
  <cp:lastPrinted>2023-05-30T02:58:00Z</cp:lastPrinted>
  <dcterms:created xsi:type="dcterms:W3CDTF">2023-06-03T11:43:00Z</dcterms:created>
  <dcterms:modified xsi:type="dcterms:W3CDTF">2023-06-03T11:44:00Z</dcterms:modified>
</cp:coreProperties>
</file>